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03" w:rsidRPr="005A7EDB" w:rsidRDefault="00683303" w:rsidP="0068330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A7ED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83303" w:rsidRDefault="00683303" w:rsidP="006833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EDB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педагогической олимпиаде</w:t>
      </w:r>
    </w:p>
    <w:p w:rsidR="00683303" w:rsidRPr="005A7EDB" w:rsidRDefault="00683303" w:rsidP="006833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каждого участника команды)</w:t>
      </w:r>
    </w:p>
    <w:p w:rsidR="00683303" w:rsidRPr="006165AC" w:rsidRDefault="00683303" w:rsidP="006833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347"/>
        <w:gridCol w:w="5693"/>
      </w:tblGrid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 отчество руководителя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отчество участника педагогической олимпиады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(без сокращений)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Учёная степень и звание (если есть)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с индексом 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(</w:t>
            </w:r>
            <w:r w:rsidRPr="00D32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сотовый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рабочий, домашний)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303" w:rsidRDefault="00683303" w:rsidP="00683303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303" w:rsidRDefault="00683303" w:rsidP="0068330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3303" w:rsidRPr="005A7EDB" w:rsidRDefault="00683303" w:rsidP="0068330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683303" w:rsidRDefault="00683303" w:rsidP="00683303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683303" w:rsidRDefault="00683303" w:rsidP="006833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63386">
        <w:rPr>
          <w:rFonts w:ascii="Times New Roman" w:hAnsi="Times New Roman"/>
          <w:b/>
          <w:iCs/>
          <w:sz w:val="28"/>
          <w:szCs w:val="28"/>
        </w:rPr>
        <w:t>Общий список команды</w:t>
      </w:r>
    </w:p>
    <w:p w:rsidR="00683303" w:rsidRDefault="00683303" w:rsidP="0068330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10040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714"/>
        <w:gridCol w:w="3633"/>
        <w:gridCol w:w="5693"/>
      </w:tblGrid>
      <w:tr w:rsidR="00683303" w:rsidRPr="006165AC" w:rsidTr="00CC5DF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отчество участника педагогической олимпиады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</w:t>
            </w:r>
          </w:p>
        </w:tc>
      </w:tr>
      <w:tr w:rsidR="00683303" w:rsidRPr="006165AC" w:rsidTr="00CC5DF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03" w:rsidRPr="006165AC" w:rsidTr="00CC5DF2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303" w:rsidRPr="006165AC" w:rsidRDefault="00683303" w:rsidP="00CC5DF2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3303" w:rsidRPr="00363386" w:rsidRDefault="00683303" w:rsidP="0068330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683303" w:rsidRDefault="00683303" w:rsidP="0068330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683303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AE077B"/>
    <w:multiLevelType w:val="hybridMultilevel"/>
    <w:tmpl w:val="0E1A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7B62"/>
    <w:multiLevelType w:val="multilevel"/>
    <w:tmpl w:val="4D3C6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1D18BA"/>
    <w:multiLevelType w:val="hybridMultilevel"/>
    <w:tmpl w:val="3B884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A07AF"/>
    <w:multiLevelType w:val="hybridMultilevel"/>
    <w:tmpl w:val="6C6C0180"/>
    <w:lvl w:ilvl="0" w:tplc="3F4CB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26"/>
    <w:rsid w:val="00060D75"/>
    <w:rsid w:val="00093446"/>
    <w:rsid w:val="000E4468"/>
    <w:rsid w:val="001179C1"/>
    <w:rsid w:val="001A1D99"/>
    <w:rsid w:val="001E12FB"/>
    <w:rsid w:val="0020250D"/>
    <w:rsid w:val="002B196D"/>
    <w:rsid w:val="002C60B8"/>
    <w:rsid w:val="002C756E"/>
    <w:rsid w:val="002F3FB2"/>
    <w:rsid w:val="00352F6F"/>
    <w:rsid w:val="003B62DF"/>
    <w:rsid w:val="004776EC"/>
    <w:rsid w:val="00533250"/>
    <w:rsid w:val="00542C12"/>
    <w:rsid w:val="005967F6"/>
    <w:rsid w:val="005E455B"/>
    <w:rsid w:val="006165AC"/>
    <w:rsid w:val="00664226"/>
    <w:rsid w:val="00683303"/>
    <w:rsid w:val="006A16F1"/>
    <w:rsid w:val="006A6F1D"/>
    <w:rsid w:val="007A6EED"/>
    <w:rsid w:val="007C24D2"/>
    <w:rsid w:val="007D6531"/>
    <w:rsid w:val="0080798E"/>
    <w:rsid w:val="00842714"/>
    <w:rsid w:val="008C456A"/>
    <w:rsid w:val="008D71AA"/>
    <w:rsid w:val="00905261"/>
    <w:rsid w:val="009267CB"/>
    <w:rsid w:val="0096566E"/>
    <w:rsid w:val="00A12FCC"/>
    <w:rsid w:val="00A47ED1"/>
    <w:rsid w:val="00AA5DA4"/>
    <w:rsid w:val="00AC729D"/>
    <w:rsid w:val="00B06524"/>
    <w:rsid w:val="00B23571"/>
    <w:rsid w:val="00B42683"/>
    <w:rsid w:val="00B55AEC"/>
    <w:rsid w:val="00B81C44"/>
    <w:rsid w:val="00BA4D3C"/>
    <w:rsid w:val="00CC5DF2"/>
    <w:rsid w:val="00D051A8"/>
    <w:rsid w:val="00D12D9C"/>
    <w:rsid w:val="00D3060E"/>
    <w:rsid w:val="00D3719E"/>
    <w:rsid w:val="00EB364C"/>
    <w:rsid w:val="00ED2612"/>
    <w:rsid w:val="00ED62A2"/>
    <w:rsid w:val="00F602C6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48E4F"/>
  <w15:chartTrackingRefBased/>
  <w15:docId w15:val="{E0A5F7C3-66D1-47FD-B062-13FC7C0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mailto:pedagogics@kirovipk.ru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</dc:creator>
  <cp:keywords/>
  <cp:lastModifiedBy>Макарова Оксана Андреевна</cp:lastModifiedBy>
  <cp:revision>2</cp:revision>
  <cp:lastPrinted>2019-03-28T10:48:00Z</cp:lastPrinted>
  <dcterms:created xsi:type="dcterms:W3CDTF">2019-04-01T09:20:00Z</dcterms:created>
  <dcterms:modified xsi:type="dcterms:W3CDTF">2019-04-01T09:20:00Z</dcterms:modified>
</cp:coreProperties>
</file>