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E7" w:rsidRPr="00007215" w:rsidRDefault="004358E7" w:rsidP="004358E7">
      <w:pPr>
        <w:widowControl w:val="0"/>
        <w:tabs>
          <w:tab w:val="left" w:pos="993"/>
        </w:tabs>
        <w:autoSpaceDE w:val="0"/>
        <w:ind w:left="2124" w:firstLine="5103"/>
        <w:rPr>
          <w:sz w:val="28"/>
          <w:szCs w:val="28"/>
        </w:rPr>
      </w:pPr>
      <w:r w:rsidRPr="00007215">
        <w:rPr>
          <w:sz w:val="28"/>
          <w:szCs w:val="28"/>
        </w:rPr>
        <w:t>Приложение № 2</w:t>
      </w:r>
    </w:p>
    <w:p w:rsidR="004358E7" w:rsidRPr="00007215" w:rsidRDefault="004358E7" w:rsidP="004358E7">
      <w:pPr>
        <w:widowControl w:val="0"/>
        <w:tabs>
          <w:tab w:val="left" w:pos="993"/>
        </w:tabs>
        <w:autoSpaceDE w:val="0"/>
        <w:ind w:left="2124" w:firstLine="5103"/>
        <w:rPr>
          <w:sz w:val="28"/>
          <w:szCs w:val="28"/>
        </w:rPr>
      </w:pPr>
    </w:p>
    <w:p w:rsidR="004358E7" w:rsidRPr="00007215" w:rsidRDefault="004358E7" w:rsidP="004358E7">
      <w:pPr>
        <w:ind w:left="7227" w:right="-143"/>
        <w:rPr>
          <w:sz w:val="28"/>
          <w:szCs w:val="28"/>
        </w:rPr>
      </w:pPr>
      <w:r w:rsidRPr="00007215">
        <w:rPr>
          <w:sz w:val="28"/>
          <w:szCs w:val="28"/>
        </w:rPr>
        <w:t>к Положению</w:t>
      </w:r>
    </w:p>
    <w:p w:rsidR="004358E7" w:rsidRPr="00007215" w:rsidRDefault="004358E7" w:rsidP="004358E7">
      <w:pPr>
        <w:spacing w:before="480"/>
        <w:jc w:val="center"/>
        <w:rPr>
          <w:b/>
          <w:bCs/>
          <w:sz w:val="28"/>
          <w:szCs w:val="28"/>
        </w:rPr>
      </w:pPr>
      <w:r w:rsidRPr="00007215">
        <w:rPr>
          <w:b/>
          <w:bCs/>
          <w:sz w:val="28"/>
          <w:szCs w:val="28"/>
        </w:rPr>
        <w:t>ПРЕДСТАВЛЕНИЕ</w:t>
      </w:r>
    </w:p>
    <w:p w:rsidR="004358E7" w:rsidRPr="00007215" w:rsidRDefault="004358E7" w:rsidP="004358E7">
      <w:pPr>
        <w:jc w:val="center"/>
        <w:rPr>
          <w:b/>
          <w:bCs/>
          <w:sz w:val="28"/>
          <w:szCs w:val="28"/>
        </w:rPr>
      </w:pPr>
      <w:r w:rsidRPr="00007215">
        <w:rPr>
          <w:b/>
          <w:bCs/>
          <w:sz w:val="28"/>
          <w:szCs w:val="28"/>
        </w:rPr>
        <w:t xml:space="preserve">на участника </w:t>
      </w:r>
      <w:r w:rsidRPr="00007215">
        <w:rPr>
          <w:b/>
          <w:bCs/>
          <w:sz w:val="28"/>
          <w:szCs w:val="28"/>
          <w:lang w:val="en-US"/>
        </w:rPr>
        <w:t>III</w:t>
      </w:r>
      <w:r w:rsidRPr="00007215">
        <w:rPr>
          <w:b/>
          <w:bCs/>
          <w:sz w:val="28"/>
          <w:szCs w:val="28"/>
        </w:rPr>
        <w:t xml:space="preserve"> (областного) этапа конкурса </w:t>
      </w:r>
      <w:r w:rsidRPr="00007215">
        <w:rPr>
          <w:b/>
          <w:bCs/>
          <w:sz w:val="28"/>
          <w:szCs w:val="28"/>
        </w:rPr>
        <w:br/>
        <w:t>«Учитель года Кировской области» в 2019 году</w:t>
      </w:r>
    </w:p>
    <w:p w:rsidR="004358E7" w:rsidRPr="00007215" w:rsidRDefault="004358E7" w:rsidP="004358E7">
      <w:pPr>
        <w:spacing w:after="480"/>
        <w:jc w:val="center"/>
        <w:rPr>
          <w:sz w:val="28"/>
          <w:szCs w:val="28"/>
        </w:rPr>
      </w:pPr>
      <w:r w:rsidRPr="00007215">
        <w:rPr>
          <w:b/>
          <w:bCs/>
          <w:sz w:val="28"/>
          <w:szCs w:val="28"/>
        </w:rPr>
        <w:t>в номинации __________________________________</w:t>
      </w:r>
    </w:p>
    <w:p w:rsidR="004358E7" w:rsidRPr="00007215" w:rsidRDefault="004358E7" w:rsidP="004358E7">
      <w:pPr>
        <w:spacing w:line="276" w:lineRule="auto"/>
        <w:jc w:val="both"/>
        <w:rPr>
          <w:i/>
        </w:rPr>
      </w:pPr>
      <w:r w:rsidRPr="00007215">
        <w:t>_____________________________________________________________________________</w:t>
      </w:r>
    </w:p>
    <w:p w:rsidR="004358E7" w:rsidRPr="00007215" w:rsidRDefault="004358E7" w:rsidP="004358E7">
      <w:pPr>
        <w:spacing w:line="240" w:lineRule="exact"/>
        <w:jc w:val="center"/>
        <w:rPr>
          <w:i/>
          <w:sz w:val="22"/>
          <w:szCs w:val="22"/>
        </w:rPr>
      </w:pPr>
      <w:r w:rsidRPr="00007215">
        <w:rPr>
          <w:i/>
          <w:sz w:val="22"/>
          <w:szCs w:val="22"/>
        </w:rPr>
        <w:t>(полное наименование Оргкомитета (образовательной организации)</w:t>
      </w:r>
    </w:p>
    <w:p w:rsidR="004358E7" w:rsidRPr="00007215" w:rsidRDefault="004358E7" w:rsidP="004358E7">
      <w:pPr>
        <w:spacing w:line="276" w:lineRule="auto"/>
        <w:jc w:val="both"/>
        <w:rPr>
          <w:i/>
        </w:rPr>
      </w:pPr>
      <w:r w:rsidRPr="00007215">
        <w:t>выдвигает____________________________________________________________________</w:t>
      </w:r>
    </w:p>
    <w:p w:rsidR="004358E7" w:rsidRPr="00007215" w:rsidRDefault="004358E7" w:rsidP="004358E7">
      <w:pPr>
        <w:spacing w:line="276" w:lineRule="auto"/>
        <w:jc w:val="center"/>
        <w:rPr>
          <w:i/>
        </w:rPr>
      </w:pPr>
      <w:r w:rsidRPr="00007215">
        <w:rPr>
          <w:i/>
        </w:rPr>
        <w:t xml:space="preserve">(фамилия, имя, отчество участника </w:t>
      </w:r>
      <w:r w:rsidRPr="00007215">
        <w:rPr>
          <w:i/>
          <w:lang w:val="en-US"/>
        </w:rPr>
        <w:t>III</w:t>
      </w:r>
      <w:r w:rsidRPr="00007215">
        <w:rPr>
          <w:i/>
        </w:rPr>
        <w:t xml:space="preserve"> (областного) этапа конкурса </w:t>
      </w:r>
      <w:r w:rsidRPr="00007215">
        <w:rPr>
          <w:i/>
        </w:rPr>
        <w:br/>
        <w:t>«Учитель года Кировской области»)</w:t>
      </w:r>
    </w:p>
    <w:p w:rsidR="004358E7" w:rsidRPr="00007215" w:rsidRDefault="004358E7" w:rsidP="004358E7">
      <w:pPr>
        <w:spacing w:line="276" w:lineRule="auto"/>
        <w:jc w:val="both"/>
      </w:pPr>
      <w:r w:rsidRPr="00007215">
        <w:t>_____________________________________________________________________________</w:t>
      </w:r>
    </w:p>
    <w:p w:rsidR="004358E7" w:rsidRPr="00007215" w:rsidRDefault="004358E7" w:rsidP="004358E7">
      <w:pPr>
        <w:spacing w:line="276" w:lineRule="auto"/>
        <w:jc w:val="both"/>
        <w:rPr>
          <w:i/>
        </w:rPr>
      </w:pPr>
      <w:r w:rsidRPr="00007215">
        <w:t>_____________________________________________________________________________</w:t>
      </w:r>
    </w:p>
    <w:p w:rsidR="004358E7" w:rsidRPr="00007215" w:rsidRDefault="004358E7" w:rsidP="004358E7">
      <w:pPr>
        <w:spacing w:line="240" w:lineRule="exact"/>
        <w:jc w:val="center"/>
        <w:rPr>
          <w:i/>
          <w:sz w:val="22"/>
          <w:szCs w:val="22"/>
        </w:rPr>
      </w:pPr>
      <w:r w:rsidRPr="00007215">
        <w:rPr>
          <w:i/>
          <w:sz w:val="22"/>
          <w:szCs w:val="22"/>
        </w:rPr>
        <w:t xml:space="preserve">(занимаемая должность и место работы участника III (областного) этапа конкурса «Учитель года Кировской области») </w:t>
      </w:r>
    </w:p>
    <w:p w:rsidR="004358E7" w:rsidRPr="00007215" w:rsidRDefault="004358E7" w:rsidP="004358E7">
      <w:pPr>
        <w:spacing w:line="276" w:lineRule="auto"/>
        <w:ind w:right="-143"/>
      </w:pPr>
    </w:p>
    <w:p w:rsidR="004358E7" w:rsidRPr="00007215" w:rsidRDefault="004358E7" w:rsidP="004358E7">
      <w:pPr>
        <w:spacing w:line="276" w:lineRule="auto"/>
        <w:ind w:right="-143"/>
      </w:pPr>
      <w:r w:rsidRPr="00007215">
        <w:t>на участие в номинации «_______________________________________________________» III (областного) этапа</w:t>
      </w:r>
      <w:r w:rsidRPr="00007215">
        <w:rPr>
          <w:i/>
        </w:rPr>
        <w:t xml:space="preserve"> </w:t>
      </w:r>
      <w:r w:rsidRPr="00007215">
        <w:t>конкурса «Учитель года Кировской области».</w:t>
      </w:r>
    </w:p>
    <w:p w:rsidR="004358E7" w:rsidRPr="00007215" w:rsidRDefault="004358E7" w:rsidP="004358E7">
      <w:pPr>
        <w:spacing w:line="276" w:lineRule="auto"/>
        <w:jc w:val="both"/>
      </w:pPr>
    </w:p>
    <w:p w:rsidR="004358E7" w:rsidRPr="00007215" w:rsidRDefault="004358E7" w:rsidP="004358E7">
      <w:pPr>
        <w:spacing w:line="276" w:lineRule="auto"/>
        <w:jc w:val="both"/>
      </w:pPr>
      <w:r w:rsidRPr="00007215">
        <w:t xml:space="preserve">Личный </w:t>
      </w:r>
      <w:proofErr w:type="spellStart"/>
      <w:r w:rsidRPr="00007215">
        <w:t>интернет-ресурс</w:t>
      </w:r>
      <w:proofErr w:type="spellEnd"/>
      <w:r w:rsidRPr="00007215">
        <w:t xml:space="preserve"> участника конкурса:</w:t>
      </w:r>
    </w:p>
    <w:p w:rsidR="004358E7" w:rsidRPr="00007215" w:rsidRDefault="004358E7" w:rsidP="004358E7">
      <w:pPr>
        <w:spacing w:line="276" w:lineRule="auto"/>
        <w:jc w:val="both"/>
      </w:pPr>
      <w:r w:rsidRPr="00007215">
        <w:t>_____________________________________________________________________________</w:t>
      </w:r>
    </w:p>
    <w:p w:rsidR="004358E7" w:rsidRPr="00007215" w:rsidRDefault="004358E7" w:rsidP="004358E7">
      <w:pPr>
        <w:spacing w:line="276" w:lineRule="auto"/>
        <w:jc w:val="center"/>
        <w:rPr>
          <w:i/>
          <w:sz w:val="22"/>
          <w:szCs w:val="22"/>
        </w:rPr>
      </w:pPr>
      <w:r w:rsidRPr="00007215">
        <w:rPr>
          <w:i/>
          <w:sz w:val="22"/>
          <w:szCs w:val="22"/>
        </w:rPr>
        <w:t xml:space="preserve">(адрес </w:t>
      </w:r>
      <w:proofErr w:type="spellStart"/>
      <w:r w:rsidRPr="00007215">
        <w:rPr>
          <w:i/>
          <w:sz w:val="22"/>
          <w:szCs w:val="22"/>
        </w:rPr>
        <w:t>интернет-ресурса</w:t>
      </w:r>
      <w:proofErr w:type="spellEnd"/>
      <w:r w:rsidRPr="00007215">
        <w:rPr>
          <w:i/>
          <w:sz w:val="22"/>
          <w:szCs w:val="22"/>
        </w:rPr>
        <w:t>)</w:t>
      </w:r>
    </w:p>
    <w:p w:rsidR="004358E7" w:rsidRPr="00007215" w:rsidRDefault="004358E7" w:rsidP="004358E7">
      <w:pPr>
        <w:spacing w:line="276" w:lineRule="auto"/>
        <w:jc w:val="both"/>
      </w:pPr>
    </w:p>
    <w:p w:rsidR="004358E7" w:rsidRPr="00007215" w:rsidRDefault="004358E7" w:rsidP="004358E7">
      <w:pPr>
        <w:jc w:val="both"/>
      </w:pPr>
    </w:p>
    <w:p w:rsidR="004358E7" w:rsidRPr="00007215" w:rsidRDefault="004358E7" w:rsidP="004358E7">
      <w:pPr>
        <w:jc w:val="center"/>
      </w:pPr>
      <w:r w:rsidRPr="00007215">
        <w:t>Краткая характеристика</w:t>
      </w:r>
    </w:p>
    <w:p w:rsidR="004358E7" w:rsidRPr="00007215" w:rsidRDefault="004358E7" w:rsidP="004358E7">
      <w:pPr>
        <w:jc w:val="both"/>
      </w:pPr>
    </w:p>
    <w:p w:rsidR="004358E7" w:rsidRPr="00007215" w:rsidRDefault="004358E7" w:rsidP="004358E7">
      <w:pPr>
        <w:jc w:val="both"/>
      </w:pPr>
    </w:p>
    <w:p w:rsidR="004358E7" w:rsidRPr="00007215" w:rsidRDefault="004358E7" w:rsidP="004358E7">
      <w:pPr>
        <w:jc w:val="both"/>
      </w:pPr>
      <w:r w:rsidRPr="00007215">
        <w:t xml:space="preserve">Подпись председателя оргкомитета </w:t>
      </w:r>
      <w:r w:rsidRPr="00007215">
        <w:tab/>
      </w:r>
      <w:r w:rsidRPr="00007215">
        <w:tab/>
      </w:r>
      <w:r w:rsidRPr="00007215">
        <w:tab/>
      </w:r>
      <w:r w:rsidRPr="00007215">
        <w:tab/>
      </w:r>
      <w:r w:rsidRPr="00007215">
        <w:tab/>
        <w:t>(Ф.И.О)</w:t>
      </w:r>
    </w:p>
    <w:p w:rsidR="004358E7" w:rsidRPr="00007215" w:rsidRDefault="004358E7" w:rsidP="004358E7">
      <w:pPr>
        <w:ind w:firstLine="1985"/>
        <w:jc w:val="both"/>
      </w:pPr>
    </w:p>
    <w:p w:rsidR="004358E7" w:rsidRPr="00007215" w:rsidRDefault="004358E7" w:rsidP="004358E7">
      <w:pPr>
        <w:ind w:firstLine="1701"/>
      </w:pPr>
      <w:r w:rsidRPr="00007215">
        <w:t>М.П.</w:t>
      </w:r>
    </w:p>
    <w:p w:rsidR="004358E7" w:rsidRPr="00007215" w:rsidRDefault="004358E7" w:rsidP="004358E7">
      <w:pPr>
        <w:ind w:firstLine="5103"/>
      </w:pPr>
    </w:p>
    <w:p w:rsidR="00D6775D" w:rsidRPr="004358E7" w:rsidRDefault="00D6775D" w:rsidP="004358E7">
      <w:bookmarkStart w:id="0" w:name="_GoBack"/>
      <w:bookmarkEnd w:id="0"/>
    </w:p>
    <w:sectPr w:rsidR="00D6775D" w:rsidRPr="0043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554"/>
        </w:tabs>
        <w:ind w:left="1554" w:hanging="42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1"/>
        <w:sz w:val="28"/>
        <w:szCs w:val="28"/>
        <w:shd w:val="clear" w:color="auto" w:fill="FFFFF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 CY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2"/>
        </w:tabs>
        <w:ind w:left="1301" w:hanging="45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E63300"/>
    <w:multiLevelType w:val="multilevel"/>
    <w:tmpl w:val="C34CD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11D67E9C"/>
    <w:multiLevelType w:val="multilevel"/>
    <w:tmpl w:val="1B4CB2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1E81DB4"/>
    <w:multiLevelType w:val="hybridMultilevel"/>
    <w:tmpl w:val="145C7224"/>
    <w:lvl w:ilvl="0" w:tplc="E648D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71AF4"/>
    <w:multiLevelType w:val="multilevel"/>
    <w:tmpl w:val="7BB43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7F640D1"/>
    <w:multiLevelType w:val="hybridMultilevel"/>
    <w:tmpl w:val="AEFA2A0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3A7AE3"/>
    <w:multiLevelType w:val="multilevel"/>
    <w:tmpl w:val="6960FB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0A40AC"/>
    <w:multiLevelType w:val="multilevel"/>
    <w:tmpl w:val="CAC47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3BE57400"/>
    <w:multiLevelType w:val="multilevel"/>
    <w:tmpl w:val="EE527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434321BD"/>
    <w:multiLevelType w:val="hybridMultilevel"/>
    <w:tmpl w:val="785E1524"/>
    <w:lvl w:ilvl="0" w:tplc="5EB4B104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5B1677"/>
    <w:multiLevelType w:val="hybridMultilevel"/>
    <w:tmpl w:val="63DE96F0"/>
    <w:lvl w:ilvl="0" w:tplc="C996F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6F585A"/>
    <w:multiLevelType w:val="hybridMultilevel"/>
    <w:tmpl w:val="606C8B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36706D8"/>
    <w:multiLevelType w:val="multilevel"/>
    <w:tmpl w:val="9EC6B9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7E56391"/>
    <w:multiLevelType w:val="multilevel"/>
    <w:tmpl w:val="1D825E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8C14856"/>
    <w:multiLevelType w:val="hybridMultilevel"/>
    <w:tmpl w:val="193EA038"/>
    <w:lvl w:ilvl="0" w:tplc="1A2451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4"/>
    </w:lvlOverride>
  </w:num>
  <w:num w:numId="12">
    <w:abstractNumId w:val="4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21"/>
  </w:num>
  <w:num w:numId="15">
    <w:abstractNumId w:val="16"/>
  </w:num>
  <w:num w:numId="16">
    <w:abstractNumId w:val="10"/>
  </w:num>
  <w:num w:numId="17">
    <w:abstractNumId w:val="5"/>
    <w:lvlOverride w:ilvl="0"/>
  </w:num>
  <w:num w:numId="18">
    <w:abstractNumId w:val="2"/>
    <w:lvlOverride w:ilvl="0"/>
  </w:num>
  <w:num w:numId="19">
    <w:abstractNumId w:val="3"/>
    <w:lvlOverride w:ilvl="0"/>
  </w:num>
  <w:num w:numId="20">
    <w:abstractNumId w:val="9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5"/>
  </w:num>
  <w:num w:numId="24">
    <w:abstractNumId w:val="19"/>
  </w:num>
  <w:num w:numId="25">
    <w:abstractNumId w:val="11"/>
  </w:num>
  <w:num w:numId="26">
    <w:abstractNumId w:val="17"/>
  </w:num>
  <w:num w:numId="27">
    <w:abstractNumId w:val="20"/>
  </w:num>
  <w:num w:numId="28">
    <w:abstractNumId w:val="12"/>
  </w:num>
  <w:num w:numId="29">
    <w:abstractNumId w:val="8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2E"/>
    <w:rsid w:val="004358E7"/>
    <w:rsid w:val="005F0E2E"/>
    <w:rsid w:val="00D6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5B8C-0A3A-4AA7-9267-B672CA9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0E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F0E2E"/>
    <w:pPr>
      <w:keepNext/>
      <w:numPr>
        <w:ilvl w:val="1"/>
        <w:numId w:val="1"/>
      </w:numPr>
      <w:ind w:left="0"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E2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E2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E2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F0E2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F0E2E"/>
    <w:rPr>
      <w:rFonts w:ascii="Calibri Light" w:eastAsia="Times New Roman" w:hAnsi="Calibri Light" w:cs="Times New Roman"/>
      <w:b/>
      <w:b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5F0E2E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WW8Num1z0">
    <w:name w:val="WW8Num1z0"/>
    <w:rsid w:val="005F0E2E"/>
  </w:style>
  <w:style w:type="character" w:customStyle="1" w:styleId="WW8Num1z1">
    <w:name w:val="WW8Num1z1"/>
    <w:rsid w:val="005F0E2E"/>
  </w:style>
  <w:style w:type="character" w:customStyle="1" w:styleId="WW8Num1z2">
    <w:name w:val="WW8Num1z2"/>
    <w:rsid w:val="005F0E2E"/>
  </w:style>
  <w:style w:type="character" w:customStyle="1" w:styleId="WW8Num1z3">
    <w:name w:val="WW8Num1z3"/>
    <w:rsid w:val="005F0E2E"/>
  </w:style>
  <w:style w:type="character" w:customStyle="1" w:styleId="WW8Num1z4">
    <w:name w:val="WW8Num1z4"/>
    <w:rsid w:val="005F0E2E"/>
  </w:style>
  <w:style w:type="character" w:customStyle="1" w:styleId="WW8Num1z5">
    <w:name w:val="WW8Num1z5"/>
    <w:rsid w:val="005F0E2E"/>
  </w:style>
  <w:style w:type="character" w:customStyle="1" w:styleId="WW8Num1z6">
    <w:name w:val="WW8Num1z6"/>
    <w:rsid w:val="005F0E2E"/>
  </w:style>
  <w:style w:type="character" w:customStyle="1" w:styleId="WW8Num1z7">
    <w:name w:val="WW8Num1z7"/>
    <w:rsid w:val="005F0E2E"/>
  </w:style>
  <w:style w:type="character" w:customStyle="1" w:styleId="WW8Num1z8">
    <w:name w:val="WW8Num1z8"/>
    <w:rsid w:val="005F0E2E"/>
  </w:style>
  <w:style w:type="character" w:customStyle="1" w:styleId="WW8Num2z0">
    <w:name w:val="WW8Num2z0"/>
    <w:rsid w:val="005F0E2E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F0E2E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</w:rPr>
  </w:style>
  <w:style w:type="character" w:customStyle="1" w:styleId="WW8Num4z0">
    <w:name w:val="WW8Num4z0"/>
    <w:rsid w:val="005F0E2E"/>
    <w:rPr>
      <w:rFonts w:ascii="Times New Roman CYR" w:hAnsi="Times New Roman CYR" w:cs="Times New Roman CYR"/>
    </w:rPr>
  </w:style>
  <w:style w:type="character" w:customStyle="1" w:styleId="WW8Num5z0">
    <w:name w:val="WW8Num5z0"/>
    <w:rsid w:val="005F0E2E"/>
    <w:rPr>
      <w:rFonts w:ascii="Times New Roman" w:hAnsi="Times New Roman" w:cs="Times New Roman"/>
    </w:rPr>
  </w:style>
  <w:style w:type="character" w:customStyle="1" w:styleId="WW8Num6z0">
    <w:name w:val="WW8Num6z0"/>
    <w:rsid w:val="005F0E2E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F0E2E"/>
    <w:rPr>
      <w:rFonts w:ascii="Times New Roman" w:hAnsi="Times New Roman" w:cs="Times New Roman"/>
    </w:rPr>
  </w:style>
  <w:style w:type="character" w:customStyle="1" w:styleId="WW8Num7z1">
    <w:name w:val="WW8Num7z1"/>
    <w:rsid w:val="005F0E2E"/>
    <w:rPr>
      <w:rFonts w:ascii="Courier New" w:hAnsi="Courier New" w:cs="Courier New"/>
      <w:sz w:val="28"/>
      <w:szCs w:val="28"/>
    </w:rPr>
  </w:style>
  <w:style w:type="character" w:customStyle="1" w:styleId="WW8Num8z0">
    <w:name w:val="WW8Num8z0"/>
    <w:rsid w:val="005F0E2E"/>
    <w:rPr>
      <w:rFonts w:ascii="Times New Roman" w:hAnsi="Times New Roman" w:cs="Times New Roman"/>
    </w:rPr>
  </w:style>
  <w:style w:type="character" w:customStyle="1" w:styleId="WW8Num8z1">
    <w:name w:val="WW8Num8z1"/>
    <w:rsid w:val="005F0E2E"/>
    <w:rPr>
      <w:rFonts w:ascii="Courier New" w:hAnsi="Courier New" w:cs="Courier New"/>
      <w:b/>
      <w:bCs/>
      <w:sz w:val="28"/>
      <w:szCs w:val="28"/>
    </w:rPr>
  </w:style>
  <w:style w:type="character" w:customStyle="1" w:styleId="WW8Num8z2">
    <w:name w:val="WW8Num8z2"/>
    <w:rsid w:val="005F0E2E"/>
    <w:rPr>
      <w:rFonts w:ascii="Wingdings" w:hAnsi="Wingdings" w:cs="Wingdings"/>
    </w:rPr>
  </w:style>
  <w:style w:type="character" w:customStyle="1" w:styleId="WW8Num8z3">
    <w:name w:val="WW8Num8z3"/>
    <w:rsid w:val="005F0E2E"/>
    <w:rPr>
      <w:rFonts w:ascii="Symbol" w:hAnsi="Symbol" w:cs="Symbol"/>
    </w:rPr>
  </w:style>
  <w:style w:type="character" w:customStyle="1" w:styleId="WW8Num8z4">
    <w:name w:val="WW8Num8z4"/>
    <w:rsid w:val="005F0E2E"/>
  </w:style>
  <w:style w:type="character" w:customStyle="1" w:styleId="WW8Num8z5">
    <w:name w:val="WW8Num8z5"/>
    <w:rsid w:val="005F0E2E"/>
  </w:style>
  <w:style w:type="character" w:customStyle="1" w:styleId="WW8Num8z6">
    <w:name w:val="WW8Num8z6"/>
    <w:rsid w:val="005F0E2E"/>
  </w:style>
  <w:style w:type="character" w:customStyle="1" w:styleId="WW8Num8z7">
    <w:name w:val="WW8Num8z7"/>
    <w:rsid w:val="005F0E2E"/>
  </w:style>
  <w:style w:type="character" w:customStyle="1" w:styleId="WW8Num8z8">
    <w:name w:val="WW8Num8z8"/>
    <w:rsid w:val="005F0E2E"/>
  </w:style>
  <w:style w:type="character" w:customStyle="1" w:styleId="WW8Num9z0">
    <w:name w:val="WW8Num9z0"/>
    <w:rsid w:val="005F0E2E"/>
    <w:rPr>
      <w:rFonts w:ascii="Times New Roman" w:hAnsi="Times New Roman" w:cs="Times New Roman"/>
    </w:rPr>
  </w:style>
  <w:style w:type="character" w:customStyle="1" w:styleId="WW8Num9z1">
    <w:name w:val="WW8Num9z1"/>
    <w:rsid w:val="005F0E2E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9z2">
    <w:name w:val="WW8Num9z2"/>
    <w:rsid w:val="005F0E2E"/>
    <w:rPr>
      <w:rFonts w:ascii="Wingdings" w:hAnsi="Wingdings" w:cs="Wingdings"/>
    </w:rPr>
  </w:style>
  <w:style w:type="character" w:customStyle="1" w:styleId="WW8Num9z3">
    <w:name w:val="WW8Num9z3"/>
    <w:rsid w:val="005F0E2E"/>
    <w:rPr>
      <w:rFonts w:ascii="Symbol" w:hAnsi="Symbol" w:cs="Symbol"/>
    </w:rPr>
  </w:style>
  <w:style w:type="character" w:customStyle="1" w:styleId="WW8Num9z4">
    <w:name w:val="WW8Num9z4"/>
    <w:rsid w:val="005F0E2E"/>
  </w:style>
  <w:style w:type="character" w:customStyle="1" w:styleId="WW8Num9z5">
    <w:name w:val="WW8Num9z5"/>
    <w:rsid w:val="005F0E2E"/>
  </w:style>
  <w:style w:type="character" w:customStyle="1" w:styleId="WW8Num9z6">
    <w:name w:val="WW8Num9z6"/>
    <w:rsid w:val="005F0E2E"/>
  </w:style>
  <w:style w:type="character" w:customStyle="1" w:styleId="WW8Num9z7">
    <w:name w:val="WW8Num9z7"/>
    <w:rsid w:val="005F0E2E"/>
  </w:style>
  <w:style w:type="character" w:customStyle="1" w:styleId="WW8Num9z8">
    <w:name w:val="WW8Num9z8"/>
    <w:rsid w:val="005F0E2E"/>
  </w:style>
  <w:style w:type="character" w:customStyle="1" w:styleId="WW8Num10z0">
    <w:name w:val="WW8Num10z0"/>
    <w:rsid w:val="005F0E2E"/>
    <w:rPr>
      <w:rFonts w:ascii="Times New Roman" w:hAnsi="Times New Roman" w:cs="Times New Roman"/>
    </w:rPr>
  </w:style>
  <w:style w:type="character" w:customStyle="1" w:styleId="WW8Num10z1">
    <w:name w:val="WW8Num10z1"/>
    <w:rsid w:val="005F0E2E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10z2">
    <w:name w:val="WW8Num10z2"/>
    <w:rsid w:val="005F0E2E"/>
    <w:rPr>
      <w:rFonts w:ascii="Wingdings" w:hAnsi="Wingdings" w:cs="Wingdings"/>
    </w:rPr>
  </w:style>
  <w:style w:type="character" w:customStyle="1" w:styleId="WW8Num10z3">
    <w:name w:val="WW8Num10z3"/>
    <w:rsid w:val="005F0E2E"/>
    <w:rPr>
      <w:rFonts w:ascii="Symbol" w:hAnsi="Symbol" w:cs="Symbol"/>
    </w:rPr>
  </w:style>
  <w:style w:type="character" w:customStyle="1" w:styleId="WW8Num10z4">
    <w:name w:val="WW8Num10z4"/>
    <w:rsid w:val="005F0E2E"/>
  </w:style>
  <w:style w:type="character" w:customStyle="1" w:styleId="WW8Num10z5">
    <w:name w:val="WW8Num10z5"/>
    <w:rsid w:val="005F0E2E"/>
  </w:style>
  <w:style w:type="character" w:customStyle="1" w:styleId="WW8Num10z6">
    <w:name w:val="WW8Num10z6"/>
    <w:rsid w:val="005F0E2E"/>
  </w:style>
  <w:style w:type="character" w:customStyle="1" w:styleId="WW8Num10z7">
    <w:name w:val="WW8Num10z7"/>
    <w:rsid w:val="005F0E2E"/>
  </w:style>
  <w:style w:type="character" w:customStyle="1" w:styleId="WW8Num10z8">
    <w:name w:val="WW8Num10z8"/>
    <w:rsid w:val="005F0E2E"/>
  </w:style>
  <w:style w:type="character" w:customStyle="1" w:styleId="WW8Num11z0">
    <w:name w:val="WW8Num11z0"/>
    <w:rsid w:val="005F0E2E"/>
    <w:rPr>
      <w:rFonts w:ascii="Times New Roman" w:hAnsi="Times New Roman" w:cs="Times New Roman"/>
    </w:rPr>
  </w:style>
  <w:style w:type="character" w:customStyle="1" w:styleId="WW8Num11z1">
    <w:name w:val="WW8Num11z1"/>
    <w:rsid w:val="005F0E2E"/>
    <w:rPr>
      <w:rFonts w:ascii="Courier New" w:hAnsi="Courier New" w:cs="Courier New"/>
      <w:b/>
      <w:bCs/>
      <w:sz w:val="28"/>
      <w:szCs w:val="28"/>
    </w:rPr>
  </w:style>
  <w:style w:type="character" w:customStyle="1" w:styleId="WW8Num11z2">
    <w:name w:val="WW8Num11z2"/>
    <w:rsid w:val="005F0E2E"/>
    <w:rPr>
      <w:rFonts w:ascii="Wingdings" w:hAnsi="Wingdings" w:cs="Wingdings"/>
    </w:rPr>
  </w:style>
  <w:style w:type="character" w:customStyle="1" w:styleId="WW8Num11z3">
    <w:name w:val="WW8Num11z3"/>
    <w:rsid w:val="005F0E2E"/>
    <w:rPr>
      <w:rFonts w:ascii="Symbol" w:hAnsi="Symbol" w:cs="Symbol"/>
    </w:rPr>
  </w:style>
  <w:style w:type="character" w:customStyle="1" w:styleId="WW8Num11z4">
    <w:name w:val="WW8Num11z4"/>
    <w:rsid w:val="005F0E2E"/>
  </w:style>
  <w:style w:type="character" w:customStyle="1" w:styleId="WW8Num11z5">
    <w:name w:val="WW8Num11z5"/>
    <w:rsid w:val="005F0E2E"/>
  </w:style>
  <w:style w:type="character" w:customStyle="1" w:styleId="WW8Num11z6">
    <w:name w:val="WW8Num11z6"/>
    <w:rsid w:val="005F0E2E"/>
  </w:style>
  <w:style w:type="character" w:customStyle="1" w:styleId="WW8Num11z7">
    <w:name w:val="WW8Num11z7"/>
    <w:rsid w:val="005F0E2E"/>
  </w:style>
  <w:style w:type="character" w:customStyle="1" w:styleId="WW8Num11z8">
    <w:name w:val="WW8Num11z8"/>
    <w:rsid w:val="005F0E2E"/>
  </w:style>
  <w:style w:type="character" w:customStyle="1" w:styleId="31">
    <w:name w:val="Основной шрифт абзаца3"/>
    <w:rsid w:val="005F0E2E"/>
  </w:style>
  <w:style w:type="character" w:customStyle="1" w:styleId="WW8Num12z0">
    <w:name w:val="WW8Num12z0"/>
    <w:rsid w:val="005F0E2E"/>
  </w:style>
  <w:style w:type="character" w:customStyle="1" w:styleId="WW8Num12z1">
    <w:name w:val="WW8Num12z1"/>
    <w:rsid w:val="005F0E2E"/>
    <w:rPr>
      <w:b/>
      <w:bCs/>
      <w:sz w:val="28"/>
      <w:szCs w:val="28"/>
    </w:rPr>
  </w:style>
  <w:style w:type="character" w:customStyle="1" w:styleId="WW8Num12z2">
    <w:name w:val="WW8Num12z2"/>
    <w:rsid w:val="005F0E2E"/>
  </w:style>
  <w:style w:type="character" w:customStyle="1" w:styleId="WW8Num12z3">
    <w:name w:val="WW8Num12z3"/>
    <w:rsid w:val="005F0E2E"/>
  </w:style>
  <w:style w:type="character" w:customStyle="1" w:styleId="WW8Num12z4">
    <w:name w:val="WW8Num12z4"/>
    <w:rsid w:val="005F0E2E"/>
  </w:style>
  <w:style w:type="character" w:customStyle="1" w:styleId="WW8Num12z5">
    <w:name w:val="WW8Num12z5"/>
    <w:rsid w:val="005F0E2E"/>
  </w:style>
  <w:style w:type="character" w:customStyle="1" w:styleId="WW8Num12z6">
    <w:name w:val="WW8Num12z6"/>
    <w:rsid w:val="005F0E2E"/>
  </w:style>
  <w:style w:type="character" w:customStyle="1" w:styleId="WW8Num12z7">
    <w:name w:val="WW8Num12z7"/>
    <w:rsid w:val="005F0E2E"/>
  </w:style>
  <w:style w:type="character" w:customStyle="1" w:styleId="WW8Num12z8">
    <w:name w:val="WW8Num12z8"/>
    <w:rsid w:val="005F0E2E"/>
  </w:style>
  <w:style w:type="character" w:customStyle="1" w:styleId="Absatz-Standardschriftart">
    <w:name w:val="Absatz-Standardschriftart"/>
    <w:rsid w:val="005F0E2E"/>
  </w:style>
  <w:style w:type="character" w:customStyle="1" w:styleId="21">
    <w:name w:val="Основной шрифт абзаца2"/>
    <w:rsid w:val="005F0E2E"/>
  </w:style>
  <w:style w:type="character" w:customStyle="1" w:styleId="WW-Absatz-Standardschriftart">
    <w:name w:val="WW-Absatz-Standardschriftart"/>
    <w:rsid w:val="005F0E2E"/>
  </w:style>
  <w:style w:type="character" w:customStyle="1" w:styleId="WW-Absatz-Standardschriftart1">
    <w:name w:val="WW-Absatz-Standardschriftart1"/>
    <w:rsid w:val="005F0E2E"/>
  </w:style>
  <w:style w:type="character" w:customStyle="1" w:styleId="WW8Num6z1">
    <w:name w:val="WW8Num6z1"/>
    <w:rsid w:val="005F0E2E"/>
    <w:rPr>
      <w:rFonts w:ascii="Courier New" w:hAnsi="Courier New" w:cs="Courier New"/>
    </w:rPr>
  </w:style>
  <w:style w:type="character" w:customStyle="1" w:styleId="WW8Num6z2">
    <w:name w:val="WW8Num6z2"/>
    <w:rsid w:val="005F0E2E"/>
    <w:rPr>
      <w:rFonts w:ascii="Wingdings" w:hAnsi="Wingdings" w:cs="Wingdings"/>
    </w:rPr>
  </w:style>
  <w:style w:type="character" w:customStyle="1" w:styleId="WW8Num6z3">
    <w:name w:val="WW8Num6z3"/>
    <w:rsid w:val="005F0E2E"/>
    <w:rPr>
      <w:rFonts w:ascii="Symbol" w:hAnsi="Symbol" w:cs="Symbol"/>
    </w:rPr>
  </w:style>
  <w:style w:type="character" w:customStyle="1" w:styleId="WW8Num7z2">
    <w:name w:val="WW8Num7z2"/>
    <w:rsid w:val="005F0E2E"/>
    <w:rPr>
      <w:rFonts w:ascii="Wingdings" w:hAnsi="Wingdings" w:cs="Wingdings"/>
    </w:rPr>
  </w:style>
  <w:style w:type="character" w:customStyle="1" w:styleId="WW8Num7z3">
    <w:name w:val="WW8Num7z3"/>
    <w:rsid w:val="005F0E2E"/>
    <w:rPr>
      <w:rFonts w:ascii="Symbol" w:hAnsi="Symbol" w:cs="Symbol"/>
    </w:rPr>
  </w:style>
  <w:style w:type="character" w:customStyle="1" w:styleId="11">
    <w:name w:val="Основной шрифт абзаца1"/>
    <w:rsid w:val="005F0E2E"/>
  </w:style>
  <w:style w:type="character" w:styleId="a3">
    <w:name w:val="page number"/>
    <w:basedOn w:val="11"/>
    <w:rsid w:val="005F0E2E"/>
  </w:style>
  <w:style w:type="character" w:customStyle="1" w:styleId="a4">
    <w:name w:val="Текст выноски Знак"/>
    <w:rsid w:val="005F0E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11"/>
    <w:rsid w:val="005F0E2E"/>
  </w:style>
  <w:style w:type="character" w:customStyle="1" w:styleId="22">
    <w:name w:val="Основной текст с отступом 2 Знак"/>
    <w:rsid w:val="005F0E2E"/>
    <w:rPr>
      <w:sz w:val="24"/>
      <w:szCs w:val="24"/>
    </w:rPr>
  </w:style>
  <w:style w:type="character" w:customStyle="1" w:styleId="23">
    <w:name w:val="Основной текст (2)_"/>
    <w:rsid w:val="005F0E2E"/>
    <w:rPr>
      <w:b/>
      <w:bCs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rsid w:val="005F0E2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7">
    <w:name w:val="Символ нумерации"/>
    <w:rsid w:val="005F0E2E"/>
  </w:style>
  <w:style w:type="character" w:customStyle="1" w:styleId="a8">
    <w:name w:val="Нижний колонтитул Знак"/>
    <w:rsid w:val="005F0E2E"/>
    <w:rPr>
      <w:sz w:val="24"/>
      <w:szCs w:val="24"/>
    </w:rPr>
  </w:style>
  <w:style w:type="character" w:customStyle="1" w:styleId="a9">
    <w:name w:val="Маркеры списка"/>
    <w:rsid w:val="005F0E2E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rsid w:val="005F0E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Заголовок Знак"/>
    <w:basedOn w:val="a0"/>
    <w:link w:val="aa"/>
    <w:rsid w:val="005F0E2E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12"/>
    <w:rsid w:val="005F0E2E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basedOn w:val="a0"/>
    <w:link w:val="ab"/>
    <w:rsid w:val="005F0E2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d">
    <w:name w:val="List"/>
    <w:basedOn w:val="ab"/>
    <w:rsid w:val="005F0E2E"/>
    <w:rPr>
      <w:rFonts w:cs="Mangal"/>
    </w:rPr>
  </w:style>
  <w:style w:type="paragraph" w:customStyle="1" w:styleId="32">
    <w:name w:val="Название3"/>
    <w:basedOn w:val="a"/>
    <w:rsid w:val="005F0E2E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F0E2E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5F0E2E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5F0E2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F0E2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F0E2E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5F0E2E"/>
    <w:pPr>
      <w:jc w:val="center"/>
    </w:pPr>
    <w:rPr>
      <w:b/>
      <w:sz w:val="32"/>
    </w:rPr>
  </w:style>
  <w:style w:type="paragraph" w:styleId="ae">
    <w:name w:val="footer"/>
    <w:basedOn w:val="a"/>
    <w:link w:val="16"/>
    <w:rsid w:val="005F0E2E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rsid w:val="005F0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rsid w:val="005F0E2E"/>
    <w:pPr>
      <w:ind w:firstLine="360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5F0E2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basedOn w:val="a"/>
    <w:next w:val="af2"/>
    <w:qFormat/>
    <w:rsid w:val="005F0E2E"/>
    <w:pPr>
      <w:overflowPunct w:val="0"/>
      <w:autoSpaceDE w:val="0"/>
      <w:jc w:val="center"/>
      <w:textAlignment w:val="baseline"/>
    </w:pPr>
    <w:rPr>
      <w:sz w:val="28"/>
      <w:szCs w:val="28"/>
    </w:rPr>
  </w:style>
  <w:style w:type="paragraph" w:styleId="af2">
    <w:name w:val="Subtitle"/>
    <w:basedOn w:val="aa"/>
    <w:next w:val="ab"/>
    <w:link w:val="af3"/>
    <w:qFormat/>
    <w:rsid w:val="005F0E2E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5F0E2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Normal">
    <w:name w:val="Normal"/>
    <w:rsid w:val="005F0E2E"/>
    <w:pPr>
      <w:widowControl w:val="0"/>
      <w:suppressAutoHyphens/>
      <w:snapToGrid w:val="0"/>
      <w:spacing w:after="0" w:line="300" w:lineRule="auto"/>
      <w:ind w:left="960" w:hanging="34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4">
    <w:name w:val="МОН"/>
    <w:basedOn w:val="a"/>
    <w:rsid w:val="005F0E2E"/>
    <w:pPr>
      <w:spacing w:line="360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5F0E2E"/>
    <w:pPr>
      <w:spacing w:after="120"/>
      <w:ind w:left="283"/>
    </w:pPr>
    <w:rPr>
      <w:sz w:val="16"/>
      <w:szCs w:val="16"/>
    </w:rPr>
  </w:style>
  <w:style w:type="paragraph" w:styleId="af5">
    <w:name w:val="header"/>
    <w:basedOn w:val="a"/>
    <w:link w:val="af6"/>
    <w:uiPriority w:val="99"/>
    <w:rsid w:val="005F0E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uiPriority w:val="99"/>
    <w:rsid w:val="005F0E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">
    <w:name w:val="Body Text 2"/>
    <w:basedOn w:val="a"/>
    <w:rsid w:val="005F0E2E"/>
    <w:pPr>
      <w:tabs>
        <w:tab w:val="left" w:pos="993"/>
      </w:tabs>
      <w:overflowPunct w:val="0"/>
      <w:autoSpaceDE w:val="0"/>
      <w:ind w:firstLine="540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5F0E2E"/>
    <w:pPr>
      <w:spacing w:after="120" w:line="480" w:lineRule="auto"/>
    </w:pPr>
  </w:style>
  <w:style w:type="paragraph" w:customStyle="1" w:styleId="af7">
    <w:name w:val="Знак Знак Знак Знак"/>
    <w:basedOn w:val="a"/>
    <w:rsid w:val="005F0E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Balloon Text"/>
    <w:basedOn w:val="a"/>
    <w:link w:val="17"/>
    <w:rsid w:val="005F0E2E"/>
    <w:rPr>
      <w:rFonts w:ascii="Tahoma" w:hAnsi="Tahoma" w:cs="Tahoma"/>
      <w:sz w:val="16"/>
      <w:szCs w:val="16"/>
      <w:lang w:val="x-none"/>
    </w:rPr>
  </w:style>
  <w:style w:type="character" w:customStyle="1" w:styleId="17">
    <w:name w:val="Текст выноски Знак1"/>
    <w:basedOn w:val="a0"/>
    <w:link w:val="af8"/>
    <w:rsid w:val="005F0E2E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af9">
    <w:name w:val=" Знак"/>
    <w:basedOn w:val="a"/>
    <w:rsid w:val="005F0E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rsid w:val="005F0E2E"/>
    <w:pPr>
      <w:spacing w:after="120" w:line="480" w:lineRule="auto"/>
      <w:ind w:left="283"/>
    </w:pPr>
  </w:style>
  <w:style w:type="paragraph" w:customStyle="1" w:styleId="18">
    <w:name w:val="1"/>
    <w:basedOn w:val="a"/>
    <w:rsid w:val="005F0E2E"/>
    <w:pPr>
      <w:spacing w:before="280" w:after="280"/>
    </w:pPr>
    <w:rPr>
      <w:color w:val="000000"/>
    </w:rPr>
  </w:style>
  <w:style w:type="paragraph" w:customStyle="1" w:styleId="26">
    <w:name w:val="Основной текст (2)"/>
    <w:basedOn w:val="a"/>
    <w:rsid w:val="005F0E2E"/>
    <w:pPr>
      <w:shd w:val="clear" w:color="auto" w:fill="FFFFFF"/>
      <w:spacing w:before="360" w:after="360" w:line="192" w:lineRule="exact"/>
    </w:pPr>
    <w:rPr>
      <w:b/>
      <w:bCs/>
      <w:sz w:val="17"/>
      <w:szCs w:val="17"/>
    </w:rPr>
  </w:style>
  <w:style w:type="paragraph" w:customStyle="1" w:styleId="afa">
    <w:name w:val="Содержимое врезки"/>
    <w:basedOn w:val="ab"/>
    <w:rsid w:val="005F0E2E"/>
  </w:style>
  <w:style w:type="paragraph" w:customStyle="1" w:styleId="afb">
    <w:name w:val="Содержимое таблицы"/>
    <w:basedOn w:val="a"/>
    <w:rsid w:val="005F0E2E"/>
    <w:pPr>
      <w:suppressLineNumbers/>
    </w:pPr>
  </w:style>
  <w:style w:type="paragraph" w:customStyle="1" w:styleId="afc">
    <w:name w:val="Заголовок таблицы"/>
    <w:basedOn w:val="afb"/>
    <w:rsid w:val="005F0E2E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5F0E2E"/>
    <w:pPr>
      <w:jc w:val="center"/>
    </w:pPr>
    <w:rPr>
      <w:sz w:val="22"/>
    </w:rPr>
  </w:style>
  <w:style w:type="paragraph" w:customStyle="1" w:styleId="BodyTextIndent2">
    <w:name w:val="Body Text Indent 2"/>
    <w:basedOn w:val="a"/>
    <w:rsid w:val="005F0E2E"/>
    <w:pPr>
      <w:ind w:left="-540"/>
    </w:pPr>
    <w:rPr>
      <w:bCs/>
      <w:sz w:val="28"/>
    </w:rPr>
  </w:style>
  <w:style w:type="paragraph" w:customStyle="1" w:styleId="NoSpacing">
    <w:name w:val="No Spacing"/>
    <w:rsid w:val="005F0E2E"/>
    <w:pPr>
      <w:suppressAutoHyphens/>
      <w:spacing w:after="0" w:line="240" w:lineRule="auto"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19">
    <w:name w:val="ВК1"/>
    <w:basedOn w:val="af5"/>
    <w:rsid w:val="005F0E2E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b/>
      <w:sz w:val="26"/>
      <w:szCs w:val="20"/>
    </w:rPr>
  </w:style>
  <w:style w:type="paragraph" w:customStyle="1" w:styleId="1a">
    <w:name w:val="Абзац1"/>
    <w:basedOn w:val="a"/>
    <w:rsid w:val="005F0E2E"/>
    <w:pPr>
      <w:suppressAutoHyphens w:val="0"/>
      <w:spacing w:after="60" w:line="360" w:lineRule="exact"/>
      <w:ind w:firstLine="709"/>
      <w:jc w:val="both"/>
    </w:pPr>
    <w:rPr>
      <w:sz w:val="28"/>
      <w:szCs w:val="20"/>
    </w:rPr>
  </w:style>
  <w:style w:type="paragraph" w:styleId="afd">
    <w:name w:val="Normal (Web)"/>
    <w:basedOn w:val="a"/>
    <w:uiPriority w:val="99"/>
    <w:unhideWhenUsed/>
    <w:rsid w:val="005F0E2E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5F0E2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 Spacing"/>
    <w:uiPriority w:val="1"/>
    <w:qFormat/>
    <w:rsid w:val="005F0E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F0E2E"/>
  </w:style>
  <w:style w:type="paragraph" w:customStyle="1" w:styleId="Style1">
    <w:name w:val="Style 1"/>
    <w:basedOn w:val="a"/>
    <w:uiPriority w:val="99"/>
    <w:rsid w:val="005F0E2E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5F0E2E"/>
    <w:rPr>
      <w:sz w:val="20"/>
    </w:rPr>
  </w:style>
  <w:style w:type="character" w:styleId="aff0">
    <w:name w:val="Hyperlink"/>
    <w:uiPriority w:val="99"/>
    <w:unhideWhenUsed/>
    <w:rsid w:val="005F0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Леонидовна</dc:creator>
  <cp:keywords/>
  <dc:description/>
  <cp:lastModifiedBy>Иванова Елена Леонидовна</cp:lastModifiedBy>
  <cp:revision>2</cp:revision>
  <dcterms:created xsi:type="dcterms:W3CDTF">2019-01-30T07:29:00Z</dcterms:created>
  <dcterms:modified xsi:type="dcterms:W3CDTF">2019-01-30T07:29:00Z</dcterms:modified>
</cp:coreProperties>
</file>