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9F" w:rsidRDefault="00C77E9F" w:rsidP="00B27B17">
      <w:pPr>
        <w:shd w:val="clear" w:color="auto" w:fill="FFFFFF"/>
        <w:tabs>
          <w:tab w:val="center" w:pos="5031"/>
          <w:tab w:val="right" w:pos="10063"/>
        </w:tabs>
        <w:jc w:val="center"/>
        <w:rPr>
          <w:b/>
          <w:color w:val="000000"/>
          <w:spacing w:val="-12"/>
          <w:sz w:val="24"/>
        </w:rPr>
      </w:pPr>
      <w:r>
        <w:rPr>
          <w:b/>
          <w:color w:val="000000"/>
          <w:spacing w:val="-12"/>
          <w:sz w:val="24"/>
        </w:rPr>
        <w:t>Министерство образования Кировской области</w:t>
      </w:r>
    </w:p>
    <w:p w:rsidR="00C77E9F" w:rsidRDefault="00C77E9F" w:rsidP="00B27B17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 xml:space="preserve">Кировское областное государственное образовательное автономное учреждение </w:t>
      </w:r>
    </w:p>
    <w:p w:rsidR="00C77E9F" w:rsidRDefault="00C77E9F" w:rsidP="00B27B17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>дополнительного профессионального образования</w:t>
      </w:r>
    </w:p>
    <w:p w:rsidR="00C77E9F" w:rsidRDefault="00C77E9F" w:rsidP="00B27B17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>«Институт развития образования Кировской области»</w:t>
      </w:r>
    </w:p>
    <w:p w:rsidR="00C77E9F" w:rsidRDefault="00C77E9F" w:rsidP="00B27B17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4"/>
        </w:rPr>
      </w:pPr>
      <w:r>
        <w:rPr>
          <w:b/>
          <w:bCs/>
          <w:color w:val="000000"/>
          <w:spacing w:val="-11"/>
          <w:sz w:val="24"/>
        </w:rPr>
        <w:t xml:space="preserve">610046, г. Киров, ул. Романа Ердякова 23/2, тел./факс: (8332) 53-04-65, приемная 53-12-34, </w:t>
      </w:r>
    </w:p>
    <w:p w:rsidR="00C77E9F" w:rsidRDefault="00C77E9F" w:rsidP="00B27B17">
      <w:pPr>
        <w:shd w:val="clear" w:color="auto" w:fill="FFFFFF"/>
        <w:ind w:firstLine="567"/>
        <w:jc w:val="center"/>
        <w:rPr>
          <w:b/>
          <w:bCs/>
          <w:color w:val="000000"/>
          <w:spacing w:val="-11"/>
          <w:sz w:val="26"/>
          <w:szCs w:val="26"/>
          <w:lang w:val="en-US"/>
        </w:rPr>
      </w:pPr>
      <w:r>
        <w:rPr>
          <w:b/>
          <w:bCs/>
          <w:color w:val="000000"/>
          <w:spacing w:val="-11"/>
          <w:sz w:val="24"/>
          <w:lang w:val="en-US"/>
        </w:rPr>
        <w:t>E</w:t>
      </w:r>
      <w:r>
        <w:rPr>
          <w:b/>
          <w:bCs/>
          <w:color w:val="000000"/>
          <w:spacing w:val="-11"/>
          <w:sz w:val="24"/>
        </w:rPr>
        <w:t>-</w:t>
      </w:r>
      <w:r>
        <w:rPr>
          <w:b/>
          <w:bCs/>
          <w:color w:val="000000"/>
          <w:spacing w:val="-11"/>
          <w:sz w:val="24"/>
          <w:lang w:val="en-US"/>
        </w:rPr>
        <w:t>mail</w:t>
      </w:r>
      <w:r>
        <w:rPr>
          <w:b/>
          <w:bCs/>
          <w:color w:val="000000"/>
          <w:spacing w:val="-11"/>
          <w:sz w:val="24"/>
        </w:rPr>
        <w:t xml:space="preserve">: </w:t>
      </w:r>
      <w:hyperlink r:id="rId8" w:history="1">
        <w:r>
          <w:rPr>
            <w:rStyle w:val="a3"/>
            <w:b/>
            <w:sz w:val="24"/>
            <w:lang w:val="en-US"/>
          </w:rPr>
          <w:t>kirovipk</w:t>
        </w:r>
        <w:r>
          <w:rPr>
            <w:rStyle w:val="a3"/>
            <w:b/>
            <w:sz w:val="24"/>
          </w:rPr>
          <w:t>@</w:t>
        </w:r>
      </w:hyperlink>
      <w:hyperlink r:id="rId9" w:history="1">
        <w:r>
          <w:rPr>
            <w:rStyle w:val="a3"/>
            <w:b/>
            <w:sz w:val="24"/>
            <w:lang w:val="en-US"/>
          </w:rPr>
          <w:t>kirovipk</w:t>
        </w:r>
      </w:hyperlink>
      <w:hyperlink r:id="rId10" w:history="1">
        <w:r>
          <w:rPr>
            <w:rStyle w:val="a3"/>
            <w:b/>
            <w:sz w:val="24"/>
            <w:lang w:val="en-US"/>
          </w:rPr>
          <w:t>.ru</w:t>
        </w:r>
      </w:hyperlink>
    </w:p>
    <w:p w:rsidR="00C77E9F" w:rsidRDefault="00C77E9F" w:rsidP="00B27B17">
      <w:pPr>
        <w:pStyle w:val="af3"/>
        <w:rPr>
          <w:rFonts w:ascii="Times New Roman" w:hAnsi="Times New Roman"/>
          <w:sz w:val="12"/>
          <w:szCs w:val="12"/>
        </w:rPr>
      </w:pPr>
    </w:p>
    <w:tbl>
      <w:tblPr>
        <w:tblW w:w="10490" w:type="dxa"/>
        <w:tblInd w:w="-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968"/>
        <w:gridCol w:w="5488"/>
      </w:tblGrid>
      <w:tr w:rsidR="00C77E9F" w:rsidRPr="00C77E9F" w:rsidTr="00671A9D">
        <w:trPr>
          <w:trHeight w:val="64"/>
        </w:trPr>
        <w:tc>
          <w:tcPr>
            <w:tcW w:w="1049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7E9F" w:rsidRDefault="00C77E9F" w:rsidP="00B27B17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D1FA5" w:rsidTr="00D1019F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1742"/>
        </w:trPr>
        <w:tc>
          <w:tcPr>
            <w:tcW w:w="4968" w:type="dxa"/>
            <w:shd w:val="clear" w:color="auto" w:fill="auto"/>
          </w:tcPr>
          <w:p w:rsidR="000D1FA5" w:rsidRDefault="000D1FA5" w:rsidP="00B27B17">
            <w:pPr>
              <w:pStyle w:val="a9"/>
            </w:pPr>
          </w:p>
        </w:tc>
        <w:tc>
          <w:tcPr>
            <w:tcW w:w="5488" w:type="dxa"/>
            <w:shd w:val="clear" w:color="auto" w:fill="auto"/>
          </w:tcPr>
          <w:p w:rsidR="000D1FA5" w:rsidRPr="002678A8" w:rsidRDefault="00E212D3" w:rsidP="00171F6B">
            <w:pPr>
              <w:ind w:left="1874"/>
              <w:rPr>
                <w:sz w:val="24"/>
                <w:szCs w:val="24"/>
              </w:rPr>
            </w:pPr>
            <w:r w:rsidRPr="002678A8">
              <w:rPr>
                <w:sz w:val="24"/>
                <w:szCs w:val="24"/>
              </w:rPr>
              <w:t>Утверждаю</w:t>
            </w:r>
            <w:r w:rsidR="002678A8" w:rsidRPr="002678A8">
              <w:rPr>
                <w:sz w:val="24"/>
                <w:szCs w:val="24"/>
              </w:rPr>
              <w:t>:</w:t>
            </w:r>
          </w:p>
          <w:p w:rsidR="0060782B" w:rsidRPr="0060782B" w:rsidRDefault="00E37FB5" w:rsidP="00171F6B">
            <w:pPr>
              <w:ind w:left="18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678A8" w:rsidRPr="002678A8">
              <w:rPr>
                <w:sz w:val="24"/>
                <w:szCs w:val="24"/>
              </w:rPr>
              <w:t xml:space="preserve">ектор </w:t>
            </w:r>
            <w:r w:rsidR="0060782B" w:rsidRPr="0060782B">
              <w:rPr>
                <w:sz w:val="24"/>
                <w:szCs w:val="24"/>
              </w:rPr>
              <w:t>КОГОАУ ДПО</w:t>
            </w:r>
          </w:p>
          <w:p w:rsidR="002678A8" w:rsidRPr="002678A8" w:rsidRDefault="00166892" w:rsidP="00171F6B">
            <w:pPr>
              <w:ind w:left="18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Кировской области</w:t>
            </w:r>
          </w:p>
          <w:p w:rsidR="00E212D3" w:rsidRDefault="002678A8" w:rsidP="00171F6B">
            <w:pPr>
              <w:ind w:left="18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A50382">
              <w:rPr>
                <w:sz w:val="24"/>
                <w:szCs w:val="24"/>
                <w:lang w:val="en-US"/>
              </w:rPr>
              <w:t>______________</w:t>
            </w:r>
          </w:p>
          <w:p w:rsidR="000D1FA5" w:rsidRPr="003A7654" w:rsidRDefault="002678A8" w:rsidP="00171F6B">
            <w:pPr>
              <w:ind w:left="1874"/>
            </w:pPr>
            <w:r>
              <w:rPr>
                <w:sz w:val="24"/>
                <w:szCs w:val="24"/>
              </w:rPr>
              <w:t>«___»___________201</w:t>
            </w:r>
            <w:r w:rsidR="00171F6B">
              <w:rPr>
                <w:sz w:val="24"/>
                <w:szCs w:val="24"/>
              </w:rPr>
              <w:t xml:space="preserve">9 </w:t>
            </w:r>
            <w:r w:rsidR="003A7654">
              <w:rPr>
                <w:sz w:val="24"/>
                <w:szCs w:val="24"/>
              </w:rPr>
              <w:t>г.</w:t>
            </w:r>
          </w:p>
        </w:tc>
      </w:tr>
    </w:tbl>
    <w:p w:rsidR="008F0DD3" w:rsidRPr="008F0DD3" w:rsidRDefault="008F0DD3" w:rsidP="00B27B17">
      <w:pPr>
        <w:jc w:val="right"/>
        <w:rPr>
          <w:i/>
          <w:sz w:val="24"/>
          <w:szCs w:val="24"/>
        </w:rPr>
      </w:pPr>
    </w:p>
    <w:p w:rsidR="000D1FA5" w:rsidRPr="007B5084" w:rsidRDefault="000D1FA5" w:rsidP="00B27B17">
      <w:pPr>
        <w:jc w:val="center"/>
        <w:rPr>
          <w:b/>
          <w:sz w:val="28"/>
          <w:szCs w:val="24"/>
        </w:rPr>
      </w:pPr>
      <w:r w:rsidRPr="007B5084">
        <w:rPr>
          <w:b/>
          <w:sz w:val="28"/>
          <w:szCs w:val="24"/>
        </w:rPr>
        <w:t>ПОЛОЖЕНИЕ</w:t>
      </w:r>
    </w:p>
    <w:p w:rsidR="00642058" w:rsidRPr="009F42B5" w:rsidRDefault="00D207EC" w:rsidP="00B27B17">
      <w:pPr>
        <w:jc w:val="center"/>
        <w:rPr>
          <w:b/>
          <w:sz w:val="22"/>
          <w:szCs w:val="22"/>
        </w:rPr>
      </w:pPr>
      <w:r w:rsidRPr="007B5084">
        <w:rPr>
          <w:b/>
          <w:sz w:val="28"/>
          <w:szCs w:val="24"/>
        </w:rPr>
        <w:t>X</w:t>
      </w:r>
      <w:r w:rsidR="00711176" w:rsidRPr="007B5084">
        <w:rPr>
          <w:b/>
          <w:sz w:val="28"/>
          <w:szCs w:val="24"/>
        </w:rPr>
        <w:t>X</w:t>
      </w:r>
      <w:r w:rsidR="00E66886">
        <w:rPr>
          <w:b/>
          <w:sz w:val="28"/>
          <w:szCs w:val="24"/>
          <w:lang w:val="en-US"/>
        </w:rPr>
        <w:t>I</w:t>
      </w:r>
      <w:r w:rsidR="00A50382">
        <w:rPr>
          <w:b/>
          <w:sz w:val="28"/>
          <w:szCs w:val="24"/>
        </w:rPr>
        <w:t>I</w:t>
      </w:r>
      <w:r w:rsidR="00800540">
        <w:rPr>
          <w:b/>
          <w:sz w:val="28"/>
          <w:szCs w:val="24"/>
          <w:lang w:val="en-US"/>
        </w:rPr>
        <w:t>I</w:t>
      </w:r>
      <w:r w:rsidR="00711176" w:rsidRPr="007B5084">
        <w:rPr>
          <w:b/>
          <w:sz w:val="28"/>
          <w:szCs w:val="24"/>
        </w:rPr>
        <w:t xml:space="preserve"> </w:t>
      </w:r>
      <w:r w:rsidR="000D1FA5" w:rsidRPr="007B5084">
        <w:rPr>
          <w:b/>
          <w:sz w:val="28"/>
          <w:szCs w:val="24"/>
        </w:rPr>
        <w:t xml:space="preserve">областного </w:t>
      </w:r>
      <w:r w:rsidR="002A5A96" w:rsidRPr="007B5084">
        <w:rPr>
          <w:b/>
          <w:sz w:val="28"/>
          <w:szCs w:val="24"/>
        </w:rPr>
        <w:t xml:space="preserve">открытого </w:t>
      </w:r>
      <w:r w:rsidR="000D1FA5" w:rsidRPr="007B5084">
        <w:rPr>
          <w:b/>
          <w:sz w:val="28"/>
          <w:szCs w:val="24"/>
        </w:rPr>
        <w:t xml:space="preserve">конкурса творческих работ </w:t>
      </w:r>
      <w:r w:rsidR="007B5084">
        <w:rPr>
          <w:b/>
          <w:sz w:val="28"/>
          <w:szCs w:val="24"/>
        </w:rPr>
        <w:br/>
      </w:r>
      <w:r w:rsidR="000D1FA5" w:rsidRPr="007B5084">
        <w:rPr>
          <w:b/>
          <w:sz w:val="28"/>
          <w:szCs w:val="24"/>
        </w:rPr>
        <w:t>«Компьютер в школе»</w:t>
      </w:r>
    </w:p>
    <w:p w:rsidR="000E4F52" w:rsidRDefault="000E4F52" w:rsidP="00B27B17">
      <w:pPr>
        <w:jc w:val="both"/>
        <w:rPr>
          <w:b/>
          <w:sz w:val="22"/>
          <w:szCs w:val="22"/>
        </w:rPr>
      </w:pPr>
    </w:p>
    <w:p w:rsidR="00E01C52" w:rsidRPr="009F42B5" w:rsidRDefault="00E01C52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Организаторы конкурса</w:t>
      </w:r>
    </w:p>
    <w:p w:rsidR="00800540" w:rsidRPr="009F42B5" w:rsidRDefault="00E37FB5" w:rsidP="00B27B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 </w:t>
      </w:r>
      <w:r w:rsidR="00800540" w:rsidRPr="009F42B5">
        <w:rPr>
          <w:sz w:val="22"/>
          <w:szCs w:val="22"/>
        </w:rPr>
        <w:t>марта 201</w:t>
      </w:r>
      <w:r w:rsidR="00A50382" w:rsidRPr="00A50382">
        <w:rPr>
          <w:sz w:val="22"/>
          <w:szCs w:val="22"/>
        </w:rPr>
        <w:t>9</w:t>
      </w:r>
      <w:r w:rsidR="00800540" w:rsidRPr="009F42B5">
        <w:rPr>
          <w:sz w:val="22"/>
          <w:szCs w:val="22"/>
        </w:rPr>
        <w:t xml:space="preserve"> года в Институте развития образования Кировской области состоится XX</w:t>
      </w:r>
      <w:r w:rsidR="00A50382">
        <w:rPr>
          <w:sz w:val="22"/>
          <w:szCs w:val="22"/>
          <w:lang w:val="en-US"/>
        </w:rPr>
        <w:t>I</w:t>
      </w:r>
      <w:r w:rsidR="00800540" w:rsidRPr="009F42B5">
        <w:rPr>
          <w:sz w:val="22"/>
          <w:szCs w:val="22"/>
        </w:rPr>
        <w:t>I</w:t>
      </w:r>
      <w:r w:rsidR="00E66886">
        <w:rPr>
          <w:sz w:val="22"/>
          <w:szCs w:val="22"/>
          <w:lang w:val="en-US"/>
        </w:rPr>
        <w:t>I</w:t>
      </w:r>
      <w:r w:rsidR="00800540" w:rsidRPr="009F42B5">
        <w:rPr>
          <w:sz w:val="22"/>
          <w:szCs w:val="22"/>
        </w:rPr>
        <w:t xml:space="preserve"> областной открытый конкурс творческих работ «Компьютер в школе».</w:t>
      </w:r>
    </w:p>
    <w:p w:rsidR="00800540" w:rsidRPr="009F42B5" w:rsidRDefault="00800540" w:rsidP="00B27B17">
      <w:pPr>
        <w:ind w:firstLine="56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Конкурс проводится при поддержке министерства образования Кировской области, Ассоциации учителей и преподавателей информатики Кировской области, Лиги юных журналистов Кировской области, Федерального центра технического творчества учащихся ФГБОУ ВПО МГТУ «СТАНКИН» и является региональным этапом Всероссийского </w:t>
      </w:r>
      <w:r w:rsidR="00171F6B" w:rsidRPr="00171F6B">
        <w:rPr>
          <w:sz w:val="22"/>
          <w:szCs w:val="22"/>
        </w:rPr>
        <w:t>конкурс</w:t>
      </w:r>
      <w:r w:rsidR="00171F6B">
        <w:rPr>
          <w:sz w:val="22"/>
          <w:szCs w:val="22"/>
        </w:rPr>
        <w:t>а</w:t>
      </w:r>
      <w:r w:rsidR="00171F6B" w:rsidRPr="00171F6B">
        <w:rPr>
          <w:sz w:val="22"/>
          <w:szCs w:val="22"/>
        </w:rPr>
        <w:t xml:space="preserve"> компьютерных технологий среди учащихся «24 </w:t>
      </w:r>
      <w:proofErr w:type="spellStart"/>
      <w:r w:rsidR="00171F6B" w:rsidRPr="00171F6B">
        <w:rPr>
          <w:sz w:val="22"/>
          <w:szCs w:val="22"/>
        </w:rPr>
        <w:t>bit</w:t>
      </w:r>
      <w:proofErr w:type="spellEnd"/>
      <w:r w:rsidR="00171F6B" w:rsidRPr="00171F6B">
        <w:rPr>
          <w:sz w:val="22"/>
          <w:szCs w:val="22"/>
        </w:rPr>
        <w:t>»</w:t>
      </w:r>
      <w:r w:rsidRPr="009F42B5">
        <w:rPr>
          <w:sz w:val="22"/>
          <w:szCs w:val="22"/>
        </w:rPr>
        <w:t xml:space="preserve"> (информация на сайте ФГБОУ ВПО МГТУ «СТАНКИН» ФЦТТУ)</w:t>
      </w:r>
      <w:r w:rsidRPr="00E37FB5">
        <w:rPr>
          <w:sz w:val="18"/>
          <w:szCs w:val="22"/>
        </w:rPr>
        <w:footnoteReference w:id="1"/>
      </w:r>
      <w:r w:rsidRPr="009F42B5">
        <w:rPr>
          <w:sz w:val="22"/>
          <w:szCs w:val="22"/>
        </w:rPr>
        <w:t>.</w:t>
      </w:r>
    </w:p>
    <w:p w:rsidR="00800540" w:rsidRPr="009F42B5" w:rsidRDefault="00800540" w:rsidP="00B27B17">
      <w:pPr>
        <w:ind w:firstLine="56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Конкурс способствует развитию интереса обучающихся к углубленному изучению компьютерной техники и технологии, выявлению и поддержке одаренных детей, занимающихся изучением информационных технологий. Информационная поддержка осуществляется научно-популярным журналом «Образование в Кировской области», сайтами министерства образования Кировской области, Института развития образовании Кировской области.</w:t>
      </w:r>
    </w:p>
    <w:p w:rsidR="000D1FA5" w:rsidRPr="009F42B5" w:rsidRDefault="000D1FA5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Цели и задачи проведения конкурса</w:t>
      </w:r>
    </w:p>
    <w:p w:rsidR="00800540" w:rsidRPr="009F42B5" w:rsidRDefault="00800540" w:rsidP="00B27B17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>Развитие навыков учебно-исследовательской и проектной деятельности участников образовательного процесса посредством современных информационных технологий и сред программирования для решения образовательных и профессиональных задач.</w:t>
      </w:r>
    </w:p>
    <w:p w:rsidR="00E37FB5" w:rsidRPr="009F42B5" w:rsidRDefault="00E37FB5" w:rsidP="00B27B17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Распространение опыта работы педагогов по развитию </w:t>
      </w:r>
      <w:proofErr w:type="gramStart"/>
      <w:r w:rsidRPr="009F42B5">
        <w:rPr>
          <w:sz w:val="22"/>
          <w:szCs w:val="22"/>
        </w:rPr>
        <w:t>интеллектуально-творческих способностей</w:t>
      </w:r>
      <w:proofErr w:type="gramEnd"/>
      <w:r w:rsidRPr="009F42B5">
        <w:rPr>
          <w:sz w:val="22"/>
          <w:szCs w:val="22"/>
        </w:rPr>
        <w:t xml:space="preserve"> обучающихся в применении информационных технологий в образовании.</w:t>
      </w:r>
    </w:p>
    <w:p w:rsidR="00800540" w:rsidRPr="009F42B5" w:rsidRDefault="00800540" w:rsidP="00B27B17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Формирование </w:t>
      </w:r>
      <w:proofErr w:type="spellStart"/>
      <w:r w:rsidRPr="009F42B5">
        <w:rPr>
          <w:sz w:val="22"/>
          <w:szCs w:val="22"/>
        </w:rPr>
        <w:t>медиакомпетентности</w:t>
      </w:r>
      <w:proofErr w:type="spellEnd"/>
      <w:r w:rsidRPr="009F42B5">
        <w:rPr>
          <w:sz w:val="22"/>
          <w:szCs w:val="22"/>
        </w:rPr>
        <w:t xml:space="preserve"> педагогов и </w:t>
      </w:r>
      <w:proofErr w:type="spellStart"/>
      <w:r w:rsidRPr="009F42B5">
        <w:rPr>
          <w:sz w:val="22"/>
          <w:szCs w:val="22"/>
        </w:rPr>
        <w:t>медиакультуры</w:t>
      </w:r>
      <w:proofErr w:type="spellEnd"/>
      <w:r w:rsidRPr="009F42B5">
        <w:rPr>
          <w:sz w:val="22"/>
          <w:szCs w:val="22"/>
        </w:rPr>
        <w:t xml:space="preserve"> учащихся.</w:t>
      </w:r>
    </w:p>
    <w:p w:rsidR="00800540" w:rsidRPr="009F42B5" w:rsidRDefault="00800540" w:rsidP="00B27B17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Оказание </w:t>
      </w:r>
      <w:proofErr w:type="spellStart"/>
      <w:r w:rsidRPr="009F42B5">
        <w:rPr>
          <w:sz w:val="22"/>
          <w:szCs w:val="22"/>
        </w:rPr>
        <w:t>тьюторской</w:t>
      </w:r>
      <w:proofErr w:type="spellEnd"/>
      <w:r w:rsidRPr="009F42B5">
        <w:rPr>
          <w:sz w:val="22"/>
          <w:szCs w:val="22"/>
        </w:rPr>
        <w:t xml:space="preserve"> поддержки педагогам, работающим с одаренными детьми.</w:t>
      </w:r>
    </w:p>
    <w:p w:rsidR="00800540" w:rsidRPr="009F42B5" w:rsidRDefault="00800540" w:rsidP="00B27B17">
      <w:pPr>
        <w:numPr>
          <w:ilvl w:val="0"/>
          <w:numId w:val="17"/>
        </w:numPr>
        <w:tabs>
          <w:tab w:val="num" w:pos="360"/>
        </w:tabs>
        <w:jc w:val="both"/>
        <w:rPr>
          <w:sz w:val="22"/>
          <w:szCs w:val="22"/>
        </w:rPr>
      </w:pPr>
      <w:r w:rsidRPr="009F42B5">
        <w:rPr>
          <w:sz w:val="22"/>
          <w:szCs w:val="22"/>
        </w:rPr>
        <w:t>Установление взаимных контактов между учителями и учащимися образовательных организаций области по вопросам внедрения в образовательный процесс новых информационных технологий.</w:t>
      </w:r>
    </w:p>
    <w:p w:rsidR="000D1FA5" w:rsidRPr="009F42B5" w:rsidRDefault="000D1FA5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Участники конкурса</w:t>
      </w:r>
    </w:p>
    <w:p w:rsidR="000D1FA5" w:rsidRPr="009F42B5" w:rsidRDefault="000D1FA5" w:rsidP="00B27B17">
      <w:pPr>
        <w:ind w:firstLine="56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В конкурсе принимают участие </w:t>
      </w:r>
      <w:r w:rsidR="00105DC7" w:rsidRPr="009F42B5">
        <w:rPr>
          <w:sz w:val="22"/>
          <w:szCs w:val="22"/>
        </w:rPr>
        <w:t xml:space="preserve">учителя, учащиеся, </w:t>
      </w:r>
      <w:r w:rsidRPr="009F42B5">
        <w:rPr>
          <w:sz w:val="22"/>
          <w:szCs w:val="22"/>
        </w:rPr>
        <w:t xml:space="preserve">команды образовательных </w:t>
      </w:r>
      <w:r w:rsidR="008011C7" w:rsidRPr="009F42B5">
        <w:rPr>
          <w:sz w:val="22"/>
          <w:szCs w:val="22"/>
        </w:rPr>
        <w:t>организаций</w:t>
      </w:r>
      <w:r w:rsidRPr="009F42B5">
        <w:rPr>
          <w:sz w:val="22"/>
          <w:szCs w:val="22"/>
        </w:rPr>
        <w:t>, в состав кот</w:t>
      </w:r>
      <w:r w:rsidR="00241822" w:rsidRPr="009F42B5">
        <w:rPr>
          <w:sz w:val="22"/>
          <w:szCs w:val="22"/>
        </w:rPr>
        <w:t>орых входят учителя и учащиеся.</w:t>
      </w:r>
    </w:p>
    <w:p w:rsidR="000E4F52" w:rsidRDefault="00BC33F3" w:rsidP="00B27B17">
      <w:pPr>
        <w:jc w:val="both"/>
        <w:rPr>
          <w:sz w:val="22"/>
          <w:szCs w:val="22"/>
        </w:rPr>
      </w:pPr>
      <w:r w:rsidRPr="009F42B5">
        <w:rPr>
          <w:b/>
          <w:sz w:val="22"/>
          <w:szCs w:val="22"/>
        </w:rPr>
        <w:t xml:space="preserve">Место и время проведения конкурса: </w:t>
      </w:r>
      <w:r w:rsidRPr="009F42B5">
        <w:rPr>
          <w:sz w:val="22"/>
          <w:szCs w:val="22"/>
        </w:rPr>
        <w:t xml:space="preserve">г. Киров, ул. Романа </w:t>
      </w:r>
      <w:proofErr w:type="spellStart"/>
      <w:r w:rsidRPr="009F42B5">
        <w:rPr>
          <w:sz w:val="22"/>
          <w:szCs w:val="22"/>
        </w:rPr>
        <w:t>Ердякова</w:t>
      </w:r>
      <w:proofErr w:type="spellEnd"/>
      <w:r w:rsidRPr="009F42B5">
        <w:rPr>
          <w:sz w:val="22"/>
          <w:szCs w:val="22"/>
        </w:rPr>
        <w:t xml:space="preserve">, дом 23, корп.2, ауд. 424. </w:t>
      </w:r>
    </w:p>
    <w:p w:rsidR="00BC33F3" w:rsidRPr="009F42B5" w:rsidRDefault="00BC33F3" w:rsidP="00B27B17">
      <w:p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Начало в 1</w:t>
      </w:r>
      <w:r w:rsidR="00E37FB5">
        <w:rPr>
          <w:sz w:val="22"/>
          <w:szCs w:val="22"/>
        </w:rPr>
        <w:t>0</w:t>
      </w:r>
      <w:r w:rsidRPr="009F42B5">
        <w:rPr>
          <w:sz w:val="22"/>
          <w:szCs w:val="22"/>
        </w:rPr>
        <w:t xml:space="preserve">.00. </w:t>
      </w:r>
    </w:p>
    <w:p w:rsidR="00F7487F" w:rsidRPr="009F42B5" w:rsidRDefault="00F7487F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Конкурс проводится по следующим номинациям:</w:t>
      </w:r>
    </w:p>
    <w:p w:rsidR="00F7487F" w:rsidRPr="009F42B5" w:rsidRDefault="00F7487F" w:rsidP="00B27B17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Прикладная программа</w:t>
      </w:r>
      <w:r w:rsidR="00800540" w:rsidRPr="009F42B5">
        <w:rPr>
          <w:sz w:val="22"/>
          <w:szCs w:val="22"/>
        </w:rPr>
        <w:t>;</w:t>
      </w:r>
      <w:r w:rsidRPr="009F42B5">
        <w:rPr>
          <w:sz w:val="22"/>
          <w:szCs w:val="22"/>
        </w:rPr>
        <w:t xml:space="preserve"> </w:t>
      </w:r>
    </w:p>
    <w:p w:rsidR="00AF6F4B" w:rsidRPr="009F42B5" w:rsidRDefault="00AF6F4B" w:rsidP="00B27B17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Компьютерное моделирование</w:t>
      </w:r>
      <w:r w:rsidR="00800540" w:rsidRPr="009F42B5">
        <w:rPr>
          <w:sz w:val="22"/>
          <w:szCs w:val="22"/>
        </w:rPr>
        <w:t xml:space="preserve">; </w:t>
      </w:r>
    </w:p>
    <w:p w:rsidR="00800540" w:rsidRPr="009F42B5" w:rsidRDefault="00800540" w:rsidP="00B27B17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Образовательный </w:t>
      </w:r>
      <w:proofErr w:type="spellStart"/>
      <w:r w:rsidRPr="009F42B5">
        <w:rPr>
          <w:sz w:val="22"/>
          <w:szCs w:val="22"/>
        </w:rPr>
        <w:t>лонгрид</w:t>
      </w:r>
      <w:proofErr w:type="spellEnd"/>
      <w:r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России»; </w:t>
      </w:r>
    </w:p>
    <w:p w:rsidR="00800540" w:rsidRDefault="00800540" w:rsidP="00B27B17">
      <w:pPr>
        <w:numPr>
          <w:ilvl w:val="0"/>
          <w:numId w:val="1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Компьютерные программы, разработанные педагогами. </w:t>
      </w:r>
    </w:p>
    <w:p w:rsidR="008F0DD3" w:rsidRPr="009F42B5" w:rsidRDefault="00E37FB5" w:rsidP="00B27B17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Материалы к урокам, разработанные с применением интерактивной доски - «</w:t>
      </w:r>
      <w:r w:rsidR="008F0DD3">
        <w:rPr>
          <w:sz w:val="22"/>
          <w:szCs w:val="22"/>
        </w:rPr>
        <w:t>Интерактивная сказка</w:t>
      </w:r>
      <w:r>
        <w:rPr>
          <w:sz w:val="22"/>
          <w:szCs w:val="22"/>
        </w:rPr>
        <w:t>»</w:t>
      </w:r>
      <w:r w:rsidR="008F0DD3">
        <w:rPr>
          <w:sz w:val="22"/>
          <w:szCs w:val="22"/>
        </w:rPr>
        <w:t>.</w:t>
      </w:r>
    </w:p>
    <w:p w:rsidR="000401CA" w:rsidRPr="009F42B5" w:rsidRDefault="000401CA" w:rsidP="00B27B17">
      <w:pPr>
        <w:jc w:val="both"/>
        <w:rPr>
          <w:sz w:val="22"/>
          <w:szCs w:val="22"/>
        </w:rPr>
      </w:pPr>
      <w:r w:rsidRPr="009F42B5">
        <w:rPr>
          <w:b/>
          <w:sz w:val="22"/>
          <w:szCs w:val="22"/>
        </w:rPr>
        <w:lastRenderedPageBreak/>
        <w:t>Оргкомитет конкурса</w:t>
      </w:r>
      <w:r w:rsidRPr="009F42B5">
        <w:rPr>
          <w:sz w:val="22"/>
          <w:szCs w:val="22"/>
        </w:rPr>
        <w:t xml:space="preserve"> </w:t>
      </w:r>
      <w:r w:rsidR="00B822B2" w:rsidRPr="009F42B5">
        <w:rPr>
          <w:sz w:val="22"/>
          <w:szCs w:val="22"/>
        </w:rPr>
        <w:t xml:space="preserve">осуществляющий научно-методическое и организационное сопровождение конкурса </w:t>
      </w:r>
      <w:r w:rsidRPr="009F42B5">
        <w:rPr>
          <w:sz w:val="22"/>
          <w:szCs w:val="22"/>
        </w:rPr>
        <w:t xml:space="preserve">состоит из сотрудников кафедры </w:t>
      </w:r>
      <w:r w:rsidR="00BC33F3" w:rsidRPr="009F42B5">
        <w:rPr>
          <w:sz w:val="22"/>
          <w:szCs w:val="22"/>
        </w:rPr>
        <w:t>предметных областей</w:t>
      </w:r>
      <w:r w:rsidRPr="009F42B5">
        <w:rPr>
          <w:sz w:val="22"/>
          <w:szCs w:val="22"/>
        </w:rPr>
        <w:t xml:space="preserve"> ИРО Кировской области</w:t>
      </w:r>
      <w:r w:rsidR="00B822B2" w:rsidRPr="009F42B5">
        <w:rPr>
          <w:sz w:val="22"/>
          <w:szCs w:val="22"/>
        </w:rPr>
        <w:t>.</w:t>
      </w:r>
      <w:r w:rsidR="00800540" w:rsidRPr="009F42B5">
        <w:rPr>
          <w:sz w:val="22"/>
          <w:szCs w:val="22"/>
        </w:rPr>
        <w:t xml:space="preserve"> </w:t>
      </w:r>
    </w:p>
    <w:p w:rsidR="00AF6F4B" w:rsidRPr="009F42B5" w:rsidRDefault="000E4F52" w:rsidP="00B27B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Этапы и с</w:t>
      </w:r>
      <w:r w:rsidR="00AF6F4B" w:rsidRPr="009F42B5">
        <w:rPr>
          <w:b/>
          <w:sz w:val="22"/>
          <w:szCs w:val="22"/>
        </w:rPr>
        <w:t>роки проведения конкурса</w:t>
      </w:r>
    </w:p>
    <w:p w:rsidR="00D47C2A" w:rsidRPr="009F42B5" w:rsidRDefault="00D47C2A" w:rsidP="00B27B17">
      <w:pPr>
        <w:numPr>
          <w:ilvl w:val="0"/>
          <w:numId w:val="18"/>
        </w:numPr>
        <w:jc w:val="both"/>
        <w:rPr>
          <w:sz w:val="22"/>
          <w:szCs w:val="22"/>
        </w:rPr>
      </w:pPr>
      <w:r w:rsidRPr="009F42B5">
        <w:rPr>
          <w:sz w:val="22"/>
          <w:szCs w:val="22"/>
          <w:lang w:val="en-US"/>
        </w:rPr>
        <w:t>I</w:t>
      </w:r>
      <w:r w:rsidR="008F0DD3">
        <w:rPr>
          <w:sz w:val="22"/>
          <w:szCs w:val="22"/>
        </w:rPr>
        <w:t xml:space="preserve"> этап (заочный): </w:t>
      </w:r>
      <w:r w:rsidR="00E37FB5">
        <w:rPr>
          <w:sz w:val="22"/>
          <w:szCs w:val="22"/>
        </w:rPr>
        <w:t>1 - 25</w:t>
      </w:r>
      <w:r w:rsidRPr="009F42B5">
        <w:rPr>
          <w:sz w:val="22"/>
          <w:szCs w:val="22"/>
        </w:rPr>
        <w:t xml:space="preserve"> марта 201</w:t>
      </w:r>
      <w:r w:rsidR="00A50382" w:rsidRPr="00A50382">
        <w:rPr>
          <w:sz w:val="22"/>
          <w:szCs w:val="22"/>
        </w:rPr>
        <w:t>9</w:t>
      </w:r>
      <w:r w:rsidRPr="009F42B5">
        <w:rPr>
          <w:sz w:val="22"/>
          <w:szCs w:val="22"/>
        </w:rPr>
        <w:t xml:space="preserve"> года для всех номинаций. </w:t>
      </w:r>
    </w:p>
    <w:p w:rsidR="00D47C2A" w:rsidRPr="009F42B5" w:rsidRDefault="00D47C2A" w:rsidP="00B27B17">
      <w:pPr>
        <w:numPr>
          <w:ilvl w:val="0"/>
          <w:numId w:val="18"/>
        </w:numPr>
        <w:jc w:val="both"/>
        <w:rPr>
          <w:sz w:val="22"/>
          <w:szCs w:val="22"/>
        </w:rPr>
      </w:pPr>
      <w:r w:rsidRPr="009F42B5">
        <w:rPr>
          <w:sz w:val="22"/>
          <w:szCs w:val="22"/>
          <w:lang w:val="en-US"/>
        </w:rPr>
        <w:t>II</w:t>
      </w:r>
      <w:r w:rsidRPr="009F42B5">
        <w:rPr>
          <w:sz w:val="22"/>
          <w:szCs w:val="22"/>
        </w:rPr>
        <w:t xml:space="preserve"> этап (очный): </w:t>
      </w:r>
      <w:r w:rsidR="00E37FB5">
        <w:rPr>
          <w:sz w:val="22"/>
          <w:szCs w:val="22"/>
        </w:rPr>
        <w:t>29</w:t>
      </w:r>
      <w:r w:rsidRPr="009F42B5">
        <w:rPr>
          <w:sz w:val="22"/>
          <w:szCs w:val="22"/>
        </w:rPr>
        <w:t xml:space="preserve"> марта 201</w:t>
      </w:r>
      <w:r w:rsidR="00A50382" w:rsidRPr="00A50382">
        <w:rPr>
          <w:sz w:val="22"/>
          <w:szCs w:val="22"/>
        </w:rPr>
        <w:t>9</w:t>
      </w:r>
      <w:r w:rsidRPr="009F42B5">
        <w:rPr>
          <w:sz w:val="22"/>
          <w:szCs w:val="22"/>
        </w:rPr>
        <w:t xml:space="preserve"> года с 14.00 для номинаций</w:t>
      </w:r>
      <w:r w:rsidRPr="009F42B5">
        <w:rPr>
          <w:bCs/>
          <w:sz w:val="22"/>
          <w:szCs w:val="22"/>
        </w:rPr>
        <w:t xml:space="preserve"> «Прикладная программа»</w:t>
      </w:r>
      <w:r w:rsidR="00E37FB5">
        <w:rPr>
          <w:bCs/>
          <w:sz w:val="22"/>
          <w:szCs w:val="22"/>
        </w:rPr>
        <w:t>,</w:t>
      </w:r>
      <w:r w:rsidRPr="009F42B5">
        <w:rPr>
          <w:bCs/>
          <w:sz w:val="22"/>
          <w:szCs w:val="22"/>
        </w:rPr>
        <w:t xml:space="preserve"> «Компьютерное моделирование», «</w:t>
      </w:r>
      <w:r w:rsidRPr="009F42B5">
        <w:rPr>
          <w:sz w:val="22"/>
          <w:szCs w:val="22"/>
        </w:rPr>
        <w:t>Компьютерные программы, разработанные педагогами</w:t>
      </w:r>
      <w:r w:rsidRPr="009F42B5">
        <w:rPr>
          <w:bCs/>
          <w:sz w:val="22"/>
          <w:szCs w:val="22"/>
        </w:rPr>
        <w:t>»</w:t>
      </w:r>
      <w:r w:rsidR="008F0DD3">
        <w:rPr>
          <w:bCs/>
          <w:sz w:val="22"/>
          <w:szCs w:val="22"/>
        </w:rPr>
        <w:t>, «Интерактивная сказка»</w:t>
      </w:r>
      <w:r w:rsidRPr="009F42B5">
        <w:rPr>
          <w:bCs/>
          <w:sz w:val="22"/>
          <w:szCs w:val="22"/>
        </w:rPr>
        <w:t xml:space="preserve">. </w:t>
      </w:r>
    </w:p>
    <w:p w:rsidR="00D47C2A" w:rsidRPr="009F42B5" w:rsidRDefault="00D47C2A" w:rsidP="00B27B17">
      <w:pPr>
        <w:numPr>
          <w:ilvl w:val="0"/>
          <w:numId w:val="18"/>
        </w:numPr>
        <w:jc w:val="both"/>
        <w:rPr>
          <w:sz w:val="22"/>
          <w:szCs w:val="22"/>
        </w:rPr>
      </w:pPr>
      <w:r w:rsidRPr="009F42B5">
        <w:rPr>
          <w:sz w:val="22"/>
          <w:szCs w:val="22"/>
          <w:lang w:val="en-US"/>
        </w:rPr>
        <w:t>II</w:t>
      </w:r>
      <w:r w:rsidRPr="009F42B5">
        <w:rPr>
          <w:sz w:val="22"/>
          <w:szCs w:val="22"/>
        </w:rPr>
        <w:t xml:space="preserve"> этап (заочный): </w:t>
      </w:r>
      <w:r w:rsidR="00B27B17">
        <w:rPr>
          <w:sz w:val="22"/>
          <w:szCs w:val="22"/>
        </w:rPr>
        <w:t xml:space="preserve">25-29 </w:t>
      </w:r>
      <w:r w:rsidRPr="009F42B5">
        <w:rPr>
          <w:sz w:val="22"/>
          <w:szCs w:val="22"/>
        </w:rPr>
        <w:t>марта 201</w:t>
      </w:r>
      <w:r w:rsidR="00A50382" w:rsidRPr="00A50382">
        <w:rPr>
          <w:sz w:val="22"/>
          <w:szCs w:val="22"/>
        </w:rPr>
        <w:t>9</w:t>
      </w:r>
      <w:r w:rsidRPr="009F42B5">
        <w:rPr>
          <w:sz w:val="22"/>
          <w:szCs w:val="22"/>
        </w:rPr>
        <w:t xml:space="preserve"> года для номинации «Образовательные </w:t>
      </w:r>
      <w:proofErr w:type="spellStart"/>
      <w:r w:rsidRPr="009F42B5">
        <w:rPr>
          <w:sz w:val="22"/>
          <w:szCs w:val="22"/>
        </w:rPr>
        <w:t>лонгриды</w:t>
      </w:r>
      <w:proofErr w:type="spellEnd"/>
      <w:r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</w:t>
      </w:r>
      <w:r w:rsidRPr="009F42B5">
        <w:rPr>
          <w:bCs/>
          <w:sz w:val="22"/>
          <w:szCs w:val="22"/>
        </w:rPr>
        <w:t>.</w:t>
      </w:r>
    </w:p>
    <w:p w:rsidR="000D1FA5" w:rsidRPr="009F42B5" w:rsidRDefault="000D1FA5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Порядок представления работы на конкурс</w:t>
      </w:r>
    </w:p>
    <w:p w:rsidR="000F26B7" w:rsidRPr="009F42B5" w:rsidRDefault="000D1FA5" w:rsidP="00B27B17">
      <w:pPr>
        <w:widowControl/>
        <w:numPr>
          <w:ilvl w:val="0"/>
          <w:numId w:val="3"/>
        </w:numPr>
        <w:tabs>
          <w:tab w:val="left" w:pos="360"/>
        </w:tabs>
        <w:autoSpaceDE/>
        <w:ind w:left="714" w:hanging="357"/>
        <w:jc w:val="both"/>
        <w:rPr>
          <w:color w:val="000000"/>
          <w:sz w:val="22"/>
          <w:szCs w:val="22"/>
        </w:rPr>
      </w:pPr>
      <w:r w:rsidRPr="009F42B5">
        <w:rPr>
          <w:color w:val="000000"/>
          <w:sz w:val="22"/>
          <w:szCs w:val="22"/>
        </w:rPr>
        <w:t xml:space="preserve">В срок до </w:t>
      </w:r>
      <w:r w:rsidR="00B27B17">
        <w:rPr>
          <w:color w:val="000000"/>
          <w:sz w:val="22"/>
          <w:szCs w:val="22"/>
        </w:rPr>
        <w:t>25</w:t>
      </w:r>
      <w:r w:rsidRPr="009F42B5">
        <w:rPr>
          <w:color w:val="000000"/>
          <w:sz w:val="22"/>
          <w:szCs w:val="22"/>
        </w:rPr>
        <w:t xml:space="preserve"> </w:t>
      </w:r>
      <w:r w:rsidR="00B27B17">
        <w:rPr>
          <w:color w:val="000000"/>
          <w:sz w:val="22"/>
          <w:szCs w:val="22"/>
        </w:rPr>
        <w:t xml:space="preserve">марта </w:t>
      </w:r>
      <w:r w:rsidRPr="009F42B5">
        <w:rPr>
          <w:color w:val="000000"/>
          <w:sz w:val="22"/>
          <w:szCs w:val="22"/>
        </w:rPr>
        <w:t>201</w:t>
      </w:r>
      <w:r w:rsidR="00A50382" w:rsidRPr="00A50382">
        <w:rPr>
          <w:color w:val="000000"/>
          <w:sz w:val="22"/>
          <w:szCs w:val="22"/>
        </w:rPr>
        <w:t>9</w:t>
      </w:r>
      <w:r w:rsidRPr="009F42B5">
        <w:rPr>
          <w:color w:val="000000"/>
          <w:sz w:val="22"/>
          <w:szCs w:val="22"/>
        </w:rPr>
        <w:t xml:space="preserve"> года на кафедру </w:t>
      </w:r>
      <w:r w:rsidR="00BC33F3" w:rsidRPr="009F42B5">
        <w:rPr>
          <w:sz w:val="22"/>
          <w:szCs w:val="22"/>
        </w:rPr>
        <w:t>предметных областей</w:t>
      </w:r>
      <w:r w:rsidRPr="009F42B5">
        <w:rPr>
          <w:color w:val="000000"/>
          <w:sz w:val="22"/>
          <w:szCs w:val="22"/>
        </w:rPr>
        <w:t xml:space="preserve"> должн</w:t>
      </w:r>
      <w:r w:rsidR="00BC33F3" w:rsidRPr="009F42B5">
        <w:rPr>
          <w:color w:val="000000"/>
          <w:sz w:val="22"/>
          <w:szCs w:val="22"/>
        </w:rPr>
        <w:t>а</w:t>
      </w:r>
      <w:r w:rsidRPr="009F42B5">
        <w:rPr>
          <w:color w:val="000000"/>
          <w:sz w:val="22"/>
          <w:szCs w:val="22"/>
        </w:rPr>
        <w:t xml:space="preserve"> быть </w:t>
      </w:r>
      <w:r w:rsidR="00BC33F3" w:rsidRPr="009F42B5">
        <w:rPr>
          <w:color w:val="000000"/>
          <w:sz w:val="22"/>
          <w:szCs w:val="22"/>
        </w:rPr>
        <w:t xml:space="preserve">подана электронная заявка </w:t>
      </w:r>
      <w:r w:rsidR="00490AF8" w:rsidRPr="009F42B5">
        <w:rPr>
          <w:color w:val="000000"/>
          <w:sz w:val="22"/>
          <w:szCs w:val="22"/>
        </w:rPr>
        <w:t>и</w:t>
      </w:r>
      <w:r w:rsidRPr="009F42B5">
        <w:rPr>
          <w:color w:val="000000"/>
          <w:sz w:val="22"/>
          <w:szCs w:val="22"/>
        </w:rPr>
        <w:t xml:space="preserve"> аннотация</w:t>
      </w:r>
      <w:r w:rsidR="005B039B" w:rsidRPr="009F42B5">
        <w:rPr>
          <w:color w:val="000000"/>
          <w:sz w:val="22"/>
          <w:szCs w:val="22"/>
        </w:rPr>
        <w:t xml:space="preserve"> </w:t>
      </w:r>
      <w:hyperlink r:id="rId11" w:history="1">
        <w:r w:rsidR="00CD57C9" w:rsidRPr="009F42B5">
          <w:rPr>
            <w:rStyle w:val="a3"/>
            <w:sz w:val="22"/>
            <w:szCs w:val="22"/>
          </w:rPr>
          <w:t>https://goo.gl/forms/9qR6tepewAWeOpIp1</w:t>
        </w:r>
      </w:hyperlink>
      <w:r w:rsidR="00CD57C9" w:rsidRPr="009F42B5">
        <w:rPr>
          <w:sz w:val="22"/>
          <w:szCs w:val="22"/>
        </w:rPr>
        <w:t xml:space="preserve"> </w:t>
      </w:r>
    </w:p>
    <w:p w:rsidR="00CD57C9" w:rsidRPr="009F42B5" w:rsidRDefault="000D1FA5" w:rsidP="00B27B17">
      <w:pPr>
        <w:widowControl/>
        <w:numPr>
          <w:ilvl w:val="0"/>
          <w:numId w:val="3"/>
        </w:numPr>
        <w:autoSpaceDE/>
        <w:ind w:left="714" w:hanging="35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Работы </w:t>
      </w:r>
      <w:r w:rsidR="00F65DED" w:rsidRPr="009F42B5">
        <w:rPr>
          <w:sz w:val="22"/>
          <w:szCs w:val="22"/>
        </w:rPr>
        <w:t>номинаций «</w:t>
      </w:r>
      <w:r w:rsidR="00F65DED" w:rsidRPr="009F42B5">
        <w:rPr>
          <w:bCs/>
          <w:sz w:val="22"/>
          <w:szCs w:val="22"/>
        </w:rPr>
        <w:t>Прикладная программа»</w:t>
      </w:r>
      <w:r w:rsidR="00CD57C9" w:rsidRPr="009F42B5">
        <w:rPr>
          <w:bCs/>
          <w:sz w:val="22"/>
          <w:szCs w:val="22"/>
        </w:rPr>
        <w:t>,</w:t>
      </w:r>
      <w:r w:rsidR="00F65DED" w:rsidRPr="009F42B5">
        <w:rPr>
          <w:bCs/>
          <w:sz w:val="22"/>
          <w:szCs w:val="22"/>
        </w:rPr>
        <w:t xml:space="preserve"> «Компьютерное моделирование»</w:t>
      </w:r>
      <w:r w:rsidR="009677EB" w:rsidRPr="009F42B5">
        <w:rPr>
          <w:bCs/>
          <w:sz w:val="22"/>
          <w:szCs w:val="22"/>
        </w:rPr>
        <w:t>,</w:t>
      </w:r>
      <w:r w:rsidR="00F65DED" w:rsidRPr="009F42B5">
        <w:rPr>
          <w:bCs/>
          <w:sz w:val="22"/>
          <w:szCs w:val="22"/>
        </w:rPr>
        <w:t xml:space="preserve"> </w:t>
      </w:r>
      <w:r w:rsidR="00CD57C9" w:rsidRPr="009F42B5">
        <w:rPr>
          <w:bCs/>
          <w:sz w:val="22"/>
          <w:szCs w:val="22"/>
        </w:rPr>
        <w:t>«Компьютерные программы, разработанные педагогами»</w:t>
      </w:r>
      <w:r w:rsidR="00B27B17">
        <w:rPr>
          <w:bCs/>
          <w:sz w:val="22"/>
          <w:szCs w:val="22"/>
        </w:rPr>
        <w:t>, «Интерактивная сказка»</w:t>
      </w:r>
      <w:r w:rsidR="00CD57C9" w:rsidRPr="009F42B5">
        <w:rPr>
          <w:bCs/>
          <w:sz w:val="22"/>
          <w:szCs w:val="22"/>
        </w:rPr>
        <w:t xml:space="preserve"> </w:t>
      </w:r>
      <w:r w:rsidRPr="009F42B5">
        <w:rPr>
          <w:sz w:val="22"/>
          <w:szCs w:val="22"/>
        </w:rPr>
        <w:t xml:space="preserve">представляются </w:t>
      </w:r>
      <w:r w:rsidR="00490AF8" w:rsidRPr="009F42B5">
        <w:rPr>
          <w:sz w:val="22"/>
          <w:szCs w:val="22"/>
        </w:rPr>
        <w:t xml:space="preserve">на очный этап </w:t>
      </w:r>
      <w:r w:rsidRPr="009F42B5">
        <w:rPr>
          <w:sz w:val="22"/>
          <w:szCs w:val="22"/>
        </w:rPr>
        <w:t>конкурс</w:t>
      </w:r>
      <w:r w:rsidR="00490AF8" w:rsidRPr="009F42B5">
        <w:rPr>
          <w:sz w:val="22"/>
          <w:szCs w:val="22"/>
        </w:rPr>
        <w:t>а</w:t>
      </w:r>
      <w:r w:rsidRPr="009F42B5">
        <w:rPr>
          <w:sz w:val="22"/>
          <w:szCs w:val="22"/>
        </w:rPr>
        <w:t xml:space="preserve"> </w:t>
      </w:r>
      <w:r w:rsidR="00B27B17">
        <w:rPr>
          <w:sz w:val="22"/>
          <w:szCs w:val="22"/>
        </w:rPr>
        <w:t xml:space="preserve">29 </w:t>
      </w:r>
      <w:r w:rsidR="00E57C41" w:rsidRPr="009F42B5">
        <w:rPr>
          <w:sz w:val="22"/>
          <w:szCs w:val="22"/>
        </w:rPr>
        <w:t>марта</w:t>
      </w:r>
      <w:r w:rsidRPr="009F42B5">
        <w:rPr>
          <w:sz w:val="22"/>
          <w:szCs w:val="22"/>
        </w:rPr>
        <w:t xml:space="preserve"> с </w:t>
      </w:r>
      <w:r w:rsidR="00347B31" w:rsidRPr="009F42B5">
        <w:rPr>
          <w:sz w:val="22"/>
          <w:szCs w:val="22"/>
        </w:rPr>
        <w:t>1</w:t>
      </w:r>
      <w:r w:rsidR="00B27B17">
        <w:rPr>
          <w:sz w:val="22"/>
          <w:szCs w:val="22"/>
        </w:rPr>
        <w:t>0</w:t>
      </w:r>
      <w:r w:rsidRPr="009F42B5">
        <w:rPr>
          <w:sz w:val="22"/>
          <w:szCs w:val="22"/>
        </w:rPr>
        <w:t xml:space="preserve">.00 по адресу: </w:t>
      </w:r>
      <w:r w:rsidR="00CD57C9" w:rsidRPr="009F42B5">
        <w:rPr>
          <w:sz w:val="22"/>
          <w:szCs w:val="22"/>
        </w:rPr>
        <w:t>г. Киров, ул. Романа Ердякова, дом 23, корп.2, ауд. 424.</w:t>
      </w:r>
    </w:p>
    <w:p w:rsidR="000D1FA5" w:rsidRPr="009F42B5" w:rsidRDefault="000D1FA5" w:rsidP="00B27B17">
      <w:pPr>
        <w:widowControl/>
        <w:autoSpaceDE/>
        <w:ind w:left="714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Справки по тел.</w:t>
      </w:r>
      <w:r w:rsidR="00E81A1E" w:rsidRPr="009F42B5">
        <w:rPr>
          <w:sz w:val="22"/>
          <w:szCs w:val="22"/>
        </w:rPr>
        <w:t> </w:t>
      </w:r>
      <w:r w:rsidR="004B476A" w:rsidRPr="009F42B5">
        <w:rPr>
          <w:sz w:val="22"/>
          <w:szCs w:val="22"/>
        </w:rPr>
        <w:t>(8332)</w:t>
      </w:r>
      <w:r w:rsidRPr="009F42B5">
        <w:rPr>
          <w:sz w:val="22"/>
          <w:szCs w:val="22"/>
        </w:rPr>
        <w:t>53-00-65</w:t>
      </w:r>
      <w:r w:rsidR="00CD57C9" w:rsidRPr="009F42B5">
        <w:rPr>
          <w:sz w:val="22"/>
          <w:szCs w:val="22"/>
        </w:rPr>
        <w:t>, 89128217132</w:t>
      </w:r>
      <w:r w:rsidRPr="009F42B5">
        <w:rPr>
          <w:sz w:val="22"/>
          <w:szCs w:val="22"/>
        </w:rPr>
        <w:t xml:space="preserve"> или по e-</w:t>
      </w:r>
      <w:proofErr w:type="spellStart"/>
      <w:r w:rsidRPr="009F42B5">
        <w:rPr>
          <w:sz w:val="22"/>
          <w:szCs w:val="22"/>
        </w:rPr>
        <w:t>mail</w:t>
      </w:r>
      <w:proofErr w:type="spellEnd"/>
      <w:r w:rsidRPr="009F42B5">
        <w:rPr>
          <w:sz w:val="22"/>
          <w:szCs w:val="22"/>
        </w:rPr>
        <w:t>:</w:t>
      </w:r>
      <w:r w:rsidR="00E81A1E" w:rsidRPr="009F42B5">
        <w:rPr>
          <w:sz w:val="22"/>
          <w:szCs w:val="22"/>
        </w:rPr>
        <w:t> </w:t>
      </w:r>
      <w:hyperlink r:id="rId12" w:history="1">
        <w:r w:rsidRPr="009F42B5">
          <w:rPr>
            <w:rStyle w:val="a3"/>
            <w:sz w:val="22"/>
            <w:szCs w:val="22"/>
          </w:rPr>
          <w:t>kit@kirovipk.ru</w:t>
        </w:r>
      </w:hyperlink>
      <w:r w:rsidRPr="009F42B5">
        <w:rPr>
          <w:sz w:val="22"/>
          <w:szCs w:val="22"/>
        </w:rPr>
        <w:t xml:space="preserve">. </w:t>
      </w:r>
    </w:p>
    <w:p w:rsidR="000D1FA5" w:rsidRPr="009F42B5" w:rsidRDefault="000D1FA5" w:rsidP="00B27B1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У</w:t>
      </w:r>
      <w:r w:rsidR="00EF6B41" w:rsidRPr="009F42B5">
        <w:rPr>
          <w:sz w:val="22"/>
          <w:szCs w:val="22"/>
        </w:rPr>
        <w:t xml:space="preserve">частники очного этапа конкурса </w:t>
      </w:r>
      <w:r w:rsidRPr="009F42B5">
        <w:rPr>
          <w:sz w:val="22"/>
          <w:szCs w:val="22"/>
        </w:rPr>
        <w:t>предостав</w:t>
      </w:r>
      <w:r w:rsidR="00EF6B41" w:rsidRPr="009F42B5">
        <w:rPr>
          <w:sz w:val="22"/>
          <w:szCs w:val="22"/>
        </w:rPr>
        <w:t>ляют</w:t>
      </w:r>
      <w:r w:rsidRPr="009F42B5">
        <w:rPr>
          <w:sz w:val="22"/>
          <w:szCs w:val="22"/>
        </w:rPr>
        <w:t xml:space="preserve"> жюри </w:t>
      </w:r>
      <w:r w:rsidR="0005136A" w:rsidRPr="009F42B5">
        <w:rPr>
          <w:sz w:val="22"/>
          <w:szCs w:val="22"/>
        </w:rPr>
        <w:t xml:space="preserve">в печатном виде </w:t>
      </w:r>
      <w:r w:rsidR="00D20055" w:rsidRPr="009F42B5">
        <w:rPr>
          <w:sz w:val="22"/>
          <w:szCs w:val="22"/>
        </w:rPr>
        <w:t xml:space="preserve">титульный лист, аннотацию, </w:t>
      </w:r>
      <w:r w:rsidRPr="009F42B5">
        <w:rPr>
          <w:sz w:val="22"/>
          <w:szCs w:val="22"/>
        </w:rPr>
        <w:t>описание работы, рецензи</w:t>
      </w:r>
      <w:r w:rsidR="00D20055" w:rsidRPr="009F42B5">
        <w:rPr>
          <w:sz w:val="22"/>
          <w:szCs w:val="22"/>
        </w:rPr>
        <w:t>и</w:t>
      </w:r>
      <w:r w:rsidRPr="009F42B5">
        <w:rPr>
          <w:sz w:val="22"/>
          <w:szCs w:val="22"/>
        </w:rPr>
        <w:t xml:space="preserve"> и </w:t>
      </w:r>
      <w:r w:rsidR="00D20055" w:rsidRPr="009F42B5">
        <w:rPr>
          <w:sz w:val="22"/>
          <w:szCs w:val="22"/>
        </w:rPr>
        <w:t xml:space="preserve">работу на </w:t>
      </w:r>
      <w:r w:rsidRPr="009F42B5">
        <w:rPr>
          <w:sz w:val="22"/>
          <w:szCs w:val="22"/>
        </w:rPr>
        <w:t>электронном носителе (</w:t>
      </w:r>
      <w:r w:rsidRPr="009F42B5">
        <w:rPr>
          <w:sz w:val="22"/>
          <w:szCs w:val="22"/>
          <w:lang w:val="en-US"/>
        </w:rPr>
        <w:t>CD</w:t>
      </w:r>
      <w:r w:rsidRPr="009F42B5">
        <w:rPr>
          <w:sz w:val="22"/>
          <w:szCs w:val="22"/>
        </w:rPr>
        <w:t xml:space="preserve"> или </w:t>
      </w:r>
      <w:r w:rsidRPr="009F42B5">
        <w:rPr>
          <w:sz w:val="22"/>
          <w:szCs w:val="22"/>
          <w:lang w:val="en-US"/>
        </w:rPr>
        <w:t>DVD</w:t>
      </w:r>
      <w:r w:rsidRPr="009F42B5">
        <w:rPr>
          <w:sz w:val="22"/>
          <w:szCs w:val="22"/>
        </w:rPr>
        <w:t xml:space="preserve"> диски).</w:t>
      </w:r>
      <w:r w:rsidR="00EF6B41" w:rsidRPr="009F42B5">
        <w:rPr>
          <w:sz w:val="22"/>
          <w:szCs w:val="22"/>
        </w:rPr>
        <w:t xml:space="preserve"> Все материалы должны быть собраны в папку для выступления. Папка с материалами не возвращается.</w:t>
      </w:r>
    </w:p>
    <w:p w:rsidR="00CD57C9" w:rsidRPr="009F42B5" w:rsidRDefault="0051325B" w:rsidP="00B27B17">
      <w:pPr>
        <w:numPr>
          <w:ilvl w:val="0"/>
          <w:numId w:val="3"/>
        </w:numPr>
        <w:ind w:left="714" w:hanging="357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Работы номинации </w:t>
      </w:r>
      <w:r w:rsidR="00CD57C9" w:rsidRPr="009F42B5">
        <w:rPr>
          <w:sz w:val="22"/>
          <w:szCs w:val="22"/>
        </w:rPr>
        <w:t xml:space="preserve">«Образовательные </w:t>
      </w:r>
      <w:proofErr w:type="spellStart"/>
      <w:r w:rsidR="00CD57C9" w:rsidRPr="009F42B5">
        <w:rPr>
          <w:sz w:val="22"/>
          <w:szCs w:val="22"/>
        </w:rPr>
        <w:t>лонгриды</w:t>
      </w:r>
      <w:proofErr w:type="spellEnd"/>
      <w:r w:rsidR="00CD57C9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</w:t>
      </w:r>
      <w:r w:rsidRPr="009F42B5">
        <w:rPr>
          <w:bCs/>
          <w:sz w:val="22"/>
          <w:szCs w:val="22"/>
        </w:rPr>
        <w:t xml:space="preserve"> </w:t>
      </w:r>
      <w:r w:rsidR="009677EB" w:rsidRPr="009F42B5">
        <w:rPr>
          <w:bCs/>
          <w:sz w:val="22"/>
          <w:szCs w:val="22"/>
        </w:rPr>
        <w:t xml:space="preserve">участвуют заочно, ссылки на эти ресурсы должны быть внесены до </w:t>
      </w:r>
      <w:r w:rsidR="00B27B17">
        <w:rPr>
          <w:bCs/>
          <w:sz w:val="22"/>
          <w:szCs w:val="22"/>
        </w:rPr>
        <w:t>25</w:t>
      </w:r>
      <w:r w:rsidR="009677EB" w:rsidRPr="009F42B5">
        <w:rPr>
          <w:bCs/>
          <w:sz w:val="22"/>
          <w:szCs w:val="22"/>
        </w:rPr>
        <w:t xml:space="preserve"> марта в анкету-заявку </w:t>
      </w:r>
      <w:hyperlink r:id="rId13" w:history="1">
        <w:r w:rsidR="009677EB" w:rsidRPr="009F42B5">
          <w:rPr>
            <w:rStyle w:val="a3"/>
            <w:sz w:val="22"/>
            <w:szCs w:val="22"/>
          </w:rPr>
          <w:t>https://goo.gl/forms/9qR6tepewAWeOpIp1</w:t>
        </w:r>
      </w:hyperlink>
    </w:p>
    <w:p w:rsidR="00327E79" w:rsidRPr="009F42B5" w:rsidRDefault="00327E79" w:rsidP="00B27B17">
      <w:pPr>
        <w:numPr>
          <w:ilvl w:val="0"/>
          <w:numId w:val="3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Присылая работу на Конкурс, Участник тем самым гарантирует свое авторство и понимает, что предоставленные материалы будут находиться в открытом доступе. </w:t>
      </w:r>
    </w:p>
    <w:p w:rsidR="000D1FA5" w:rsidRPr="009F42B5" w:rsidRDefault="000D1FA5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Порядок проведения конкурса</w:t>
      </w:r>
    </w:p>
    <w:p w:rsidR="000D1FA5" w:rsidRPr="009F42B5" w:rsidRDefault="0069295E" w:rsidP="00B27B17">
      <w:pPr>
        <w:jc w:val="both"/>
        <w:rPr>
          <w:sz w:val="22"/>
          <w:szCs w:val="22"/>
        </w:rPr>
      </w:pPr>
      <w:r w:rsidRPr="009F42B5">
        <w:rPr>
          <w:b/>
          <w:i/>
          <w:sz w:val="22"/>
          <w:szCs w:val="22"/>
        </w:rPr>
        <w:t>Первый</w:t>
      </w:r>
      <w:r w:rsidR="000D1FA5" w:rsidRPr="009F42B5">
        <w:rPr>
          <w:b/>
          <w:i/>
          <w:sz w:val="22"/>
          <w:szCs w:val="22"/>
        </w:rPr>
        <w:t xml:space="preserve"> этап</w:t>
      </w:r>
      <w:r w:rsidR="000D1FA5" w:rsidRPr="009F42B5">
        <w:rPr>
          <w:sz w:val="22"/>
          <w:szCs w:val="22"/>
        </w:rPr>
        <w:t>.</w:t>
      </w:r>
    </w:p>
    <w:p w:rsidR="00F65DED" w:rsidRPr="009F42B5" w:rsidRDefault="00F65DED" w:rsidP="00B27B17">
      <w:pPr>
        <w:numPr>
          <w:ilvl w:val="0"/>
          <w:numId w:val="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Консультации по подготовке к участию в конкурсе руководителей команд, подавших заявки</w:t>
      </w:r>
      <w:r w:rsidR="00E81A1E" w:rsidRPr="009F42B5">
        <w:rPr>
          <w:sz w:val="22"/>
          <w:szCs w:val="22"/>
        </w:rPr>
        <w:t xml:space="preserve"> (консультации проводят сотрудники кафедры </w:t>
      </w:r>
      <w:r w:rsidR="009677EB" w:rsidRPr="009F42B5">
        <w:rPr>
          <w:sz w:val="22"/>
          <w:szCs w:val="22"/>
        </w:rPr>
        <w:t>предметных областей</w:t>
      </w:r>
      <w:r w:rsidR="00E81A1E" w:rsidRPr="009F42B5">
        <w:rPr>
          <w:sz w:val="22"/>
          <w:szCs w:val="22"/>
        </w:rPr>
        <w:t>).</w:t>
      </w:r>
    </w:p>
    <w:p w:rsidR="0069295E" w:rsidRPr="009F42B5" w:rsidRDefault="008E5548" w:rsidP="00B27B17">
      <w:pPr>
        <w:numPr>
          <w:ilvl w:val="0"/>
          <w:numId w:val="4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>Оргкомитет</w:t>
      </w:r>
      <w:r w:rsidR="000D1FA5" w:rsidRPr="009F42B5">
        <w:rPr>
          <w:sz w:val="22"/>
          <w:szCs w:val="22"/>
        </w:rPr>
        <w:t xml:space="preserve"> конкурса до </w:t>
      </w:r>
      <w:r w:rsidR="00B27B17">
        <w:rPr>
          <w:sz w:val="22"/>
          <w:szCs w:val="22"/>
        </w:rPr>
        <w:t>27</w:t>
      </w:r>
      <w:r w:rsidR="000D1FA5" w:rsidRPr="009F42B5">
        <w:rPr>
          <w:sz w:val="22"/>
          <w:szCs w:val="22"/>
        </w:rPr>
        <w:t xml:space="preserve"> </w:t>
      </w:r>
      <w:r w:rsidR="00E57C41" w:rsidRPr="009F42B5">
        <w:rPr>
          <w:sz w:val="22"/>
          <w:szCs w:val="22"/>
        </w:rPr>
        <w:t>марта</w:t>
      </w:r>
      <w:r w:rsidR="000D1FA5" w:rsidRPr="009F42B5">
        <w:rPr>
          <w:sz w:val="22"/>
          <w:szCs w:val="22"/>
        </w:rPr>
        <w:t xml:space="preserve"> 201</w:t>
      </w:r>
      <w:r w:rsidR="00A50382" w:rsidRPr="00A50382">
        <w:rPr>
          <w:sz w:val="22"/>
          <w:szCs w:val="22"/>
        </w:rPr>
        <w:t>9</w:t>
      </w:r>
      <w:r w:rsidR="000D1FA5" w:rsidRPr="009F42B5">
        <w:rPr>
          <w:sz w:val="22"/>
          <w:szCs w:val="22"/>
        </w:rPr>
        <w:t xml:space="preserve"> года анализирует и оценивает предоставленные материалы, распределяет работы по </w:t>
      </w:r>
      <w:r w:rsidR="0069295E" w:rsidRPr="009F42B5">
        <w:rPr>
          <w:sz w:val="22"/>
          <w:szCs w:val="22"/>
        </w:rPr>
        <w:t>номинациям</w:t>
      </w:r>
      <w:r w:rsidR="000D1FA5" w:rsidRPr="009F42B5">
        <w:rPr>
          <w:sz w:val="22"/>
          <w:szCs w:val="22"/>
        </w:rPr>
        <w:t>.</w:t>
      </w:r>
      <w:r w:rsidR="009677EB" w:rsidRPr="009F42B5">
        <w:rPr>
          <w:sz w:val="22"/>
          <w:szCs w:val="22"/>
        </w:rPr>
        <w:t xml:space="preserve"> </w:t>
      </w:r>
    </w:p>
    <w:p w:rsidR="000D1FA5" w:rsidRPr="009F42B5" w:rsidRDefault="0069295E" w:rsidP="00B27B17">
      <w:pPr>
        <w:jc w:val="both"/>
        <w:rPr>
          <w:sz w:val="22"/>
          <w:szCs w:val="22"/>
        </w:rPr>
      </w:pPr>
      <w:r w:rsidRPr="009F42B5">
        <w:rPr>
          <w:b/>
          <w:i/>
          <w:sz w:val="22"/>
          <w:szCs w:val="22"/>
        </w:rPr>
        <w:t>Второй</w:t>
      </w:r>
      <w:r w:rsidR="000D1FA5" w:rsidRPr="009F42B5">
        <w:rPr>
          <w:b/>
          <w:i/>
          <w:sz w:val="22"/>
          <w:szCs w:val="22"/>
        </w:rPr>
        <w:t xml:space="preserve"> этап</w:t>
      </w:r>
      <w:r w:rsidR="000D1FA5" w:rsidRPr="009F42B5">
        <w:rPr>
          <w:sz w:val="22"/>
          <w:szCs w:val="22"/>
        </w:rPr>
        <w:t>.</w:t>
      </w:r>
    </w:p>
    <w:p w:rsidR="0069295E" w:rsidRPr="009F42B5" w:rsidRDefault="0069295E" w:rsidP="00B27B17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С </w:t>
      </w:r>
      <w:r w:rsidR="00B27B17">
        <w:rPr>
          <w:sz w:val="22"/>
          <w:szCs w:val="22"/>
        </w:rPr>
        <w:t>26</w:t>
      </w:r>
      <w:r w:rsidR="00334FEF" w:rsidRPr="009F42B5">
        <w:rPr>
          <w:sz w:val="22"/>
          <w:szCs w:val="22"/>
        </w:rPr>
        <w:t xml:space="preserve"> марта, </w:t>
      </w:r>
      <w:r w:rsidRPr="009F42B5">
        <w:rPr>
          <w:sz w:val="22"/>
          <w:szCs w:val="22"/>
        </w:rPr>
        <w:t xml:space="preserve">жюри конкурса </w:t>
      </w:r>
      <w:r w:rsidR="00334FEF" w:rsidRPr="009F42B5">
        <w:rPr>
          <w:sz w:val="22"/>
          <w:szCs w:val="22"/>
        </w:rPr>
        <w:t xml:space="preserve">заочно </w:t>
      </w:r>
      <w:r w:rsidRPr="009F42B5">
        <w:rPr>
          <w:sz w:val="22"/>
          <w:szCs w:val="22"/>
        </w:rPr>
        <w:t>оценивает работы номинации «</w:t>
      </w:r>
      <w:r w:rsidR="009677EB" w:rsidRPr="009F42B5">
        <w:rPr>
          <w:sz w:val="22"/>
          <w:szCs w:val="22"/>
        </w:rPr>
        <w:t xml:space="preserve">Образовательные </w:t>
      </w:r>
      <w:proofErr w:type="spellStart"/>
      <w:r w:rsidR="009677EB" w:rsidRPr="009F42B5">
        <w:rPr>
          <w:sz w:val="22"/>
          <w:szCs w:val="22"/>
        </w:rPr>
        <w:t>лонгриды</w:t>
      </w:r>
      <w:proofErr w:type="spellEnd"/>
      <w:r w:rsidR="009677EB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</w:t>
      </w:r>
      <w:r w:rsidRPr="009F42B5">
        <w:rPr>
          <w:sz w:val="22"/>
          <w:szCs w:val="22"/>
        </w:rPr>
        <w:t>».</w:t>
      </w:r>
    </w:p>
    <w:p w:rsidR="00C4738B" w:rsidRPr="009F42B5" w:rsidRDefault="0069295E" w:rsidP="00B27B17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В номинациях «Прикладная программа»</w:t>
      </w:r>
      <w:r w:rsidR="009677EB" w:rsidRPr="009F42B5">
        <w:rPr>
          <w:sz w:val="22"/>
          <w:szCs w:val="22"/>
        </w:rPr>
        <w:t>.</w:t>
      </w:r>
      <w:r w:rsidR="00221527" w:rsidRPr="009F42B5">
        <w:rPr>
          <w:sz w:val="22"/>
          <w:szCs w:val="22"/>
        </w:rPr>
        <w:t xml:space="preserve"> </w:t>
      </w:r>
      <w:r w:rsidR="00365DFE" w:rsidRPr="009F42B5">
        <w:rPr>
          <w:sz w:val="22"/>
          <w:szCs w:val="22"/>
        </w:rPr>
        <w:t>«Компьютерное моделирование»</w:t>
      </w:r>
      <w:r w:rsidR="009677EB" w:rsidRPr="009F42B5">
        <w:rPr>
          <w:sz w:val="22"/>
          <w:szCs w:val="22"/>
        </w:rPr>
        <w:t>, «Компьютерные программы, разработанные педагогами»</w:t>
      </w:r>
      <w:r w:rsidR="00B27B17">
        <w:rPr>
          <w:sz w:val="22"/>
          <w:szCs w:val="22"/>
        </w:rPr>
        <w:t>, «Интерактивная сказка» 29 марта</w:t>
      </w:r>
      <w:r w:rsidRPr="009F42B5">
        <w:rPr>
          <w:sz w:val="22"/>
          <w:szCs w:val="22"/>
        </w:rPr>
        <w:t xml:space="preserve"> 201</w:t>
      </w:r>
      <w:r w:rsidR="00A50382" w:rsidRPr="00A50382">
        <w:rPr>
          <w:sz w:val="22"/>
          <w:szCs w:val="22"/>
        </w:rPr>
        <w:t>9</w:t>
      </w:r>
      <w:r w:rsidR="00AA471D" w:rsidRPr="009F42B5">
        <w:rPr>
          <w:sz w:val="22"/>
          <w:szCs w:val="22"/>
        </w:rPr>
        <w:t> </w:t>
      </w:r>
      <w:r w:rsidRPr="009F42B5">
        <w:rPr>
          <w:sz w:val="22"/>
          <w:szCs w:val="22"/>
        </w:rPr>
        <w:t>г. с 1</w:t>
      </w:r>
      <w:r w:rsidR="00B27B17">
        <w:rPr>
          <w:sz w:val="22"/>
          <w:szCs w:val="22"/>
        </w:rPr>
        <w:t>0</w:t>
      </w:r>
      <w:r w:rsidRPr="009F42B5">
        <w:rPr>
          <w:sz w:val="22"/>
          <w:szCs w:val="22"/>
        </w:rPr>
        <w:t xml:space="preserve">.00 </w:t>
      </w:r>
      <w:r w:rsidR="002B5C27" w:rsidRPr="009F42B5">
        <w:rPr>
          <w:sz w:val="22"/>
          <w:szCs w:val="22"/>
        </w:rPr>
        <w:t xml:space="preserve">проводится очная защита творческих работ </w:t>
      </w:r>
      <w:r w:rsidRPr="009F42B5">
        <w:rPr>
          <w:sz w:val="22"/>
          <w:szCs w:val="22"/>
        </w:rPr>
        <w:t>по адресу</w:t>
      </w:r>
      <w:r w:rsidR="002B5C27" w:rsidRPr="009F42B5">
        <w:rPr>
          <w:sz w:val="22"/>
          <w:szCs w:val="22"/>
        </w:rPr>
        <w:t xml:space="preserve">: </w:t>
      </w:r>
      <w:r w:rsidR="008F0DD3">
        <w:rPr>
          <w:sz w:val="22"/>
          <w:szCs w:val="22"/>
        </w:rPr>
        <w:t>г. </w:t>
      </w:r>
      <w:r w:rsidR="00C4738B" w:rsidRPr="009F42B5">
        <w:rPr>
          <w:sz w:val="22"/>
          <w:szCs w:val="22"/>
        </w:rPr>
        <w:t xml:space="preserve">Киров, ул. Романа Ердякова, дом 23, корп.2, ауд. 424. </w:t>
      </w:r>
    </w:p>
    <w:p w:rsidR="0069295E" w:rsidRPr="009F42B5" w:rsidRDefault="000D1FA5" w:rsidP="00B27B17">
      <w:pPr>
        <w:widowControl/>
        <w:numPr>
          <w:ilvl w:val="0"/>
          <w:numId w:val="6"/>
        </w:numPr>
        <w:suppressAutoHyphens w:val="0"/>
        <w:autoSpaceDE/>
        <w:autoSpaceDN w:val="0"/>
        <w:adjustRightInd w:val="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Подведение итогов и награждение.</w:t>
      </w:r>
      <w:r w:rsidR="00C4738B" w:rsidRPr="009F42B5">
        <w:rPr>
          <w:sz w:val="22"/>
          <w:szCs w:val="22"/>
        </w:rPr>
        <w:t xml:space="preserve"> </w:t>
      </w:r>
      <w:r w:rsidR="0069295E" w:rsidRPr="009F42B5">
        <w:rPr>
          <w:sz w:val="22"/>
          <w:szCs w:val="22"/>
        </w:rPr>
        <w:t>Все участники второго этапа получают сертификаты участников, победители – дипломы.</w:t>
      </w:r>
    </w:p>
    <w:p w:rsidR="00E81A1E" w:rsidRPr="009F42B5" w:rsidRDefault="00E81A1E" w:rsidP="00B27B17">
      <w:pPr>
        <w:numPr>
          <w:ilvl w:val="0"/>
          <w:numId w:val="6"/>
        </w:numPr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Результаты конкурса публикуются на сайте </w:t>
      </w:r>
      <w:hyperlink r:id="rId14" w:history="1">
        <w:r w:rsidR="003A7654" w:rsidRPr="009F42B5">
          <w:rPr>
            <w:rStyle w:val="a3"/>
            <w:sz w:val="22"/>
            <w:szCs w:val="22"/>
          </w:rPr>
          <w:t>http://www.kirovipk.ru</w:t>
        </w:r>
      </w:hyperlink>
      <w:r w:rsidRPr="009F42B5">
        <w:rPr>
          <w:sz w:val="22"/>
          <w:szCs w:val="22"/>
        </w:rPr>
        <w:t>.</w:t>
      </w:r>
    </w:p>
    <w:p w:rsidR="0069295E" w:rsidRPr="009F42B5" w:rsidRDefault="005C2011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t>Требования к конкурсным работам:</w:t>
      </w:r>
    </w:p>
    <w:p w:rsidR="009F49D6" w:rsidRPr="009F42B5" w:rsidRDefault="00ED424D" w:rsidP="00B27B17">
      <w:pPr>
        <w:widowControl/>
        <w:suppressAutoHyphens w:val="0"/>
        <w:autoSpaceDE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>Номинация «Прикладная программа».</w:t>
      </w:r>
      <w:r w:rsidRPr="009F42B5">
        <w:rPr>
          <w:bCs/>
          <w:sz w:val="22"/>
          <w:szCs w:val="22"/>
        </w:rPr>
        <w:t xml:space="preserve"> Программа м</w:t>
      </w:r>
      <w:r w:rsidRPr="009F42B5">
        <w:rPr>
          <w:sz w:val="22"/>
          <w:szCs w:val="22"/>
        </w:rPr>
        <w:t>ожет быть разработана в любой среде программирования и</w:t>
      </w:r>
      <w:r w:rsidRPr="009F42B5">
        <w:rPr>
          <w:bCs/>
          <w:sz w:val="22"/>
          <w:szCs w:val="22"/>
        </w:rPr>
        <w:t xml:space="preserve"> предназначена для использования в образовательном процессе</w:t>
      </w:r>
      <w:r w:rsidRPr="009F42B5">
        <w:rPr>
          <w:sz w:val="22"/>
          <w:szCs w:val="22"/>
        </w:rPr>
        <w:t>.</w:t>
      </w:r>
    </w:p>
    <w:p w:rsidR="009F49D6" w:rsidRPr="009F42B5" w:rsidRDefault="00ED424D" w:rsidP="00B27B17">
      <w:pPr>
        <w:widowControl/>
        <w:suppressAutoHyphens w:val="0"/>
        <w:autoSpaceDE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>Номинация «Компьютерное моделирование».</w:t>
      </w:r>
      <w:r w:rsidRPr="009F42B5">
        <w:rPr>
          <w:b/>
          <w:sz w:val="22"/>
          <w:szCs w:val="22"/>
        </w:rPr>
        <w:t xml:space="preserve"> </w:t>
      </w:r>
      <w:r w:rsidRPr="009F42B5">
        <w:rPr>
          <w:sz w:val="22"/>
          <w:szCs w:val="22"/>
        </w:rPr>
        <w:t xml:space="preserve">Работы могут быть выполнены </w:t>
      </w:r>
      <w:r w:rsidR="009F49D6" w:rsidRPr="009F42B5">
        <w:rPr>
          <w:sz w:val="22"/>
          <w:szCs w:val="22"/>
        </w:rPr>
        <w:t>в различных средах моделирования (</w:t>
      </w:r>
      <w:r w:rsidR="008E5548" w:rsidRPr="009F42B5">
        <w:rPr>
          <w:sz w:val="22"/>
          <w:szCs w:val="22"/>
        </w:rPr>
        <w:t>2</w:t>
      </w:r>
      <w:r w:rsidR="008E5548" w:rsidRPr="009F42B5">
        <w:rPr>
          <w:sz w:val="22"/>
          <w:szCs w:val="22"/>
          <w:lang w:val="en-US"/>
        </w:rPr>
        <w:t>D</w:t>
      </w:r>
      <w:r w:rsidR="008E5548" w:rsidRPr="009F42B5">
        <w:rPr>
          <w:sz w:val="22"/>
          <w:szCs w:val="22"/>
        </w:rPr>
        <w:t xml:space="preserve"> графика</w:t>
      </w:r>
      <w:r w:rsidR="00AB5FE6" w:rsidRPr="009F42B5">
        <w:rPr>
          <w:sz w:val="22"/>
          <w:szCs w:val="22"/>
        </w:rPr>
        <w:t xml:space="preserve"> (GIMP, </w:t>
      </w:r>
      <w:proofErr w:type="spellStart"/>
      <w:r w:rsidR="00AB5FE6" w:rsidRPr="009F42B5">
        <w:rPr>
          <w:sz w:val="22"/>
          <w:szCs w:val="22"/>
        </w:rPr>
        <w:t>Inkscape</w:t>
      </w:r>
      <w:proofErr w:type="spellEnd"/>
      <w:r w:rsidR="00AB5FE6" w:rsidRPr="009F42B5">
        <w:rPr>
          <w:sz w:val="22"/>
          <w:szCs w:val="22"/>
        </w:rPr>
        <w:t xml:space="preserve">, </w:t>
      </w:r>
      <w:proofErr w:type="spellStart"/>
      <w:r w:rsidR="00AB5FE6" w:rsidRPr="009F42B5">
        <w:rPr>
          <w:sz w:val="22"/>
          <w:szCs w:val="22"/>
        </w:rPr>
        <w:t>Pencil</w:t>
      </w:r>
      <w:proofErr w:type="spellEnd"/>
      <w:r w:rsidR="00AB5FE6" w:rsidRPr="009F42B5">
        <w:rPr>
          <w:sz w:val="22"/>
          <w:szCs w:val="22"/>
        </w:rPr>
        <w:t>, с помощью встроенного языка объектно-ориентированного программирования и т.д)</w:t>
      </w:r>
      <w:r w:rsidR="008E5548" w:rsidRPr="009F42B5">
        <w:rPr>
          <w:sz w:val="22"/>
          <w:szCs w:val="22"/>
        </w:rPr>
        <w:t xml:space="preserve">, </w:t>
      </w:r>
      <w:r w:rsidR="009F49D6" w:rsidRPr="009F42B5">
        <w:rPr>
          <w:sz w:val="22"/>
          <w:szCs w:val="22"/>
        </w:rPr>
        <w:t>3D</w:t>
      </w:r>
      <w:r w:rsidR="008E5548" w:rsidRPr="009F42B5">
        <w:rPr>
          <w:sz w:val="22"/>
          <w:szCs w:val="22"/>
        </w:rPr>
        <w:t xml:space="preserve"> графика</w:t>
      </w:r>
      <w:r w:rsidR="00AB5FE6" w:rsidRPr="009F42B5">
        <w:rPr>
          <w:sz w:val="22"/>
          <w:szCs w:val="22"/>
        </w:rPr>
        <w:t xml:space="preserve"> (</w:t>
      </w:r>
      <w:proofErr w:type="spellStart"/>
      <w:r w:rsidR="0043016B" w:rsidRPr="009F42B5">
        <w:rPr>
          <w:sz w:val="22"/>
          <w:szCs w:val="22"/>
        </w:rPr>
        <w:fldChar w:fldCharType="begin"/>
      </w:r>
      <w:r w:rsidR="0043016B" w:rsidRPr="009F42B5">
        <w:rPr>
          <w:sz w:val="22"/>
          <w:szCs w:val="22"/>
        </w:rPr>
        <w:instrText xml:space="preserve"> HYPERLINK "http://sketchup.google.com/intl/ru/training/videos/new_to_gsu.html" </w:instrText>
      </w:r>
      <w:r w:rsidR="0043016B" w:rsidRPr="009F42B5">
        <w:rPr>
          <w:sz w:val="22"/>
          <w:szCs w:val="22"/>
        </w:rPr>
        <w:fldChar w:fldCharType="separate"/>
      </w:r>
      <w:r w:rsidR="009F49D6" w:rsidRPr="009F42B5">
        <w:rPr>
          <w:sz w:val="22"/>
          <w:szCs w:val="22"/>
        </w:rPr>
        <w:t>SketchUp</w:t>
      </w:r>
      <w:proofErr w:type="spellEnd"/>
      <w:r w:rsidR="0043016B" w:rsidRPr="009F42B5">
        <w:rPr>
          <w:sz w:val="22"/>
          <w:szCs w:val="22"/>
        </w:rPr>
        <w:fldChar w:fldCharType="end"/>
      </w:r>
      <w:r w:rsidR="009F49D6" w:rsidRPr="009F42B5">
        <w:rPr>
          <w:sz w:val="22"/>
          <w:szCs w:val="22"/>
        </w:rPr>
        <w:t xml:space="preserve">, </w:t>
      </w:r>
      <w:proofErr w:type="spellStart"/>
      <w:r w:rsidR="00191F44" w:rsidRPr="009F42B5">
        <w:rPr>
          <w:sz w:val="22"/>
          <w:szCs w:val="22"/>
        </w:rPr>
        <w:t>Blender</w:t>
      </w:r>
      <w:proofErr w:type="spellEnd"/>
      <w:r w:rsidR="00191F44" w:rsidRPr="009F42B5">
        <w:rPr>
          <w:sz w:val="22"/>
          <w:szCs w:val="22"/>
        </w:rPr>
        <w:t xml:space="preserve">, </w:t>
      </w:r>
      <w:r w:rsidR="009F49D6" w:rsidRPr="009F42B5">
        <w:rPr>
          <w:sz w:val="22"/>
          <w:szCs w:val="22"/>
        </w:rPr>
        <w:t xml:space="preserve">Компас 3D, </w:t>
      </w:r>
      <w:r w:rsidR="009F49D6" w:rsidRPr="009F42B5">
        <w:rPr>
          <w:sz w:val="22"/>
          <w:szCs w:val="22"/>
          <w:lang w:val="en-US"/>
        </w:rPr>
        <w:t>Flash</w:t>
      </w:r>
      <w:r w:rsidR="008E5548" w:rsidRPr="009F42B5">
        <w:rPr>
          <w:sz w:val="22"/>
          <w:szCs w:val="22"/>
        </w:rPr>
        <w:t xml:space="preserve"> </w:t>
      </w:r>
      <w:r w:rsidR="009F49D6" w:rsidRPr="009F42B5">
        <w:rPr>
          <w:sz w:val="22"/>
          <w:szCs w:val="22"/>
        </w:rPr>
        <w:t>и других</w:t>
      </w:r>
      <w:r w:rsidR="00AB5FE6" w:rsidRPr="009F42B5">
        <w:rPr>
          <w:sz w:val="22"/>
          <w:szCs w:val="22"/>
        </w:rPr>
        <w:t>)</w:t>
      </w:r>
      <w:r w:rsidR="009F49D6" w:rsidRPr="009F42B5">
        <w:rPr>
          <w:sz w:val="22"/>
          <w:szCs w:val="22"/>
        </w:rPr>
        <w:t xml:space="preserve">) и </w:t>
      </w:r>
      <w:r w:rsidR="009F49D6" w:rsidRPr="009F42B5">
        <w:rPr>
          <w:bCs/>
          <w:sz w:val="22"/>
          <w:szCs w:val="22"/>
        </w:rPr>
        <w:t>предназначены для решения образовательных задач</w:t>
      </w:r>
      <w:r w:rsidR="009F49D6" w:rsidRPr="009F42B5">
        <w:rPr>
          <w:sz w:val="22"/>
          <w:szCs w:val="22"/>
        </w:rPr>
        <w:t>.</w:t>
      </w:r>
    </w:p>
    <w:p w:rsidR="00C4738B" w:rsidRPr="009F42B5" w:rsidRDefault="00C4738B" w:rsidP="00B27B17">
      <w:pPr>
        <w:widowControl/>
        <w:suppressAutoHyphens w:val="0"/>
        <w:autoSpaceDE/>
        <w:autoSpaceDN w:val="0"/>
        <w:adjustRightInd w:val="0"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 xml:space="preserve">Номинация «Образовательные </w:t>
      </w:r>
      <w:proofErr w:type="spellStart"/>
      <w:r w:rsidRPr="009F42B5">
        <w:rPr>
          <w:b/>
          <w:bCs/>
          <w:i/>
          <w:sz w:val="22"/>
          <w:szCs w:val="22"/>
        </w:rPr>
        <w:t>лонгриды</w:t>
      </w:r>
      <w:proofErr w:type="spellEnd"/>
      <w:r w:rsidRPr="009F42B5">
        <w:rPr>
          <w:b/>
          <w:bCs/>
          <w:i/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России».</w:t>
      </w:r>
      <w:r w:rsidRPr="009F42B5">
        <w:rPr>
          <w:bCs/>
          <w:sz w:val="22"/>
          <w:szCs w:val="22"/>
        </w:rPr>
        <w:t xml:space="preserve"> В конкурсе участвуют личные и коллективные </w:t>
      </w:r>
      <w:proofErr w:type="spellStart"/>
      <w:r w:rsidRPr="009F42B5">
        <w:rPr>
          <w:bCs/>
          <w:sz w:val="22"/>
          <w:szCs w:val="22"/>
        </w:rPr>
        <w:t>лонгриды</w:t>
      </w:r>
      <w:proofErr w:type="spellEnd"/>
      <w:r w:rsidRPr="009F42B5">
        <w:rPr>
          <w:bCs/>
          <w:sz w:val="22"/>
          <w:szCs w:val="22"/>
        </w:rPr>
        <w:t xml:space="preserve"> и видео. </w:t>
      </w:r>
      <w:proofErr w:type="spellStart"/>
      <w:r w:rsidRPr="009F42B5">
        <w:rPr>
          <w:bCs/>
          <w:sz w:val="22"/>
          <w:szCs w:val="22"/>
        </w:rPr>
        <w:t>Лонгриды</w:t>
      </w:r>
      <w:proofErr w:type="spellEnd"/>
      <w:r w:rsidRPr="009F42B5">
        <w:rPr>
          <w:bCs/>
          <w:sz w:val="22"/>
          <w:szCs w:val="22"/>
        </w:rPr>
        <w:t xml:space="preserve"> могут быть выполнены на любой платформе. Видео может быть </w:t>
      </w:r>
      <w:proofErr w:type="spellStart"/>
      <w:r w:rsidRPr="009F42B5">
        <w:rPr>
          <w:bCs/>
          <w:sz w:val="22"/>
          <w:szCs w:val="22"/>
        </w:rPr>
        <w:t>смонировано</w:t>
      </w:r>
      <w:proofErr w:type="spellEnd"/>
      <w:r w:rsidRPr="009F42B5">
        <w:rPr>
          <w:bCs/>
          <w:sz w:val="22"/>
          <w:szCs w:val="22"/>
        </w:rPr>
        <w:t xml:space="preserve"> в любой программе, обязательным условием является размещение видео на </w:t>
      </w:r>
      <w:r w:rsidRPr="009F42B5">
        <w:rPr>
          <w:bCs/>
          <w:sz w:val="22"/>
          <w:szCs w:val="22"/>
          <w:lang w:val="en-US"/>
        </w:rPr>
        <w:t>YouTube</w:t>
      </w:r>
      <w:r w:rsidRPr="009F42B5">
        <w:rPr>
          <w:bCs/>
          <w:sz w:val="22"/>
          <w:szCs w:val="22"/>
        </w:rPr>
        <w:t xml:space="preserve"> с соблюдением авторских прав.</w:t>
      </w:r>
      <w:r w:rsidRPr="009F42B5">
        <w:rPr>
          <w:sz w:val="22"/>
          <w:szCs w:val="22"/>
        </w:rPr>
        <w:t xml:space="preserve"> </w:t>
      </w:r>
    </w:p>
    <w:p w:rsidR="00A92996" w:rsidRDefault="009F49D6" w:rsidP="00B27B17">
      <w:pPr>
        <w:widowControl/>
        <w:suppressAutoHyphens w:val="0"/>
        <w:autoSpaceDE/>
        <w:autoSpaceDN w:val="0"/>
        <w:adjustRightInd w:val="0"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 xml:space="preserve">Номинация </w:t>
      </w:r>
      <w:r w:rsidR="00CC73C8" w:rsidRPr="00CC73C8">
        <w:rPr>
          <w:b/>
          <w:bCs/>
          <w:i/>
          <w:sz w:val="22"/>
          <w:szCs w:val="22"/>
        </w:rPr>
        <w:t>«Компьютерные прогр</w:t>
      </w:r>
      <w:r w:rsidR="00CC73C8">
        <w:rPr>
          <w:b/>
          <w:bCs/>
          <w:i/>
          <w:sz w:val="22"/>
          <w:szCs w:val="22"/>
        </w:rPr>
        <w:t xml:space="preserve">аммы, разработанные педагогами». </w:t>
      </w:r>
      <w:r w:rsidRPr="009F42B5">
        <w:rPr>
          <w:bCs/>
          <w:sz w:val="22"/>
          <w:szCs w:val="22"/>
        </w:rPr>
        <w:t xml:space="preserve">В конкурсе участвуют </w:t>
      </w:r>
      <w:r w:rsidR="00CC73C8">
        <w:rPr>
          <w:sz w:val="22"/>
          <w:szCs w:val="22"/>
        </w:rPr>
        <w:t>программы, разработанные педагогами</w:t>
      </w:r>
      <w:r w:rsidR="00A92996" w:rsidRPr="009F42B5">
        <w:rPr>
          <w:sz w:val="22"/>
          <w:szCs w:val="22"/>
        </w:rPr>
        <w:t xml:space="preserve">. </w:t>
      </w:r>
    </w:p>
    <w:p w:rsidR="00B27B17" w:rsidRPr="009F42B5" w:rsidRDefault="00B27B17" w:rsidP="00B27B17">
      <w:pPr>
        <w:widowControl/>
        <w:suppressAutoHyphens w:val="0"/>
        <w:autoSpaceDE/>
        <w:autoSpaceDN w:val="0"/>
        <w:adjustRightInd w:val="0"/>
        <w:ind w:firstLine="360"/>
        <w:jc w:val="both"/>
        <w:rPr>
          <w:sz w:val="22"/>
          <w:szCs w:val="22"/>
        </w:rPr>
      </w:pPr>
      <w:r w:rsidRPr="009F42B5">
        <w:rPr>
          <w:b/>
          <w:bCs/>
          <w:i/>
          <w:sz w:val="22"/>
          <w:szCs w:val="22"/>
        </w:rPr>
        <w:t xml:space="preserve">Номинация </w:t>
      </w:r>
      <w:r w:rsidRPr="00B27B17">
        <w:rPr>
          <w:b/>
          <w:bCs/>
          <w:i/>
          <w:sz w:val="22"/>
          <w:szCs w:val="22"/>
        </w:rPr>
        <w:t xml:space="preserve">«Интерактивная сказка». </w:t>
      </w:r>
      <w:r w:rsidRPr="009F42B5">
        <w:rPr>
          <w:bCs/>
          <w:sz w:val="22"/>
          <w:szCs w:val="22"/>
        </w:rPr>
        <w:t xml:space="preserve">В конкурсе участвуют личные и коллективные </w:t>
      </w:r>
      <w:r>
        <w:rPr>
          <w:bCs/>
          <w:sz w:val="22"/>
          <w:szCs w:val="22"/>
        </w:rPr>
        <w:t>м</w:t>
      </w:r>
      <w:r>
        <w:rPr>
          <w:sz w:val="22"/>
          <w:szCs w:val="22"/>
        </w:rPr>
        <w:t>атериалы к урокам, разработанные с применением интерактивной доски.</w:t>
      </w:r>
    </w:p>
    <w:p w:rsidR="0069295E" w:rsidRPr="009F42B5" w:rsidRDefault="0069295E" w:rsidP="00B27B17">
      <w:pPr>
        <w:widowControl/>
        <w:suppressAutoHyphens w:val="0"/>
        <w:autoSpaceDE/>
        <w:autoSpaceDN w:val="0"/>
        <w:adjustRightInd w:val="0"/>
        <w:ind w:firstLine="360"/>
        <w:jc w:val="both"/>
        <w:rPr>
          <w:i/>
          <w:sz w:val="22"/>
          <w:szCs w:val="22"/>
        </w:rPr>
      </w:pPr>
      <w:r w:rsidRPr="009F42B5">
        <w:rPr>
          <w:i/>
          <w:sz w:val="22"/>
          <w:szCs w:val="22"/>
        </w:rPr>
        <w:t>Презентации в конкурсе не участвуют.</w:t>
      </w:r>
    </w:p>
    <w:p w:rsidR="008F3D30" w:rsidRPr="009F42B5" w:rsidRDefault="008F3D30" w:rsidP="00B27B17">
      <w:pPr>
        <w:jc w:val="both"/>
        <w:rPr>
          <w:b/>
          <w:sz w:val="22"/>
          <w:szCs w:val="22"/>
        </w:rPr>
      </w:pPr>
      <w:r w:rsidRPr="009F42B5">
        <w:rPr>
          <w:b/>
          <w:sz w:val="22"/>
          <w:szCs w:val="22"/>
        </w:rPr>
        <w:lastRenderedPageBreak/>
        <w:t>Критерии оценки работ:</w:t>
      </w:r>
    </w:p>
    <w:p w:rsidR="008F3D30" w:rsidRPr="009F42B5" w:rsidRDefault="008F3D30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Новизна и актуальность работы.</w:t>
      </w:r>
    </w:p>
    <w:p w:rsidR="008F3D30" w:rsidRPr="009F42B5" w:rsidRDefault="00624A23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Научная и п</w:t>
      </w:r>
      <w:r w:rsidR="008F3D30" w:rsidRPr="009F42B5">
        <w:rPr>
          <w:sz w:val="22"/>
          <w:szCs w:val="22"/>
        </w:rPr>
        <w:t>рактическая значимость для школы.</w:t>
      </w:r>
    </w:p>
    <w:p w:rsidR="008F3D30" w:rsidRPr="009F42B5" w:rsidRDefault="008F3D30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Творческий подход к разработке проекта (работы).</w:t>
      </w:r>
    </w:p>
    <w:p w:rsidR="008F3D30" w:rsidRPr="009F42B5" w:rsidRDefault="008F3D30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Глубина проработки проблемы.</w:t>
      </w:r>
    </w:p>
    <w:p w:rsidR="008F3D30" w:rsidRPr="009F42B5" w:rsidRDefault="008F3D30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Качество оформления работы и дизайна.</w:t>
      </w:r>
    </w:p>
    <w:p w:rsidR="009F42B5" w:rsidRPr="009F42B5" w:rsidRDefault="008F3D30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>Наличие и качество иллюстративного материала.</w:t>
      </w:r>
    </w:p>
    <w:p w:rsidR="00C4738B" w:rsidRPr="009F42B5" w:rsidRDefault="00C4738B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Оформление </w:t>
      </w:r>
      <w:r w:rsidR="009F42B5" w:rsidRPr="009F42B5">
        <w:rPr>
          <w:sz w:val="22"/>
          <w:szCs w:val="22"/>
        </w:rPr>
        <w:t xml:space="preserve">пакета материалов к работе (см. Приложение 1). Для номинации «Образовательный </w:t>
      </w:r>
      <w:proofErr w:type="spellStart"/>
      <w:r w:rsidR="009F42B5" w:rsidRPr="009F42B5">
        <w:rPr>
          <w:sz w:val="22"/>
          <w:szCs w:val="22"/>
        </w:rPr>
        <w:t>лонгрид</w:t>
      </w:r>
      <w:proofErr w:type="spellEnd"/>
      <w:r w:rsidR="009F42B5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 пакет материалов высылается по адресу </w:t>
      </w:r>
      <w:hyperlink r:id="rId15" w:history="1">
        <w:r w:rsidR="009F42B5" w:rsidRPr="009F42B5">
          <w:rPr>
            <w:rStyle w:val="a3"/>
            <w:sz w:val="22"/>
            <w:szCs w:val="22"/>
          </w:rPr>
          <w:t>kit@kirovipk.ru</w:t>
        </w:r>
      </w:hyperlink>
      <w:r w:rsidR="009F42B5" w:rsidRPr="009F42B5">
        <w:rPr>
          <w:sz w:val="22"/>
          <w:szCs w:val="22"/>
        </w:rPr>
        <w:t xml:space="preserve"> с пометной «Компьютер в школе».</w:t>
      </w:r>
    </w:p>
    <w:p w:rsidR="008F3D30" w:rsidRPr="009F42B5" w:rsidRDefault="008F3D30" w:rsidP="00B27B1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F42B5">
        <w:rPr>
          <w:sz w:val="22"/>
          <w:szCs w:val="22"/>
        </w:rPr>
        <w:t xml:space="preserve">Защита проекта </w:t>
      </w:r>
      <w:r w:rsidR="00C4738B" w:rsidRPr="009F42B5">
        <w:rPr>
          <w:sz w:val="22"/>
          <w:szCs w:val="22"/>
        </w:rPr>
        <w:t xml:space="preserve">(кроме номинации «Образовательный </w:t>
      </w:r>
      <w:proofErr w:type="spellStart"/>
      <w:r w:rsidR="00C4738B" w:rsidRPr="009F42B5">
        <w:rPr>
          <w:sz w:val="22"/>
          <w:szCs w:val="22"/>
        </w:rPr>
        <w:t>лонгрид</w:t>
      </w:r>
      <w:proofErr w:type="spellEnd"/>
      <w:r w:rsidR="00C4738B" w:rsidRPr="009F42B5">
        <w:rPr>
          <w:sz w:val="22"/>
          <w:szCs w:val="22"/>
        </w:rPr>
        <w:t xml:space="preserve"> и видео по темам «Медиа и информационная безопасность», «Инженерные кадры современной России») - ч</w:t>
      </w:r>
      <w:r w:rsidRPr="009F42B5">
        <w:rPr>
          <w:sz w:val="22"/>
          <w:szCs w:val="22"/>
        </w:rPr>
        <w:t>ёткость представления материала, аргументированность выводов, полнота ответов на вопросы.</w:t>
      </w:r>
    </w:p>
    <w:p w:rsidR="00105DC7" w:rsidRPr="009F42B5" w:rsidRDefault="00105DC7" w:rsidP="00B27B17">
      <w:pPr>
        <w:widowControl/>
        <w:suppressAutoHyphens w:val="0"/>
        <w:autoSpaceDE/>
        <w:autoSpaceDN w:val="0"/>
        <w:adjustRightInd w:val="0"/>
        <w:jc w:val="both"/>
        <w:rPr>
          <w:i/>
          <w:sz w:val="22"/>
          <w:szCs w:val="22"/>
        </w:rPr>
      </w:pPr>
      <w:r w:rsidRPr="009F42B5">
        <w:rPr>
          <w:sz w:val="22"/>
          <w:szCs w:val="22"/>
        </w:rPr>
        <w:t xml:space="preserve">Оргкомитетом дополнительно будут отмечены работы, отражающие следующие темы: </w:t>
      </w:r>
      <w:proofErr w:type="spellStart"/>
      <w:r w:rsidRPr="009F42B5">
        <w:rPr>
          <w:sz w:val="22"/>
          <w:szCs w:val="22"/>
        </w:rPr>
        <w:t>медиабезопасность</w:t>
      </w:r>
      <w:proofErr w:type="spellEnd"/>
      <w:r w:rsidRPr="009F42B5">
        <w:rPr>
          <w:sz w:val="22"/>
          <w:szCs w:val="22"/>
        </w:rPr>
        <w:t xml:space="preserve">, </w:t>
      </w:r>
      <w:proofErr w:type="spellStart"/>
      <w:r w:rsidRPr="009F42B5">
        <w:rPr>
          <w:sz w:val="22"/>
          <w:szCs w:val="22"/>
        </w:rPr>
        <w:t>медиакультура</w:t>
      </w:r>
      <w:proofErr w:type="spellEnd"/>
      <w:r w:rsidRPr="009F42B5">
        <w:rPr>
          <w:sz w:val="22"/>
          <w:szCs w:val="22"/>
        </w:rPr>
        <w:t>, робототехника.</w:t>
      </w:r>
    </w:p>
    <w:p w:rsidR="00CA4C37" w:rsidRDefault="00355597" w:rsidP="00B27B17">
      <w:pPr>
        <w:jc w:val="both"/>
        <w:rPr>
          <w:sz w:val="22"/>
          <w:szCs w:val="22"/>
        </w:rPr>
      </w:pPr>
      <w:r w:rsidRPr="009F42B5">
        <w:rPr>
          <w:b/>
          <w:sz w:val="22"/>
          <w:szCs w:val="22"/>
        </w:rPr>
        <w:t>Контактное лицо:</w:t>
      </w:r>
      <w:r w:rsidRPr="009F42B5">
        <w:rPr>
          <w:sz w:val="22"/>
          <w:szCs w:val="22"/>
        </w:rPr>
        <w:t xml:space="preserve"> Кузьмина Маргарита Витальевна, </w:t>
      </w:r>
      <w:proofErr w:type="spellStart"/>
      <w:proofErr w:type="gramStart"/>
      <w:r w:rsidR="00B27B17">
        <w:rPr>
          <w:sz w:val="22"/>
          <w:szCs w:val="22"/>
        </w:rPr>
        <w:t>канд.пед</w:t>
      </w:r>
      <w:proofErr w:type="gramEnd"/>
      <w:r w:rsidR="00B27B17">
        <w:rPr>
          <w:sz w:val="22"/>
          <w:szCs w:val="22"/>
        </w:rPr>
        <w:t>.наук</w:t>
      </w:r>
      <w:proofErr w:type="spellEnd"/>
      <w:r w:rsidR="00B27B17">
        <w:rPr>
          <w:sz w:val="22"/>
          <w:szCs w:val="22"/>
        </w:rPr>
        <w:t>, доцент</w:t>
      </w:r>
      <w:r w:rsidRPr="009F42B5">
        <w:rPr>
          <w:sz w:val="22"/>
          <w:szCs w:val="22"/>
        </w:rPr>
        <w:t xml:space="preserve"> кафедры </w:t>
      </w:r>
      <w:r w:rsidR="009F42B5">
        <w:rPr>
          <w:sz w:val="22"/>
          <w:szCs w:val="22"/>
        </w:rPr>
        <w:t>предметных областей</w:t>
      </w:r>
      <w:r w:rsidRPr="009F42B5">
        <w:rPr>
          <w:sz w:val="22"/>
          <w:szCs w:val="22"/>
        </w:rPr>
        <w:t xml:space="preserve"> ИРО Кировской области.</w:t>
      </w:r>
      <w:r w:rsidR="002B5C27" w:rsidRPr="009F42B5">
        <w:rPr>
          <w:sz w:val="22"/>
          <w:szCs w:val="22"/>
        </w:rPr>
        <w:t xml:space="preserve"> </w:t>
      </w:r>
      <w:r w:rsidR="008F3D30" w:rsidRPr="009F42B5">
        <w:rPr>
          <w:sz w:val="22"/>
          <w:szCs w:val="22"/>
        </w:rPr>
        <w:t xml:space="preserve">Вопросы </w:t>
      </w:r>
      <w:r w:rsidR="009F42B5" w:rsidRPr="00393443">
        <w:rPr>
          <w:sz w:val="22"/>
          <w:szCs w:val="22"/>
        </w:rPr>
        <w:t>по тел. (8332) 53-00-65</w:t>
      </w:r>
      <w:r w:rsidR="009F42B5">
        <w:rPr>
          <w:sz w:val="22"/>
          <w:szCs w:val="22"/>
        </w:rPr>
        <w:t xml:space="preserve">, </w:t>
      </w:r>
      <w:r w:rsidR="009F42B5">
        <w:rPr>
          <w:sz w:val="24"/>
          <w:szCs w:val="24"/>
        </w:rPr>
        <w:t xml:space="preserve">89128217132 или </w:t>
      </w:r>
      <w:r w:rsidR="008F3D30" w:rsidRPr="009F42B5">
        <w:rPr>
          <w:sz w:val="22"/>
          <w:szCs w:val="22"/>
        </w:rPr>
        <w:t xml:space="preserve">по адресу </w:t>
      </w:r>
      <w:hyperlink r:id="rId16" w:history="1">
        <w:r w:rsidR="008F3D30" w:rsidRPr="009F42B5">
          <w:rPr>
            <w:rStyle w:val="a3"/>
            <w:sz w:val="22"/>
            <w:szCs w:val="22"/>
          </w:rPr>
          <w:t>kit@kirovipk.ru</w:t>
        </w:r>
      </w:hyperlink>
      <w:r w:rsidR="009F42B5">
        <w:rPr>
          <w:sz w:val="22"/>
          <w:szCs w:val="22"/>
        </w:rPr>
        <w:t>.</w:t>
      </w:r>
      <w:r w:rsidR="00B27B17">
        <w:rPr>
          <w:sz w:val="22"/>
          <w:szCs w:val="22"/>
        </w:rPr>
        <w:t xml:space="preserve"> </w:t>
      </w:r>
      <w:r w:rsidR="008F3D30" w:rsidRPr="008B5A0C">
        <w:rPr>
          <w:sz w:val="22"/>
          <w:szCs w:val="22"/>
        </w:rPr>
        <w:t>Оргкомитет.</w:t>
      </w:r>
    </w:p>
    <w:p w:rsidR="00CA4C37" w:rsidRDefault="00CA4C37" w:rsidP="00B27B17">
      <w:pPr>
        <w:jc w:val="both"/>
        <w:rPr>
          <w:sz w:val="22"/>
          <w:szCs w:val="22"/>
        </w:rPr>
      </w:pPr>
    </w:p>
    <w:p w:rsidR="00A92996" w:rsidRPr="008B5A0C" w:rsidRDefault="00A92996" w:rsidP="00B27B17">
      <w:pPr>
        <w:jc w:val="both"/>
        <w:rPr>
          <w:b/>
          <w:sz w:val="22"/>
          <w:szCs w:val="22"/>
        </w:rPr>
      </w:pPr>
      <w:r w:rsidRPr="008B5A0C">
        <w:rPr>
          <w:sz w:val="22"/>
          <w:szCs w:val="22"/>
        </w:rPr>
        <w:br w:type="page"/>
      </w:r>
    </w:p>
    <w:p w:rsidR="00A92996" w:rsidRPr="008B5A0C" w:rsidRDefault="003B447B" w:rsidP="00B27B1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bookmarkStart w:id="0" w:name="_GoBack"/>
      <w:bookmarkEnd w:id="0"/>
    </w:p>
    <w:p w:rsidR="00A92996" w:rsidRPr="008B5A0C" w:rsidRDefault="00A92996" w:rsidP="00B27B17">
      <w:pPr>
        <w:jc w:val="both"/>
        <w:rPr>
          <w:sz w:val="22"/>
          <w:szCs w:val="22"/>
        </w:rPr>
      </w:pPr>
    </w:p>
    <w:p w:rsidR="00A92996" w:rsidRPr="008B5A0C" w:rsidRDefault="00A92996" w:rsidP="00B27B17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Правила оформления пакета материалов к работе</w:t>
      </w:r>
    </w:p>
    <w:p w:rsidR="00A92996" w:rsidRPr="008B5A0C" w:rsidRDefault="00A92996" w:rsidP="00B27B17">
      <w:pPr>
        <w:jc w:val="right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88"/>
      </w:tblGrid>
      <w:tr w:rsidR="00A92996" w:rsidRPr="008B5A0C" w:rsidTr="005F199B">
        <w:trPr>
          <w:trHeight w:val="5369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996" w:rsidRPr="008B5A0C" w:rsidRDefault="00A92996" w:rsidP="00B27B17">
            <w:pPr>
              <w:snapToGrid w:val="0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Полное название образовательно</w:t>
            </w:r>
            <w:r w:rsidR="008011C7">
              <w:rPr>
                <w:sz w:val="22"/>
                <w:szCs w:val="22"/>
              </w:rPr>
              <w:t>й организации</w:t>
            </w:r>
            <w:r w:rsidRPr="008B5A0C">
              <w:rPr>
                <w:sz w:val="22"/>
                <w:szCs w:val="22"/>
              </w:rPr>
              <w:t xml:space="preserve"> (по лицензии)</w:t>
            </w: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Тема работы</w:t>
            </w: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ind w:left="2160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Руководитель: Ф.И.О., должность</w:t>
            </w:r>
          </w:p>
          <w:p w:rsidR="00A92996" w:rsidRPr="008B5A0C" w:rsidRDefault="00A92996" w:rsidP="00B27B17">
            <w:pPr>
              <w:ind w:left="2160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Участники команды:</w:t>
            </w:r>
          </w:p>
          <w:p w:rsidR="00A92996" w:rsidRPr="008B5A0C" w:rsidRDefault="00A92996" w:rsidP="00B27B17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ind w:left="3600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</w:p>
          <w:p w:rsidR="00A92996" w:rsidRPr="008B5A0C" w:rsidRDefault="00A92996" w:rsidP="00B27B17">
            <w:pPr>
              <w:jc w:val="center"/>
              <w:rPr>
                <w:sz w:val="22"/>
                <w:szCs w:val="22"/>
              </w:rPr>
            </w:pPr>
            <w:r w:rsidRPr="008B5A0C">
              <w:rPr>
                <w:sz w:val="22"/>
                <w:szCs w:val="22"/>
              </w:rPr>
              <w:t>год</w:t>
            </w:r>
          </w:p>
        </w:tc>
      </w:tr>
    </w:tbl>
    <w:p w:rsidR="00A92996" w:rsidRPr="008B5A0C" w:rsidRDefault="00A92996" w:rsidP="00B27B17">
      <w:pPr>
        <w:jc w:val="both"/>
        <w:rPr>
          <w:b/>
          <w:i/>
          <w:sz w:val="22"/>
          <w:szCs w:val="22"/>
        </w:rPr>
      </w:pPr>
    </w:p>
    <w:p w:rsidR="000D1FA5" w:rsidRPr="008B5A0C" w:rsidRDefault="000D1FA5" w:rsidP="00B27B17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Титульный лист.</w:t>
      </w:r>
      <w:r w:rsidRPr="008B5A0C">
        <w:rPr>
          <w:sz w:val="22"/>
          <w:szCs w:val="22"/>
        </w:rPr>
        <w:t xml:space="preserve"> В титульном листе сокращения не допускаются.</w:t>
      </w:r>
    </w:p>
    <w:p w:rsidR="000D1FA5" w:rsidRPr="008B5A0C" w:rsidRDefault="000D1FA5" w:rsidP="00B27B17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Аннотация.</w:t>
      </w:r>
      <w:r w:rsidRPr="008B5A0C">
        <w:rPr>
          <w:sz w:val="22"/>
          <w:szCs w:val="22"/>
        </w:rPr>
        <w:t xml:space="preserve"> Должна содержать следующую информацию: цель работы, новизна, актуальность, используемые программные средства, структуру содержания работы, выводы. Минимальные требования к техническому оснащению</w:t>
      </w:r>
      <w:r w:rsidR="005B039B" w:rsidRPr="008B5A0C">
        <w:rPr>
          <w:sz w:val="22"/>
          <w:szCs w:val="22"/>
        </w:rPr>
        <w:t xml:space="preserve"> и программному обеспечению для демонстрации</w:t>
      </w:r>
      <w:r w:rsidRPr="008B5A0C">
        <w:rPr>
          <w:sz w:val="22"/>
          <w:szCs w:val="22"/>
        </w:rPr>
        <w:t>. Объём печатного материала не более 3-х стр. формата А4.</w:t>
      </w:r>
    </w:p>
    <w:p w:rsidR="000D1FA5" w:rsidRPr="008B5A0C" w:rsidRDefault="000D1FA5" w:rsidP="00B27B17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Описание работы.</w:t>
      </w:r>
      <w:r w:rsidRPr="008B5A0C">
        <w:rPr>
          <w:sz w:val="22"/>
          <w:szCs w:val="22"/>
        </w:rPr>
        <w:t xml:space="preserve"> Описание работы включает в себя текст и иллюстрации (чертежи, графики, таблицы, фотографии). При иерархической структуре проекта указать вложенность папок и файлов. Все сокращения в тексте должны быть расшифрованы. </w:t>
      </w:r>
      <w:r w:rsidR="00224F72" w:rsidRPr="008B5A0C">
        <w:rPr>
          <w:sz w:val="22"/>
          <w:szCs w:val="22"/>
        </w:rPr>
        <w:t xml:space="preserve">В описание работы </w:t>
      </w:r>
      <w:r w:rsidR="00EF6B41" w:rsidRPr="008B5A0C">
        <w:rPr>
          <w:sz w:val="22"/>
          <w:szCs w:val="22"/>
        </w:rPr>
        <w:t>необходимо включить</w:t>
      </w:r>
      <w:r w:rsidR="00224F72" w:rsidRPr="008B5A0C">
        <w:rPr>
          <w:sz w:val="22"/>
          <w:szCs w:val="22"/>
        </w:rPr>
        <w:t xml:space="preserve"> инструкци</w:t>
      </w:r>
      <w:r w:rsidR="00EF6B41" w:rsidRPr="008B5A0C">
        <w:rPr>
          <w:sz w:val="22"/>
          <w:szCs w:val="22"/>
        </w:rPr>
        <w:t>ю</w:t>
      </w:r>
      <w:r w:rsidR="00224F72" w:rsidRPr="008B5A0C">
        <w:rPr>
          <w:sz w:val="22"/>
          <w:szCs w:val="22"/>
        </w:rPr>
        <w:t xml:space="preserve"> для пользователя. </w:t>
      </w:r>
      <w:r w:rsidRPr="008B5A0C">
        <w:rPr>
          <w:sz w:val="22"/>
          <w:szCs w:val="22"/>
        </w:rPr>
        <w:t xml:space="preserve">Объём текста, включая формулы и список литературы, не должен превышать 10 страниц формата А4. Для иллюстраций может быть отведено дополнительно не более 10 страниц формата А4. Иллюстрации выполняются на отдельных страницах, которые размещаются после ссылок в основном тексте. Не допускается увеличение формата страниц: склейка страниц иллюстраций буклетом и т.п. Нумерация страниц производится в правом верхнем углу. </w:t>
      </w:r>
    </w:p>
    <w:p w:rsidR="00224F72" w:rsidRPr="008B5A0C" w:rsidRDefault="000D1FA5" w:rsidP="00B27B17">
      <w:pPr>
        <w:jc w:val="both"/>
        <w:rPr>
          <w:sz w:val="22"/>
          <w:szCs w:val="22"/>
        </w:rPr>
      </w:pPr>
      <w:r w:rsidRPr="008B5A0C">
        <w:rPr>
          <w:sz w:val="22"/>
          <w:szCs w:val="22"/>
        </w:rPr>
        <w:t>Текст работы должен быть представлен на односторонних листах формата А4, 1</w:t>
      </w:r>
      <w:r w:rsidR="0005136A" w:rsidRPr="008B5A0C">
        <w:rPr>
          <w:sz w:val="22"/>
          <w:szCs w:val="22"/>
        </w:rPr>
        <w:t>4</w:t>
      </w:r>
      <w:r w:rsidRPr="008B5A0C">
        <w:rPr>
          <w:sz w:val="22"/>
          <w:szCs w:val="22"/>
        </w:rPr>
        <w:t xml:space="preserve"> кегль, полуторный межстрочный интервал. Работа должна быть скреплена или находиться в отдельной папке.</w:t>
      </w:r>
      <w:r w:rsidR="00224F72" w:rsidRPr="008B5A0C">
        <w:rPr>
          <w:sz w:val="22"/>
          <w:szCs w:val="22"/>
        </w:rPr>
        <w:t xml:space="preserve"> </w:t>
      </w:r>
    </w:p>
    <w:p w:rsidR="000D1FA5" w:rsidRPr="008B5A0C" w:rsidRDefault="000D1FA5" w:rsidP="00B27B17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>Рецензия</w:t>
      </w:r>
      <w:r w:rsidRPr="008B5A0C">
        <w:rPr>
          <w:sz w:val="22"/>
          <w:szCs w:val="22"/>
        </w:rPr>
        <w:t>. Сопровождающие материалы, включающие отзывы на работу, рекомендации научных руководителей, рекомендательные письма, другие сведения, характеризующие творческую деятельность автора.</w:t>
      </w:r>
    </w:p>
    <w:p w:rsidR="000D1FA5" w:rsidRPr="008B5A0C" w:rsidRDefault="000D1FA5" w:rsidP="00B27B17">
      <w:pPr>
        <w:jc w:val="both"/>
        <w:rPr>
          <w:sz w:val="22"/>
          <w:szCs w:val="22"/>
        </w:rPr>
      </w:pPr>
      <w:r w:rsidRPr="008B5A0C">
        <w:rPr>
          <w:b/>
          <w:i/>
          <w:sz w:val="22"/>
          <w:szCs w:val="22"/>
        </w:rPr>
        <w:t xml:space="preserve">Работа. </w:t>
      </w:r>
      <w:r w:rsidRPr="008B5A0C">
        <w:rPr>
          <w:sz w:val="22"/>
          <w:szCs w:val="22"/>
        </w:rPr>
        <w:t>Предоставляется сама программа (2 копии, можно на одном носителе).</w:t>
      </w:r>
    </w:p>
    <w:p w:rsidR="00105DC7" w:rsidRDefault="00105DC7" w:rsidP="00B27B17">
      <w:pPr>
        <w:jc w:val="both"/>
        <w:rPr>
          <w:b/>
          <w:sz w:val="22"/>
          <w:szCs w:val="22"/>
        </w:rPr>
      </w:pPr>
    </w:p>
    <w:p w:rsidR="000D1FA5" w:rsidRPr="008B5A0C" w:rsidRDefault="000D1FA5" w:rsidP="00B27B17">
      <w:pPr>
        <w:jc w:val="both"/>
        <w:rPr>
          <w:b/>
          <w:sz w:val="22"/>
          <w:szCs w:val="22"/>
        </w:rPr>
      </w:pPr>
      <w:r w:rsidRPr="008B5A0C">
        <w:rPr>
          <w:b/>
          <w:sz w:val="22"/>
          <w:szCs w:val="22"/>
        </w:rPr>
        <w:t>Доклад и защита работы</w:t>
      </w:r>
    </w:p>
    <w:p w:rsidR="000D1FA5" w:rsidRPr="008B5A0C" w:rsidRDefault="000D1FA5" w:rsidP="00B27B1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>Участники конкурса должны быть подготовлены к докладам на тематических секциях. Если у одной работы несколько авторов, каждый из них должен подготовить свой доклад, в котором изложить, что лично он выполнил в данной работе. Количество авторов у одной работы не более 3-х.</w:t>
      </w:r>
    </w:p>
    <w:p w:rsidR="000D1FA5" w:rsidRPr="008B5A0C" w:rsidRDefault="000D1FA5" w:rsidP="00B27B1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>Докладчики выступают в присутствии жюри, специалистов, а также других участников конкурса и гостей. Время для доклада каждой работы не более 10 минут. Все участники заседания после доклада имеют возможность задать вопросы авторам работы</w:t>
      </w:r>
      <w:r w:rsidR="008E04E5" w:rsidRPr="008B5A0C">
        <w:rPr>
          <w:sz w:val="22"/>
          <w:szCs w:val="22"/>
        </w:rPr>
        <w:t>.</w:t>
      </w:r>
      <w:r w:rsidR="008F3D30" w:rsidRPr="008B5A0C">
        <w:rPr>
          <w:sz w:val="22"/>
          <w:szCs w:val="22"/>
        </w:rPr>
        <w:t xml:space="preserve"> Жюри</w:t>
      </w:r>
      <w:r w:rsidRPr="008B5A0C">
        <w:rPr>
          <w:sz w:val="22"/>
          <w:szCs w:val="22"/>
        </w:rPr>
        <w:t xml:space="preserve"> может выделить дополнительное время для обсуждения доклада.</w:t>
      </w:r>
    </w:p>
    <w:p w:rsidR="008F0DD3" w:rsidRPr="008B5A0C" w:rsidRDefault="000D1FA5" w:rsidP="00B27B17">
      <w:pPr>
        <w:ind w:firstLine="567"/>
        <w:jc w:val="both"/>
        <w:rPr>
          <w:sz w:val="22"/>
          <w:szCs w:val="22"/>
        </w:rPr>
      </w:pPr>
      <w:r w:rsidRPr="008B5A0C">
        <w:rPr>
          <w:sz w:val="22"/>
          <w:szCs w:val="22"/>
        </w:rPr>
        <w:t xml:space="preserve">Во время доклада участники демонстрируют свою работу. Для этого участнику предоставляется компьютер, стол для размещения </w:t>
      </w:r>
      <w:r w:rsidR="008F3D30" w:rsidRPr="008B5A0C">
        <w:rPr>
          <w:sz w:val="22"/>
          <w:szCs w:val="22"/>
        </w:rPr>
        <w:t>презентационных материалов</w:t>
      </w:r>
      <w:r w:rsidRPr="008B5A0C">
        <w:rPr>
          <w:sz w:val="22"/>
          <w:szCs w:val="22"/>
        </w:rPr>
        <w:t xml:space="preserve"> </w:t>
      </w:r>
      <w:r w:rsidR="008F3D30" w:rsidRPr="008B5A0C">
        <w:rPr>
          <w:sz w:val="22"/>
          <w:szCs w:val="22"/>
        </w:rPr>
        <w:t xml:space="preserve">о конкурсной работе </w:t>
      </w:r>
      <w:r w:rsidRPr="008B5A0C">
        <w:rPr>
          <w:sz w:val="22"/>
          <w:szCs w:val="22"/>
        </w:rPr>
        <w:t>(не более 8 листов формата А4). Демонстрация должна отражать наиболее важные элементы работы, а именно: цель работы, новизну, актуальность, возникшие проблемы, методы и способы решения проблемы, результаты и выводы. Во время выступления желательно иметь текст доклада.</w:t>
      </w:r>
    </w:p>
    <w:sectPr w:rsidR="008F0DD3" w:rsidRPr="008B5A0C" w:rsidSect="00CA4C37">
      <w:pgSz w:w="11906" w:h="16838"/>
      <w:pgMar w:top="851" w:right="794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14" w:rsidRDefault="00EF4714" w:rsidP="00327E79">
      <w:r>
        <w:separator/>
      </w:r>
    </w:p>
  </w:endnote>
  <w:endnote w:type="continuationSeparator" w:id="0">
    <w:p w:rsidR="00EF4714" w:rsidRDefault="00EF4714" w:rsidP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14" w:rsidRDefault="00EF4714" w:rsidP="00327E79">
      <w:r>
        <w:separator/>
      </w:r>
    </w:p>
  </w:footnote>
  <w:footnote w:type="continuationSeparator" w:id="0">
    <w:p w:rsidR="00EF4714" w:rsidRDefault="00EF4714" w:rsidP="00327E79">
      <w:r>
        <w:continuationSeparator/>
      </w:r>
    </w:p>
  </w:footnote>
  <w:footnote w:id="1">
    <w:p w:rsidR="00800540" w:rsidRDefault="00800540" w:rsidP="00800540">
      <w:pPr>
        <w:pStyle w:val="ae"/>
      </w:pPr>
      <w:r>
        <w:rPr>
          <w:rStyle w:val="af0"/>
        </w:rPr>
        <w:footnoteRef/>
      </w:r>
      <w:r>
        <w:t xml:space="preserve"> </w:t>
      </w:r>
      <w:hyperlink r:id="rId1" w:history="1">
        <w:r w:rsidRPr="00B42BDD">
          <w:rPr>
            <w:rStyle w:val="a3"/>
          </w:rPr>
          <w:t>http://stankin.ru/education/fcttu/index.php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D9C3C4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52754F"/>
    <w:multiLevelType w:val="hybridMultilevel"/>
    <w:tmpl w:val="57A8421C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64CEE"/>
    <w:multiLevelType w:val="hybridMultilevel"/>
    <w:tmpl w:val="2528D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45906"/>
    <w:multiLevelType w:val="singleLevel"/>
    <w:tmpl w:val="7D9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4FE415A1"/>
    <w:multiLevelType w:val="hybridMultilevel"/>
    <w:tmpl w:val="06765012"/>
    <w:lvl w:ilvl="0" w:tplc="7D9C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A350B"/>
    <w:multiLevelType w:val="hybridMultilevel"/>
    <w:tmpl w:val="303C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2204"/>
    <w:multiLevelType w:val="hybridMultilevel"/>
    <w:tmpl w:val="FE32517E"/>
    <w:lvl w:ilvl="0" w:tplc="BA8896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73B51"/>
    <w:multiLevelType w:val="hybridMultilevel"/>
    <w:tmpl w:val="8864C5E0"/>
    <w:lvl w:ilvl="0" w:tplc="B81ECC64">
      <w:start w:val="1"/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hint="default"/>
        <w:w w:val="99"/>
      </w:rPr>
    </w:lvl>
    <w:lvl w:ilvl="1" w:tplc="B25277BC">
      <w:start w:val="1"/>
      <w:numFmt w:val="bullet"/>
      <w:lvlText w:val="•"/>
      <w:lvlJc w:val="left"/>
      <w:pPr>
        <w:ind w:left="1449" w:hanging="140"/>
      </w:pPr>
      <w:rPr>
        <w:rFonts w:hint="default"/>
      </w:rPr>
    </w:lvl>
    <w:lvl w:ilvl="2" w:tplc="D9A8B02E">
      <w:start w:val="1"/>
      <w:numFmt w:val="bullet"/>
      <w:lvlText w:val="•"/>
      <w:lvlJc w:val="left"/>
      <w:pPr>
        <w:ind w:left="2382" w:hanging="140"/>
      </w:pPr>
      <w:rPr>
        <w:rFonts w:hint="default"/>
      </w:rPr>
    </w:lvl>
    <w:lvl w:ilvl="3" w:tplc="8284905A">
      <w:start w:val="1"/>
      <w:numFmt w:val="bullet"/>
      <w:lvlText w:val="•"/>
      <w:lvlJc w:val="left"/>
      <w:pPr>
        <w:ind w:left="3314" w:hanging="140"/>
      </w:pPr>
      <w:rPr>
        <w:rFonts w:hint="default"/>
      </w:rPr>
    </w:lvl>
    <w:lvl w:ilvl="4" w:tplc="49DCD4CA">
      <w:start w:val="1"/>
      <w:numFmt w:val="bullet"/>
      <w:lvlText w:val="•"/>
      <w:lvlJc w:val="left"/>
      <w:pPr>
        <w:ind w:left="4247" w:hanging="140"/>
      </w:pPr>
      <w:rPr>
        <w:rFonts w:hint="default"/>
      </w:rPr>
    </w:lvl>
    <w:lvl w:ilvl="5" w:tplc="C8588896">
      <w:start w:val="1"/>
      <w:numFmt w:val="bullet"/>
      <w:lvlText w:val="•"/>
      <w:lvlJc w:val="left"/>
      <w:pPr>
        <w:ind w:left="5180" w:hanging="140"/>
      </w:pPr>
      <w:rPr>
        <w:rFonts w:hint="default"/>
      </w:rPr>
    </w:lvl>
    <w:lvl w:ilvl="6" w:tplc="502CFEFE">
      <w:start w:val="1"/>
      <w:numFmt w:val="bullet"/>
      <w:lvlText w:val="•"/>
      <w:lvlJc w:val="left"/>
      <w:pPr>
        <w:ind w:left="6112" w:hanging="140"/>
      </w:pPr>
      <w:rPr>
        <w:rFonts w:hint="default"/>
      </w:rPr>
    </w:lvl>
    <w:lvl w:ilvl="7" w:tplc="F726FE78">
      <w:start w:val="1"/>
      <w:numFmt w:val="bullet"/>
      <w:lvlText w:val="•"/>
      <w:lvlJc w:val="left"/>
      <w:pPr>
        <w:ind w:left="7045" w:hanging="140"/>
      </w:pPr>
      <w:rPr>
        <w:rFonts w:hint="default"/>
      </w:rPr>
    </w:lvl>
    <w:lvl w:ilvl="8" w:tplc="E134106E">
      <w:start w:val="1"/>
      <w:numFmt w:val="bullet"/>
      <w:lvlText w:val="•"/>
      <w:lvlJc w:val="left"/>
      <w:pPr>
        <w:ind w:left="7978" w:hanging="140"/>
      </w:pPr>
      <w:rPr>
        <w:rFonts w:hint="default"/>
      </w:rPr>
    </w:lvl>
  </w:abstractNum>
  <w:abstractNum w:abstractNumId="15" w15:restartNumberingAfterBreak="0">
    <w:nsid w:val="73A07F31"/>
    <w:multiLevelType w:val="hybridMultilevel"/>
    <w:tmpl w:val="873C80AA"/>
    <w:name w:val="WW8Num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5"/>
  </w:num>
  <w:num w:numId="16">
    <w:abstractNumId w:val="14"/>
  </w:num>
  <w:num w:numId="17">
    <w:abstractNumId w:val="6"/>
    <w:lvlOverride w:ilvl="0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A5"/>
    <w:rsid w:val="000043CD"/>
    <w:rsid w:val="000156FC"/>
    <w:rsid w:val="000224B3"/>
    <w:rsid w:val="000401CA"/>
    <w:rsid w:val="00046D03"/>
    <w:rsid w:val="0005136A"/>
    <w:rsid w:val="00054012"/>
    <w:rsid w:val="0006488C"/>
    <w:rsid w:val="00082D45"/>
    <w:rsid w:val="000A4C00"/>
    <w:rsid w:val="000D1FA5"/>
    <w:rsid w:val="000D67E6"/>
    <w:rsid w:val="000E4D6B"/>
    <w:rsid w:val="000E4F52"/>
    <w:rsid w:val="000F26B7"/>
    <w:rsid w:val="000F68DC"/>
    <w:rsid w:val="00105DC7"/>
    <w:rsid w:val="00134655"/>
    <w:rsid w:val="00166892"/>
    <w:rsid w:val="00171F6B"/>
    <w:rsid w:val="00183208"/>
    <w:rsid w:val="00190950"/>
    <w:rsid w:val="00191F44"/>
    <w:rsid w:val="001A55A9"/>
    <w:rsid w:val="001D0E54"/>
    <w:rsid w:val="001D2EE4"/>
    <w:rsid w:val="001E3022"/>
    <w:rsid w:val="00205979"/>
    <w:rsid w:val="00221527"/>
    <w:rsid w:val="00224F72"/>
    <w:rsid w:val="00241822"/>
    <w:rsid w:val="00251139"/>
    <w:rsid w:val="00252ECE"/>
    <w:rsid w:val="002678A8"/>
    <w:rsid w:val="00282137"/>
    <w:rsid w:val="002A5A96"/>
    <w:rsid w:val="002B5C27"/>
    <w:rsid w:val="00316293"/>
    <w:rsid w:val="00327E79"/>
    <w:rsid w:val="00334FEF"/>
    <w:rsid w:val="00347B31"/>
    <w:rsid w:val="00355597"/>
    <w:rsid w:val="00363334"/>
    <w:rsid w:val="00365DFE"/>
    <w:rsid w:val="003818B5"/>
    <w:rsid w:val="00382990"/>
    <w:rsid w:val="00392EF8"/>
    <w:rsid w:val="00393443"/>
    <w:rsid w:val="003A1D4A"/>
    <w:rsid w:val="003A7654"/>
    <w:rsid w:val="003B447B"/>
    <w:rsid w:val="0040307B"/>
    <w:rsid w:val="004252D1"/>
    <w:rsid w:val="0043016B"/>
    <w:rsid w:val="004364DB"/>
    <w:rsid w:val="00440C88"/>
    <w:rsid w:val="0046459B"/>
    <w:rsid w:val="004664AA"/>
    <w:rsid w:val="0047159D"/>
    <w:rsid w:val="00475155"/>
    <w:rsid w:val="00490AF8"/>
    <w:rsid w:val="00491336"/>
    <w:rsid w:val="004B476A"/>
    <w:rsid w:val="004C1361"/>
    <w:rsid w:val="004E3E51"/>
    <w:rsid w:val="004E4E2C"/>
    <w:rsid w:val="004E557E"/>
    <w:rsid w:val="004E6A07"/>
    <w:rsid w:val="0051325B"/>
    <w:rsid w:val="0052505C"/>
    <w:rsid w:val="00555424"/>
    <w:rsid w:val="005642FC"/>
    <w:rsid w:val="00581081"/>
    <w:rsid w:val="005A6530"/>
    <w:rsid w:val="005B039B"/>
    <w:rsid w:val="005B2C3C"/>
    <w:rsid w:val="005C1173"/>
    <w:rsid w:val="005C164F"/>
    <w:rsid w:val="005C2011"/>
    <w:rsid w:val="005C41A9"/>
    <w:rsid w:val="005D75C6"/>
    <w:rsid w:val="005F199B"/>
    <w:rsid w:val="0060782B"/>
    <w:rsid w:val="0061140D"/>
    <w:rsid w:val="0062057A"/>
    <w:rsid w:val="00624A23"/>
    <w:rsid w:val="00635AB2"/>
    <w:rsid w:val="00642058"/>
    <w:rsid w:val="00643292"/>
    <w:rsid w:val="00671A9D"/>
    <w:rsid w:val="0069295E"/>
    <w:rsid w:val="006A2F4E"/>
    <w:rsid w:val="006A7524"/>
    <w:rsid w:val="006B4782"/>
    <w:rsid w:val="006B4796"/>
    <w:rsid w:val="006E5414"/>
    <w:rsid w:val="00710CFC"/>
    <w:rsid w:val="00711176"/>
    <w:rsid w:val="00726734"/>
    <w:rsid w:val="0076614F"/>
    <w:rsid w:val="007B5084"/>
    <w:rsid w:val="007C79BD"/>
    <w:rsid w:val="007D4FD6"/>
    <w:rsid w:val="007F34BC"/>
    <w:rsid w:val="00800540"/>
    <w:rsid w:val="008011C7"/>
    <w:rsid w:val="00815C87"/>
    <w:rsid w:val="00831BC3"/>
    <w:rsid w:val="008376CA"/>
    <w:rsid w:val="00856480"/>
    <w:rsid w:val="0088603E"/>
    <w:rsid w:val="008A0A20"/>
    <w:rsid w:val="008B2CA7"/>
    <w:rsid w:val="008B5A0C"/>
    <w:rsid w:val="008B6447"/>
    <w:rsid w:val="008C128F"/>
    <w:rsid w:val="008E04E5"/>
    <w:rsid w:val="008E5548"/>
    <w:rsid w:val="008E663F"/>
    <w:rsid w:val="008F0DD3"/>
    <w:rsid w:val="008F3D30"/>
    <w:rsid w:val="009356D8"/>
    <w:rsid w:val="00937EEB"/>
    <w:rsid w:val="009677EB"/>
    <w:rsid w:val="00986322"/>
    <w:rsid w:val="009B61DA"/>
    <w:rsid w:val="009D61D6"/>
    <w:rsid w:val="009F42B5"/>
    <w:rsid w:val="009F49D6"/>
    <w:rsid w:val="00A26955"/>
    <w:rsid w:val="00A411AC"/>
    <w:rsid w:val="00A50382"/>
    <w:rsid w:val="00A724F8"/>
    <w:rsid w:val="00A92996"/>
    <w:rsid w:val="00AA471D"/>
    <w:rsid w:val="00AB5FE6"/>
    <w:rsid w:val="00AF6E20"/>
    <w:rsid w:val="00AF6F4B"/>
    <w:rsid w:val="00B27B17"/>
    <w:rsid w:val="00B40215"/>
    <w:rsid w:val="00B55CD0"/>
    <w:rsid w:val="00B660FE"/>
    <w:rsid w:val="00B822B2"/>
    <w:rsid w:val="00BA384A"/>
    <w:rsid w:val="00BB56D2"/>
    <w:rsid w:val="00BC33F3"/>
    <w:rsid w:val="00BC41CA"/>
    <w:rsid w:val="00BF6B1F"/>
    <w:rsid w:val="00C05AFB"/>
    <w:rsid w:val="00C4738B"/>
    <w:rsid w:val="00C66C9D"/>
    <w:rsid w:val="00C77E9F"/>
    <w:rsid w:val="00C93DB3"/>
    <w:rsid w:val="00CA4C37"/>
    <w:rsid w:val="00CB0BDA"/>
    <w:rsid w:val="00CB1957"/>
    <w:rsid w:val="00CC4906"/>
    <w:rsid w:val="00CC73C8"/>
    <w:rsid w:val="00CD57C9"/>
    <w:rsid w:val="00D1019F"/>
    <w:rsid w:val="00D20055"/>
    <w:rsid w:val="00D207EC"/>
    <w:rsid w:val="00D47C2A"/>
    <w:rsid w:val="00D96AE6"/>
    <w:rsid w:val="00E01C52"/>
    <w:rsid w:val="00E14C44"/>
    <w:rsid w:val="00E212D3"/>
    <w:rsid w:val="00E37FB5"/>
    <w:rsid w:val="00E57C41"/>
    <w:rsid w:val="00E6327B"/>
    <w:rsid w:val="00E63C1D"/>
    <w:rsid w:val="00E66886"/>
    <w:rsid w:val="00E81A1E"/>
    <w:rsid w:val="00E85FAA"/>
    <w:rsid w:val="00E866E8"/>
    <w:rsid w:val="00EB6E5F"/>
    <w:rsid w:val="00ED424D"/>
    <w:rsid w:val="00ED7058"/>
    <w:rsid w:val="00EF4714"/>
    <w:rsid w:val="00EF6B41"/>
    <w:rsid w:val="00F02D5B"/>
    <w:rsid w:val="00F0535D"/>
    <w:rsid w:val="00F35C92"/>
    <w:rsid w:val="00F65DED"/>
    <w:rsid w:val="00F7487F"/>
    <w:rsid w:val="00F87924"/>
    <w:rsid w:val="00F9222A"/>
    <w:rsid w:val="00FC37AB"/>
    <w:rsid w:val="00FE50F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907ED8"/>
  <w15:chartTrackingRefBased/>
  <w15:docId w15:val="{34C17075-F106-46AF-9415-15CA3A4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74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48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49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36"/>
      <w:szCs w:val="3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5z1">
    <w:name w:val="WW8Num15z1"/>
    <w:rPr>
      <w:color w:val="auto"/>
      <w:sz w:val="36"/>
      <w:szCs w:val="3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  <w:color w:val="auto"/>
      <w:sz w:val="36"/>
      <w:szCs w:val="3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11"/>
  </w:style>
  <w:style w:type="character" w:styleId="a4">
    <w:name w:val="FollowedHyperlink"/>
    <w:rPr>
      <w:color w:val="800080"/>
      <w:u w:val="single"/>
    </w:rPr>
  </w:style>
  <w:style w:type="character" w:customStyle="1" w:styleId="30">
    <w:name w:val="Знак Знак3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rPr>
      <w:sz w:val="24"/>
    </w:rPr>
  </w:style>
  <w:style w:type="character" w:customStyle="1" w:styleId="12">
    <w:name w:val="Знак Знак1"/>
    <w:rPr>
      <w:b/>
      <w:sz w:val="28"/>
    </w:rPr>
  </w:style>
  <w:style w:type="character" w:customStyle="1" w:styleId="a5">
    <w:name w:val="Знак Знак"/>
    <w:rPr>
      <w:sz w:val="22"/>
      <w:szCs w:val="24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widowControl/>
      <w:autoSpaceDE/>
      <w:jc w:val="center"/>
    </w:pPr>
    <w:rPr>
      <w:b/>
      <w:sz w:val="28"/>
    </w:rPr>
  </w:style>
  <w:style w:type="paragraph" w:styleId="a8">
    <w:name w:val="List"/>
    <w:basedOn w:val="a6"/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widowControl/>
      <w:autoSpaceDE/>
      <w:jc w:val="center"/>
    </w:pPr>
    <w:rPr>
      <w:sz w:val="24"/>
    </w:rPr>
  </w:style>
  <w:style w:type="paragraph" w:styleId="aa">
    <w:name w:val="Subtitle"/>
    <w:basedOn w:val="13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widowControl/>
      <w:autoSpaceDE/>
      <w:jc w:val="center"/>
    </w:pPr>
    <w:rPr>
      <w:sz w:val="22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F748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7487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d">
    <w:name w:val="Normal (Web)"/>
    <w:basedOn w:val="a"/>
    <w:rsid w:val="00F7487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59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05979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rsid w:val="009F49D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footnote text"/>
    <w:basedOn w:val="a"/>
    <w:link w:val="af"/>
    <w:rsid w:val="00327E79"/>
  </w:style>
  <w:style w:type="character" w:customStyle="1" w:styleId="af">
    <w:name w:val="Текст сноски Знак"/>
    <w:link w:val="ae"/>
    <w:rsid w:val="00327E79"/>
    <w:rPr>
      <w:lang w:eastAsia="ar-SA"/>
    </w:rPr>
  </w:style>
  <w:style w:type="character" w:styleId="af0">
    <w:name w:val="footnote reference"/>
    <w:rsid w:val="00327E79"/>
    <w:rPr>
      <w:vertAlign w:val="superscript"/>
    </w:rPr>
  </w:style>
  <w:style w:type="character" w:customStyle="1" w:styleId="apple-converted-space">
    <w:name w:val="apple-converted-space"/>
    <w:basedOn w:val="a0"/>
    <w:rsid w:val="009D61D6"/>
  </w:style>
  <w:style w:type="character" w:customStyle="1" w:styleId="a7">
    <w:name w:val="Основной текст Знак"/>
    <w:link w:val="a6"/>
    <w:rsid w:val="00CC4906"/>
    <w:rPr>
      <w:b/>
      <w:sz w:val="28"/>
      <w:lang w:eastAsia="ar-SA"/>
    </w:rPr>
  </w:style>
  <w:style w:type="paragraph" w:styleId="af1">
    <w:name w:val="Balloon Text"/>
    <w:basedOn w:val="a"/>
    <w:link w:val="af2"/>
    <w:rsid w:val="00A724F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A724F8"/>
    <w:rPr>
      <w:rFonts w:ascii="Segoe UI" w:hAnsi="Segoe UI" w:cs="Segoe UI"/>
      <w:sz w:val="18"/>
      <w:szCs w:val="18"/>
      <w:lang w:eastAsia="ar-SA"/>
    </w:rPr>
  </w:style>
  <w:style w:type="paragraph" w:styleId="af3">
    <w:name w:val="No Spacing"/>
    <w:uiPriority w:val="1"/>
    <w:qFormat/>
    <w:rsid w:val="00C77E9F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1"/>
    <w:qFormat/>
    <w:rsid w:val="00221527"/>
    <w:pPr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-ipk@mail.ru" TargetMode="External"/><Relationship Id="rId13" Type="http://schemas.openxmlformats.org/officeDocument/2006/relationships/hyperlink" Target="https://goo.gl/forms/9qR6tepewAWeOpIp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t@kirovip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t@kirovip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9qR6tepewAWeOpIp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t@kirovipk.ru" TargetMode="External"/><Relationship Id="rId10" Type="http://schemas.openxmlformats.org/officeDocument/2006/relationships/hyperlink" Target="mailto:kirov-ip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ov-ipk@mail.ru" TargetMode="External"/><Relationship Id="rId14" Type="http://schemas.openxmlformats.org/officeDocument/2006/relationships/hyperlink" Target="http://www.kirovipk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kin.ru/education/fcttu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8246-934D-447D-8CB9-EEC90B93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11255</CharactersWithSpaces>
  <SharedDoc>false</SharedDoc>
  <HLinks>
    <vt:vector size="66" baseType="variant">
      <vt:variant>
        <vt:i4>3735573</vt:i4>
      </vt:variant>
      <vt:variant>
        <vt:i4>27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1245278</vt:i4>
      </vt:variant>
      <vt:variant>
        <vt:i4>24</vt:i4>
      </vt:variant>
      <vt:variant>
        <vt:i4>0</vt:i4>
      </vt:variant>
      <vt:variant>
        <vt:i4>5</vt:i4>
      </vt:variant>
      <vt:variant>
        <vt:lpwstr>http://sketchup.google.com/intl/ru/training/videos/new_to_gsu.html</vt:lpwstr>
      </vt:variant>
      <vt:variant>
        <vt:lpwstr/>
      </vt:variant>
      <vt:variant>
        <vt:i4>7274534</vt:i4>
      </vt:variant>
      <vt:variant>
        <vt:i4>21</vt:i4>
      </vt:variant>
      <vt:variant>
        <vt:i4>0</vt:i4>
      </vt:variant>
      <vt:variant>
        <vt:i4>5</vt:i4>
      </vt:variant>
      <vt:variant>
        <vt:lpwstr>http://www.kirovipk.ru/</vt:lpwstr>
      </vt:variant>
      <vt:variant>
        <vt:lpwstr/>
      </vt:variant>
      <vt:variant>
        <vt:i4>5046346</vt:i4>
      </vt:variant>
      <vt:variant>
        <vt:i4>18</vt:i4>
      </vt:variant>
      <vt:variant>
        <vt:i4>0</vt:i4>
      </vt:variant>
      <vt:variant>
        <vt:i4>5</vt:i4>
      </vt:variant>
      <vt:variant>
        <vt:lpwstr>http://www.krcdo.my1.ru/</vt:lpwstr>
      </vt:variant>
      <vt:variant>
        <vt:lpwstr/>
      </vt:variant>
      <vt:variant>
        <vt:i4>3735573</vt:i4>
      </vt:variant>
      <vt:variant>
        <vt:i4>15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12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mailto:kit@kirovipk.ru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3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mailto:kirov-ipk@mail.ru</vt:lpwstr>
      </vt:variant>
      <vt:variant>
        <vt:lpwstr/>
      </vt:variant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http://www.stankin.ru/education/federalnyy-tsentr-tekhnicheskogo-tvorchestva-uchashchikhsya/federalnyy-tsentr-tekhnicheskogo-tvorchestva-uchashchikhsya.php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BurakovaTS</dc:creator>
  <cp:keywords/>
  <cp:lastModifiedBy>Кузьмина Маргарита Витальевна</cp:lastModifiedBy>
  <cp:revision>12</cp:revision>
  <cp:lastPrinted>2019-02-27T07:07:00Z</cp:lastPrinted>
  <dcterms:created xsi:type="dcterms:W3CDTF">2017-03-07T08:05:00Z</dcterms:created>
  <dcterms:modified xsi:type="dcterms:W3CDTF">2019-02-27T12:52:00Z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6328436</vt:i4>
  </property>
  <property fmtid="{D5CDD505-2E9C-101B-9397-08002B2CF9AE}" pid="3" name="_AuthorEmail">
    <vt:lpwstr>KuzminaMV@rambler.ru</vt:lpwstr>
  </property>
  <property fmtid="{D5CDD505-2E9C-101B-9397-08002B2CF9AE}" pid="4" name="_AuthorEmailDisplayName">
    <vt:lpwstr>Кузьмина М.В.</vt:lpwstr>
  </property>
  <property fmtid="{D5CDD505-2E9C-101B-9397-08002B2CF9AE}" pid="5" name="_EmailSubject">
    <vt:lpwstr>положения о конкурсах</vt:lpwstr>
  </property>
  <property fmtid="{D5CDD505-2E9C-101B-9397-08002B2CF9AE}" pid="6" name="_ReviewingToolsShownOnce">
    <vt:lpwstr/>
  </property>
</Properties>
</file>