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9" w:rsidRDefault="00F21019" w:rsidP="005A4070">
      <w:pPr>
        <w:spacing w:line="100" w:lineRule="atLeast"/>
        <w:ind w:left="7026"/>
        <w:jc w:val="center"/>
        <w:rPr>
          <w:rFonts w:cs="Times New Roman"/>
        </w:rPr>
      </w:pPr>
    </w:p>
    <w:p w:rsidR="00F21019" w:rsidRDefault="005A4070" w:rsidP="003E601A">
      <w:pPr>
        <w:spacing w:line="100" w:lineRule="atLeast"/>
        <w:ind w:left="2124" w:firstLine="5956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63500</wp:posOffset>
            </wp:positionV>
            <wp:extent cx="762000" cy="969645"/>
            <wp:effectExtent l="0" t="0" r="0" b="0"/>
            <wp:wrapTight wrapText="bothSides">
              <wp:wrapPolygon edited="0">
                <wp:start x="4320" y="0"/>
                <wp:lineTo x="0" y="849"/>
                <wp:lineTo x="0" y="14853"/>
                <wp:lineTo x="1080" y="20369"/>
                <wp:lineTo x="11340" y="21218"/>
                <wp:lineTo x="14580" y="21218"/>
                <wp:lineTo x="14580" y="20369"/>
                <wp:lineTo x="17280" y="13580"/>
                <wp:lineTo x="21060" y="7639"/>
                <wp:lineTo x="21060" y="1273"/>
                <wp:lineTo x="9720" y="0"/>
                <wp:lineTo x="4320" y="0"/>
              </wp:wrapPolygon>
            </wp:wrapTight>
            <wp:docPr id="1" name="Рисунок 1" descr="http://kirovipk.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ipk.ru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019">
        <w:rPr>
          <w:rFonts w:cs="Times New Roman"/>
        </w:rPr>
        <w:t xml:space="preserve"> МИНИСТЕРСТВО ОБРАЗОВАНИЯ КИРОВСКОЙ ОБЛАСТИ </w:t>
      </w:r>
    </w:p>
    <w:p w:rsidR="005A4070" w:rsidRDefault="00F21019" w:rsidP="00F21019">
      <w:pPr>
        <w:spacing w:line="100" w:lineRule="atLeast"/>
        <w:ind w:left="7026"/>
        <w:jc w:val="center"/>
        <w:rPr>
          <w:rFonts w:cs="Times New Roman"/>
        </w:rPr>
      </w:pPr>
      <w:r>
        <w:rPr>
          <w:rFonts w:cs="Times New Roman"/>
        </w:rPr>
        <w:t xml:space="preserve">  </w:t>
      </w:r>
    </w:p>
    <w:p w:rsidR="008F518E" w:rsidRDefault="005A4070" w:rsidP="003E601A">
      <w:pPr>
        <w:spacing w:line="100" w:lineRule="atLeast"/>
        <w:ind w:firstLine="708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 xml:space="preserve">КИРОВСКОЕ ОБЛАСТНОЕ ГОСУДАРСТВЕННОЕ ОБРАЗОВАТЕЛЬНОЕ </w:t>
      </w:r>
    </w:p>
    <w:p w:rsidR="005A4070" w:rsidRPr="008F518E" w:rsidRDefault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>АВТОНОМНОЕ УЧРЕЖДЕНИЕ ДОПОЛНИТЕЛЬНОГО</w:t>
      </w:r>
    </w:p>
    <w:p w:rsidR="00F23338" w:rsidRPr="008F518E" w:rsidRDefault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 xml:space="preserve"> ПРОФЕССИОНАЛЬНОГО ОБРАЗОВАНИЯ </w:t>
      </w:r>
    </w:p>
    <w:p w:rsidR="00F23338" w:rsidRDefault="005A4070">
      <w:pPr>
        <w:spacing w:line="100" w:lineRule="atLeast"/>
        <w:jc w:val="center"/>
        <w:rPr>
          <w:rFonts w:cs="Times New Roman"/>
          <w:sz w:val="22"/>
          <w:szCs w:val="22"/>
        </w:rPr>
      </w:pPr>
      <w:r w:rsidRPr="008F518E">
        <w:rPr>
          <w:rFonts w:cs="Times New Roman"/>
          <w:sz w:val="22"/>
          <w:szCs w:val="22"/>
        </w:rPr>
        <w:t xml:space="preserve">«ИНСТИТУТ РАЗВИТИЯ ОБРАЗОВАНИЯ КИРОВСКОЙ ОБЛАСТИ» </w:t>
      </w:r>
    </w:p>
    <w:p w:rsidR="00477DAF" w:rsidRPr="00477DAF" w:rsidRDefault="00477DAF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477DAF">
        <w:rPr>
          <w:rFonts w:cs="Times New Roman"/>
          <w:sz w:val="28"/>
          <w:szCs w:val="28"/>
        </w:rPr>
        <w:t>(КОГОАУ  ДПО «ИРО Кировской области»)</w:t>
      </w:r>
    </w:p>
    <w:p w:rsidR="00F23338" w:rsidRPr="00477DAF" w:rsidRDefault="00F23338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F23338" w:rsidRDefault="00F23338">
      <w:pPr>
        <w:spacing w:line="100" w:lineRule="atLeast"/>
        <w:jc w:val="center"/>
        <w:rPr>
          <w:rFonts w:cs="Times New Roman"/>
          <w:b/>
        </w:rPr>
      </w:pPr>
    </w:p>
    <w:p w:rsidR="00F23338" w:rsidRPr="00477DAF" w:rsidRDefault="00F23338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F21019" w:rsidRPr="00477DAF" w:rsidRDefault="00F21019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F21019" w:rsidRPr="00477DAF" w:rsidRDefault="00F21019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F21019" w:rsidRPr="00477DAF" w:rsidRDefault="00F21019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F23338" w:rsidRDefault="00F23338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3E601A" w:rsidRDefault="00867409">
      <w:pPr>
        <w:spacing w:line="100" w:lineRule="atLeas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</w:t>
      </w:r>
      <w:r w:rsidR="003E601A">
        <w:rPr>
          <w:rFonts w:cs="Times New Roman"/>
          <w:b/>
          <w:sz w:val="32"/>
          <w:szCs w:val="32"/>
        </w:rPr>
        <w:t>еализация направлений</w:t>
      </w:r>
      <w:r w:rsidR="003E601A" w:rsidRPr="003E601A">
        <w:rPr>
          <w:rFonts w:cs="Times New Roman"/>
          <w:b/>
          <w:sz w:val="32"/>
          <w:szCs w:val="32"/>
        </w:rPr>
        <w:t xml:space="preserve"> </w:t>
      </w:r>
      <w:r w:rsidR="003E601A">
        <w:rPr>
          <w:rFonts w:cs="Times New Roman"/>
          <w:b/>
          <w:sz w:val="32"/>
          <w:szCs w:val="32"/>
        </w:rPr>
        <w:t>Концепции преподавания русского языка и литературы в Российской Федерации</w:t>
      </w:r>
    </w:p>
    <w:p w:rsidR="00F23338" w:rsidRDefault="003E601A">
      <w:pPr>
        <w:spacing w:line="100" w:lineRule="atLeas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в практике работы учителя</w:t>
      </w:r>
      <w:r w:rsidR="00867409">
        <w:rPr>
          <w:rFonts w:cs="Times New Roman"/>
          <w:b/>
          <w:sz w:val="32"/>
          <w:szCs w:val="32"/>
        </w:rPr>
        <w:t xml:space="preserve"> </w:t>
      </w:r>
    </w:p>
    <w:p w:rsidR="00F23338" w:rsidRDefault="003E601A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 </w:t>
      </w:r>
    </w:p>
    <w:p w:rsidR="00F23338" w:rsidRPr="003E601A" w:rsidRDefault="00F21019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3E601A">
        <w:rPr>
          <w:rFonts w:cs="Times New Roman"/>
          <w:sz w:val="28"/>
          <w:szCs w:val="28"/>
        </w:rPr>
        <w:t xml:space="preserve"> ХХХХ</w:t>
      </w:r>
      <w:proofErr w:type="gramStart"/>
      <w:r w:rsidRPr="003E601A">
        <w:rPr>
          <w:rFonts w:cs="Times New Roman"/>
          <w:sz w:val="28"/>
          <w:szCs w:val="28"/>
          <w:lang w:val="en-US"/>
        </w:rPr>
        <w:t>I</w:t>
      </w:r>
      <w:r w:rsidR="006D4BFF">
        <w:rPr>
          <w:rFonts w:cs="Times New Roman"/>
          <w:sz w:val="28"/>
          <w:szCs w:val="28"/>
          <w:lang w:val="en-US"/>
        </w:rPr>
        <w:t>V</w:t>
      </w:r>
      <w:proofErr w:type="gramEnd"/>
      <w:r w:rsidR="00867409" w:rsidRPr="003E601A">
        <w:rPr>
          <w:rFonts w:cs="Times New Roman"/>
          <w:sz w:val="28"/>
          <w:szCs w:val="28"/>
        </w:rPr>
        <w:t xml:space="preserve"> областная научно-практическая конференция</w:t>
      </w:r>
    </w:p>
    <w:p w:rsidR="00F23338" w:rsidRPr="003E601A" w:rsidRDefault="00867409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3E601A">
        <w:rPr>
          <w:rFonts w:cs="Times New Roman"/>
          <w:sz w:val="28"/>
          <w:szCs w:val="28"/>
        </w:rPr>
        <w:t xml:space="preserve">учителей </w:t>
      </w:r>
      <w:r w:rsidR="00117EE2" w:rsidRPr="003E601A">
        <w:rPr>
          <w:rFonts w:cs="Times New Roman"/>
          <w:sz w:val="28"/>
          <w:szCs w:val="28"/>
        </w:rPr>
        <w:t xml:space="preserve">русского языка и литературы  </w:t>
      </w:r>
    </w:p>
    <w:p w:rsidR="00F23338" w:rsidRPr="003E601A" w:rsidRDefault="00867409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3E601A">
        <w:rPr>
          <w:rFonts w:cs="Times New Roman"/>
          <w:sz w:val="28"/>
          <w:szCs w:val="28"/>
        </w:rPr>
        <w:t>Кировской области</w:t>
      </w:r>
    </w:p>
    <w:p w:rsidR="00F23338" w:rsidRPr="003E601A" w:rsidRDefault="00F23338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F23338" w:rsidRPr="003E601A" w:rsidRDefault="00117EE2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3E601A">
        <w:rPr>
          <w:rFonts w:cs="Times New Roman"/>
          <w:sz w:val="28"/>
          <w:szCs w:val="28"/>
        </w:rPr>
        <w:t xml:space="preserve"> 26 октября </w:t>
      </w:r>
      <w:r w:rsidR="00867409" w:rsidRPr="003E601A">
        <w:rPr>
          <w:rFonts w:cs="Times New Roman"/>
          <w:sz w:val="28"/>
          <w:szCs w:val="28"/>
        </w:rPr>
        <w:t xml:space="preserve"> 201</w:t>
      </w:r>
      <w:r w:rsidR="005B4B55" w:rsidRPr="003E601A">
        <w:rPr>
          <w:rFonts w:cs="Times New Roman"/>
          <w:sz w:val="28"/>
          <w:szCs w:val="28"/>
        </w:rPr>
        <w:t>7</w:t>
      </w:r>
      <w:r w:rsidR="00867409" w:rsidRPr="003E601A">
        <w:rPr>
          <w:rFonts w:cs="Times New Roman"/>
          <w:sz w:val="28"/>
          <w:szCs w:val="28"/>
        </w:rPr>
        <w:t>г.</w:t>
      </w:r>
    </w:p>
    <w:p w:rsidR="00F23338" w:rsidRDefault="00F23338">
      <w:pPr>
        <w:spacing w:line="100" w:lineRule="atLeast"/>
        <w:jc w:val="center"/>
        <w:rPr>
          <w:rFonts w:cs="Times New Roman"/>
        </w:rPr>
      </w:pPr>
    </w:p>
    <w:p w:rsidR="00F23338" w:rsidRDefault="00F23338">
      <w:pPr>
        <w:spacing w:line="100" w:lineRule="atLeast"/>
        <w:ind w:left="1582" w:hanging="28"/>
        <w:rPr>
          <w:rFonts w:cs="Times New Roman"/>
        </w:rPr>
      </w:pPr>
    </w:p>
    <w:p w:rsidR="00F23338" w:rsidRDefault="005B4B55" w:rsidP="005A4070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4335780" cy="2560320"/>
            <wp:effectExtent l="0" t="0" r="7620" b="0"/>
            <wp:docPr id="4" name="Рисунок 4" descr="C:\Users\kb221a3\Pictures\razdely-01 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221a3\Pictures\razdely-01 И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B9" w:rsidRDefault="006672B9">
      <w:pPr>
        <w:spacing w:line="100" w:lineRule="atLeast"/>
        <w:ind w:left="708"/>
        <w:rPr>
          <w:rFonts w:cs="Times New Roman"/>
        </w:rPr>
      </w:pPr>
    </w:p>
    <w:p w:rsidR="003E601A" w:rsidRDefault="003E601A">
      <w:pPr>
        <w:spacing w:line="100" w:lineRule="atLeast"/>
        <w:ind w:left="708"/>
        <w:rPr>
          <w:rFonts w:cs="Times New Roman"/>
        </w:rPr>
      </w:pPr>
    </w:p>
    <w:p w:rsidR="003E601A" w:rsidRDefault="003E601A">
      <w:pPr>
        <w:spacing w:line="100" w:lineRule="atLeast"/>
        <w:ind w:left="708"/>
        <w:rPr>
          <w:rFonts w:cs="Times New Roman"/>
        </w:rPr>
      </w:pPr>
    </w:p>
    <w:p w:rsidR="003E601A" w:rsidRDefault="003E601A">
      <w:pPr>
        <w:spacing w:line="100" w:lineRule="atLeast"/>
        <w:ind w:left="708"/>
        <w:rPr>
          <w:rFonts w:cs="Times New Roman"/>
        </w:rPr>
      </w:pPr>
    </w:p>
    <w:p w:rsidR="003E601A" w:rsidRDefault="003E601A">
      <w:pPr>
        <w:spacing w:line="100" w:lineRule="atLeast"/>
        <w:ind w:left="708"/>
        <w:rPr>
          <w:rFonts w:cs="Times New Roman"/>
        </w:rPr>
      </w:pPr>
    </w:p>
    <w:p w:rsidR="00F23338" w:rsidRPr="003E601A" w:rsidRDefault="00867409" w:rsidP="00B87FAC">
      <w:pPr>
        <w:spacing w:line="100" w:lineRule="atLeast"/>
        <w:ind w:left="3540" w:firstLine="708"/>
        <w:rPr>
          <w:rFonts w:cs="Times New Roman"/>
          <w:b/>
          <w:sz w:val="28"/>
          <w:szCs w:val="28"/>
        </w:rPr>
      </w:pPr>
      <w:r w:rsidRPr="003E601A">
        <w:rPr>
          <w:rFonts w:cs="Times New Roman"/>
          <w:sz w:val="28"/>
          <w:szCs w:val="28"/>
        </w:rPr>
        <w:t>КИРОВ – 201</w:t>
      </w:r>
      <w:r w:rsidR="00E26883" w:rsidRPr="003E601A">
        <w:rPr>
          <w:rFonts w:cs="Times New Roman"/>
          <w:sz w:val="28"/>
          <w:szCs w:val="28"/>
        </w:rPr>
        <w:t>7</w:t>
      </w:r>
    </w:p>
    <w:p w:rsidR="00F23338" w:rsidRDefault="00F23338">
      <w:pPr>
        <w:spacing w:line="100" w:lineRule="atLeast"/>
        <w:ind w:left="2832" w:firstLine="708"/>
        <w:rPr>
          <w:rFonts w:cs="Times New Roman"/>
          <w:b/>
          <w:sz w:val="28"/>
          <w:szCs w:val="28"/>
        </w:rPr>
      </w:pPr>
    </w:p>
    <w:p w:rsidR="00F23338" w:rsidRPr="00AB1DD6" w:rsidRDefault="00AB1DD6" w:rsidP="009F38C8">
      <w:pPr>
        <w:pStyle w:val="a6"/>
        <w:spacing w:after="0"/>
        <w:ind w:firstLine="708"/>
        <w:jc w:val="center"/>
        <w:rPr>
          <w:b/>
        </w:rPr>
      </w:pPr>
      <w:r w:rsidRPr="00AB1DD6">
        <w:rPr>
          <w:rFonts w:cs="Times New Roman"/>
          <w:b/>
          <w:sz w:val="28"/>
          <w:szCs w:val="28"/>
        </w:rPr>
        <w:lastRenderedPageBreak/>
        <w:t xml:space="preserve">ПРОГРАММА </w:t>
      </w:r>
    </w:p>
    <w:p w:rsidR="00F23338" w:rsidRDefault="00AB1DD6" w:rsidP="005441E4">
      <w:pPr>
        <w:jc w:val="center"/>
        <w:rPr>
          <w:rFonts w:cs="Times New Roman"/>
          <w:sz w:val="28"/>
          <w:szCs w:val="28"/>
        </w:rPr>
      </w:pPr>
      <w:r w:rsidRPr="00AB1DD6">
        <w:rPr>
          <w:rFonts w:cs="Times New Roman"/>
          <w:b/>
          <w:sz w:val="28"/>
          <w:szCs w:val="28"/>
        </w:rPr>
        <w:t>9.00-10.00</w:t>
      </w:r>
      <w:r>
        <w:rPr>
          <w:rFonts w:cs="Times New Roman"/>
          <w:sz w:val="28"/>
          <w:szCs w:val="28"/>
        </w:rPr>
        <w:t xml:space="preserve"> –регистрация участников конференции (фойе 4-го этажа)</w:t>
      </w:r>
    </w:p>
    <w:p w:rsidR="005441E4" w:rsidRDefault="005441E4" w:rsidP="00AB1DD6">
      <w:pPr>
        <w:rPr>
          <w:rFonts w:eastAsia="Times New Roman" w:cs="Times New Roman"/>
          <w:b/>
          <w:sz w:val="28"/>
          <w:szCs w:val="28"/>
        </w:rPr>
      </w:pPr>
    </w:p>
    <w:p w:rsidR="00F23338" w:rsidRDefault="00867409" w:rsidP="00E87AE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Пленарное заседание</w:t>
      </w:r>
    </w:p>
    <w:p w:rsidR="00F23338" w:rsidRDefault="00867409" w:rsidP="00E87AE9">
      <w:pPr>
        <w:jc w:val="center"/>
        <w:rPr>
          <w:rFonts w:cs="Times New Roman"/>
          <w:sz w:val="28"/>
          <w:szCs w:val="28"/>
        </w:rPr>
      </w:pPr>
      <w:r w:rsidRPr="00AB1DD6">
        <w:rPr>
          <w:rFonts w:cs="Times New Roman"/>
          <w:b/>
          <w:sz w:val="28"/>
          <w:szCs w:val="28"/>
        </w:rPr>
        <w:t>10.00 – 12.00</w:t>
      </w:r>
    </w:p>
    <w:p w:rsidR="00F23338" w:rsidRDefault="00AB1DD6" w:rsidP="00E87AE9">
      <w:pPr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(кабинет 426)</w:t>
      </w:r>
    </w:p>
    <w:p w:rsidR="00F23338" w:rsidRDefault="00867409" w:rsidP="009F38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Приветственное </w:t>
      </w:r>
      <w:r w:rsidR="009F38C8">
        <w:rPr>
          <w:rFonts w:cs="Times New Roman"/>
          <w:sz w:val="28"/>
          <w:szCs w:val="28"/>
        </w:rPr>
        <w:t>слово к участникам конференции</w:t>
      </w:r>
    </w:p>
    <w:p w:rsidR="00AB1DD6" w:rsidRDefault="00AB1DD6" w:rsidP="00AB1DD6">
      <w:pPr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Стебакова  Татьяна Владимировна, </w:t>
      </w:r>
    </w:p>
    <w:p w:rsidR="00B30BB1" w:rsidRDefault="00AB1DD6" w:rsidP="00B30BB1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</w:t>
      </w:r>
      <w:r w:rsidRPr="00AB1DD6">
        <w:rPr>
          <w:rFonts w:cs="Times New Roman"/>
          <w:i/>
          <w:sz w:val="28"/>
          <w:szCs w:val="28"/>
        </w:rPr>
        <w:t xml:space="preserve">.о. ректора </w:t>
      </w:r>
      <w:r>
        <w:rPr>
          <w:rFonts w:cs="Times New Roman"/>
          <w:i/>
          <w:sz w:val="28"/>
          <w:szCs w:val="28"/>
        </w:rPr>
        <w:t xml:space="preserve">КОГОАУ ДПО </w:t>
      </w:r>
      <w:r w:rsidR="00B4141F"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 xml:space="preserve">Институт развития образования </w:t>
      </w:r>
    </w:p>
    <w:p w:rsidR="00B30BB1" w:rsidRDefault="00AB1DD6" w:rsidP="00B30BB1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Кировской области»</w:t>
      </w:r>
      <w:r w:rsidR="00B4141F">
        <w:rPr>
          <w:rFonts w:cs="Times New Roman"/>
          <w:i/>
          <w:sz w:val="28"/>
          <w:szCs w:val="28"/>
        </w:rPr>
        <w:t xml:space="preserve">, </w:t>
      </w:r>
    </w:p>
    <w:p w:rsidR="00B4141F" w:rsidRDefault="00B4141F" w:rsidP="00B30BB1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Заслуженный работник системы образования Кировской области, </w:t>
      </w:r>
    </w:p>
    <w:p w:rsidR="00AB1DD6" w:rsidRDefault="00B4141F" w:rsidP="00B30BB1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Почетный работник профессионального образования</w:t>
      </w:r>
      <w:r w:rsidR="00AB1DD6" w:rsidRPr="00AB1DD6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РФ</w:t>
      </w:r>
    </w:p>
    <w:p w:rsidR="00E51690" w:rsidRPr="00AB1DD6" w:rsidRDefault="00E51690" w:rsidP="00B30BB1">
      <w:pPr>
        <w:jc w:val="right"/>
        <w:rPr>
          <w:rFonts w:cs="Times New Roman"/>
          <w:i/>
          <w:sz w:val="28"/>
          <w:szCs w:val="28"/>
        </w:rPr>
      </w:pPr>
    </w:p>
    <w:p w:rsidR="00F60D7D" w:rsidRDefault="00E51690" w:rsidP="00BC6C00">
      <w:pPr>
        <w:jc w:val="both"/>
        <w:rPr>
          <w:rFonts w:cs="Times New Roman"/>
          <w:sz w:val="28"/>
          <w:szCs w:val="28"/>
        </w:rPr>
      </w:pPr>
      <w:r w:rsidRPr="00E51690">
        <w:rPr>
          <w:rFonts w:cs="Times New Roman"/>
          <w:sz w:val="28"/>
          <w:szCs w:val="28"/>
        </w:rPr>
        <w:t>2.</w:t>
      </w:r>
      <w:r w:rsidR="00AB1DD6" w:rsidRPr="00E51690">
        <w:rPr>
          <w:rFonts w:cs="Times New Roman"/>
          <w:sz w:val="28"/>
          <w:szCs w:val="28"/>
        </w:rPr>
        <w:t xml:space="preserve"> </w:t>
      </w:r>
      <w:r w:rsidR="00CF6C25">
        <w:rPr>
          <w:rFonts w:cs="Times New Roman"/>
          <w:sz w:val="28"/>
          <w:szCs w:val="28"/>
        </w:rPr>
        <w:t>Научно-методическое сопровождение введения</w:t>
      </w:r>
      <w:r>
        <w:rPr>
          <w:rFonts w:cs="Times New Roman"/>
          <w:sz w:val="28"/>
          <w:szCs w:val="28"/>
        </w:rPr>
        <w:t xml:space="preserve"> Концепции </w:t>
      </w:r>
      <w:r w:rsidR="00BC6C00" w:rsidRPr="00BC6C00">
        <w:rPr>
          <w:rFonts w:cs="Times New Roman"/>
          <w:sz w:val="28"/>
          <w:szCs w:val="28"/>
        </w:rPr>
        <w:t>преподавания русского языка и литературы</w:t>
      </w:r>
      <w:r w:rsidR="00BC6C00">
        <w:rPr>
          <w:rFonts w:cs="Times New Roman"/>
          <w:sz w:val="28"/>
          <w:szCs w:val="28"/>
        </w:rPr>
        <w:t xml:space="preserve"> </w:t>
      </w:r>
      <w:r w:rsidR="00CF6C25">
        <w:rPr>
          <w:rFonts w:cs="Times New Roman"/>
          <w:sz w:val="28"/>
          <w:szCs w:val="28"/>
        </w:rPr>
        <w:t>в Российской Федерации в условиях</w:t>
      </w:r>
      <w:r w:rsidR="0087749A">
        <w:rPr>
          <w:rFonts w:cs="Times New Roman"/>
          <w:sz w:val="28"/>
          <w:szCs w:val="28"/>
        </w:rPr>
        <w:t xml:space="preserve"> </w:t>
      </w:r>
      <w:r w:rsidR="00BC6C00">
        <w:rPr>
          <w:rFonts w:cs="Times New Roman"/>
          <w:sz w:val="28"/>
          <w:szCs w:val="28"/>
        </w:rPr>
        <w:t>реализаци</w:t>
      </w:r>
      <w:r w:rsidR="00CF6C25">
        <w:rPr>
          <w:rFonts w:cs="Times New Roman"/>
          <w:sz w:val="28"/>
          <w:szCs w:val="28"/>
        </w:rPr>
        <w:t>и</w:t>
      </w:r>
      <w:r w:rsidR="00BC6C00">
        <w:rPr>
          <w:rFonts w:cs="Times New Roman"/>
          <w:sz w:val="28"/>
          <w:szCs w:val="28"/>
        </w:rPr>
        <w:t xml:space="preserve"> </w:t>
      </w:r>
      <w:r w:rsidR="00CF6C25">
        <w:rPr>
          <w:rFonts w:cs="Times New Roman"/>
          <w:sz w:val="28"/>
          <w:szCs w:val="28"/>
        </w:rPr>
        <w:t xml:space="preserve"> ФГОС в</w:t>
      </w:r>
      <w:r w:rsidR="00BC6C00">
        <w:rPr>
          <w:rFonts w:cs="Times New Roman"/>
          <w:sz w:val="28"/>
          <w:szCs w:val="28"/>
        </w:rPr>
        <w:t xml:space="preserve"> Кировской области </w:t>
      </w:r>
    </w:p>
    <w:p w:rsidR="003C00F7" w:rsidRDefault="003C00F7" w:rsidP="003C00F7">
      <w:pPr>
        <w:jc w:val="right"/>
        <w:rPr>
          <w:rFonts w:cs="Times New Roman"/>
          <w:b/>
          <w:i/>
          <w:sz w:val="28"/>
          <w:szCs w:val="28"/>
        </w:rPr>
      </w:pPr>
      <w:r w:rsidRPr="003C00F7">
        <w:rPr>
          <w:rFonts w:cs="Times New Roman"/>
          <w:b/>
          <w:i/>
          <w:sz w:val="28"/>
          <w:szCs w:val="28"/>
        </w:rPr>
        <w:t>Рылова Анна Сергеевна</w:t>
      </w:r>
      <w:r>
        <w:rPr>
          <w:rFonts w:cs="Times New Roman"/>
          <w:b/>
          <w:i/>
          <w:sz w:val="28"/>
          <w:szCs w:val="28"/>
        </w:rPr>
        <w:t>,</w:t>
      </w:r>
    </w:p>
    <w:p w:rsidR="003C00F7" w:rsidRDefault="003C00F7" w:rsidP="003C00F7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доцент кафедры предметных областей</w:t>
      </w:r>
    </w:p>
    <w:p w:rsidR="003C00F7" w:rsidRPr="003C00F7" w:rsidRDefault="003C00F7" w:rsidP="003C00F7">
      <w:pPr>
        <w:jc w:val="right"/>
        <w:rPr>
          <w:rFonts w:cs="Times New Roman"/>
          <w:i/>
          <w:sz w:val="28"/>
          <w:szCs w:val="28"/>
        </w:rPr>
      </w:pPr>
      <w:r w:rsidRPr="003C00F7">
        <w:rPr>
          <w:rFonts w:cs="Times New Roman"/>
          <w:i/>
          <w:sz w:val="28"/>
          <w:szCs w:val="28"/>
        </w:rPr>
        <w:t xml:space="preserve">КОГОАУ ДПО «Институт развития образования </w:t>
      </w:r>
      <w:r>
        <w:rPr>
          <w:rFonts w:cs="Times New Roman"/>
          <w:i/>
          <w:sz w:val="28"/>
          <w:szCs w:val="28"/>
        </w:rPr>
        <w:t xml:space="preserve"> </w:t>
      </w:r>
      <w:r w:rsidRPr="003C00F7">
        <w:rPr>
          <w:rFonts w:cs="Times New Roman"/>
          <w:i/>
          <w:sz w:val="28"/>
          <w:szCs w:val="28"/>
        </w:rPr>
        <w:t xml:space="preserve"> Кировской области», </w:t>
      </w:r>
      <w:r>
        <w:rPr>
          <w:rFonts w:cs="Times New Roman"/>
          <w:i/>
          <w:sz w:val="28"/>
          <w:szCs w:val="28"/>
        </w:rPr>
        <w:t xml:space="preserve"> </w:t>
      </w:r>
    </w:p>
    <w:p w:rsidR="003874C6" w:rsidRDefault="003874C6" w:rsidP="003874C6">
      <w:pPr>
        <w:jc w:val="right"/>
        <w:rPr>
          <w:rFonts w:cs="Times New Roman"/>
          <w:i/>
          <w:sz w:val="28"/>
          <w:szCs w:val="28"/>
        </w:rPr>
      </w:pPr>
      <w:r w:rsidRPr="003C00F7">
        <w:rPr>
          <w:rFonts w:cs="Times New Roman"/>
          <w:i/>
          <w:sz w:val="28"/>
          <w:szCs w:val="28"/>
        </w:rPr>
        <w:t>кандидат педа</w:t>
      </w:r>
      <w:r>
        <w:rPr>
          <w:rFonts w:cs="Times New Roman"/>
          <w:i/>
          <w:sz w:val="28"/>
          <w:szCs w:val="28"/>
        </w:rPr>
        <w:t>гогических наук</w:t>
      </w:r>
      <w:r w:rsidR="000225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</w:t>
      </w:r>
    </w:p>
    <w:p w:rsidR="00F60D7D" w:rsidRDefault="00F60D7D" w:rsidP="009F38C8">
      <w:pPr>
        <w:jc w:val="right"/>
        <w:rPr>
          <w:rFonts w:cs="Times New Roman"/>
          <w:i/>
          <w:sz w:val="28"/>
          <w:szCs w:val="28"/>
        </w:rPr>
      </w:pPr>
    </w:p>
    <w:p w:rsidR="00BE6AD3" w:rsidRPr="00F60D7D" w:rsidRDefault="00E51690" w:rsidP="00413C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60D7D">
        <w:rPr>
          <w:bCs/>
          <w:sz w:val="28"/>
          <w:szCs w:val="28"/>
        </w:rPr>
        <w:t xml:space="preserve">. </w:t>
      </w:r>
      <w:proofErr w:type="gramStart"/>
      <w:r w:rsidR="00413CC4" w:rsidRPr="00413CC4">
        <w:rPr>
          <w:bCs/>
          <w:sz w:val="28"/>
          <w:szCs w:val="28"/>
        </w:rPr>
        <w:t>Вербальное</w:t>
      </w:r>
      <w:proofErr w:type="gramEnd"/>
      <w:r w:rsidR="00413CC4" w:rsidRPr="00413CC4">
        <w:rPr>
          <w:bCs/>
          <w:sz w:val="28"/>
          <w:szCs w:val="28"/>
        </w:rPr>
        <w:t xml:space="preserve"> и визуальное в современном литературном образовании</w:t>
      </w:r>
    </w:p>
    <w:p w:rsidR="00413CC4" w:rsidRDefault="00413CC4" w:rsidP="009F38C8">
      <w:pPr>
        <w:jc w:val="right"/>
        <w:rPr>
          <w:rFonts w:cs="Times New Roman"/>
          <w:b/>
          <w:bCs/>
          <w:i/>
          <w:sz w:val="28"/>
          <w:szCs w:val="28"/>
        </w:rPr>
      </w:pPr>
      <w:r w:rsidRPr="00413CC4">
        <w:rPr>
          <w:rFonts w:cs="Times New Roman"/>
          <w:b/>
          <w:bCs/>
          <w:i/>
          <w:sz w:val="28"/>
          <w:szCs w:val="28"/>
        </w:rPr>
        <w:t xml:space="preserve"> Ланин</w:t>
      </w:r>
      <w:r>
        <w:rPr>
          <w:rFonts w:cs="Times New Roman"/>
          <w:b/>
          <w:bCs/>
          <w:i/>
          <w:sz w:val="28"/>
          <w:szCs w:val="28"/>
        </w:rPr>
        <w:t xml:space="preserve"> Бори</w:t>
      </w:r>
      <w:r w:rsidR="00FC44C7">
        <w:rPr>
          <w:rFonts w:cs="Times New Roman"/>
          <w:b/>
          <w:bCs/>
          <w:i/>
          <w:sz w:val="28"/>
          <w:szCs w:val="28"/>
        </w:rPr>
        <w:t xml:space="preserve">с </w:t>
      </w:r>
      <w:r>
        <w:rPr>
          <w:rFonts w:cs="Times New Roman"/>
          <w:b/>
          <w:bCs/>
          <w:i/>
          <w:sz w:val="28"/>
          <w:szCs w:val="28"/>
        </w:rPr>
        <w:t>Александрович</w:t>
      </w:r>
      <w:r w:rsidRPr="00413CC4">
        <w:rPr>
          <w:rFonts w:cs="Times New Roman"/>
          <w:b/>
          <w:bCs/>
          <w:i/>
          <w:sz w:val="28"/>
          <w:szCs w:val="28"/>
        </w:rPr>
        <w:t>,</w:t>
      </w:r>
    </w:p>
    <w:p w:rsidR="00413CC4" w:rsidRPr="0071653F" w:rsidRDefault="0071653F" w:rsidP="00F824AE">
      <w:pPr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п</w:t>
      </w:r>
      <w:r w:rsidR="00413CC4" w:rsidRPr="00413CC4">
        <w:rPr>
          <w:rFonts w:cs="Times New Roman"/>
          <w:bCs/>
          <w:i/>
          <w:sz w:val="28"/>
          <w:szCs w:val="28"/>
        </w:rPr>
        <w:t>рофессор</w:t>
      </w:r>
      <w:r>
        <w:rPr>
          <w:rFonts w:cs="Times New Roman"/>
          <w:bCs/>
          <w:i/>
          <w:sz w:val="28"/>
          <w:szCs w:val="28"/>
        </w:rPr>
        <w:t xml:space="preserve"> </w:t>
      </w:r>
      <w:r w:rsidR="00523713">
        <w:rPr>
          <w:rFonts w:cs="Times New Roman"/>
          <w:bCs/>
          <w:i/>
          <w:sz w:val="28"/>
          <w:szCs w:val="28"/>
        </w:rPr>
        <w:t>Российской академии образования</w:t>
      </w:r>
      <w:r w:rsidR="00413CC4" w:rsidRPr="00413CC4">
        <w:rPr>
          <w:rFonts w:cs="Times New Roman"/>
          <w:bCs/>
          <w:i/>
          <w:sz w:val="28"/>
          <w:szCs w:val="28"/>
        </w:rPr>
        <w:t>,</w:t>
      </w:r>
    </w:p>
    <w:p w:rsidR="003874C6" w:rsidRPr="003874C6" w:rsidRDefault="003874C6" w:rsidP="009F38C8">
      <w:pPr>
        <w:jc w:val="right"/>
        <w:rPr>
          <w:rFonts w:cs="Times New Roman"/>
          <w:bCs/>
          <w:i/>
          <w:sz w:val="28"/>
          <w:szCs w:val="28"/>
        </w:rPr>
      </w:pPr>
      <w:r w:rsidRPr="00413CC4">
        <w:rPr>
          <w:rFonts w:cs="Times New Roman"/>
          <w:bCs/>
          <w:i/>
          <w:sz w:val="28"/>
          <w:szCs w:val="28"/>
        </w:rPr>
        <w:t>доктор фил</w:t>
      </w:r>
      <w:r>
        <w:rPr>
          <w:rFonts w:cs="Times New Roman"/>
          <w:bCs/>
          <w:i/>
          <w:sz w:val="28"/>
          <w:szCs w:val="28"/>
        </w:rPr>
        <w:t>ологических н</w:t>
      </w:r>
      <w:r w:rsidRPr="00413CC4">
        <w:rPr>
          <w:rFonts w:cs="Times New Roman"/>
          <w:bCs/>
          <w:i/>
          <w:sz w:val="28"/>
          <w:szCs w:val="28"/>
        </w:rPr>
        <w:t>аук</w:t>
      </w:r>
      <w:r w:rsidR="002F6052">
        <w:rPr>
          <w:rFonts w:cs="Times New Roman"/>
          <w:bCs/>
          <w:i/>
          <w:sz w:val="28"/>
          <w:szCs w:val="28"/>
        </w:rPr>
        <w:t>,</w:t>
      </w:r>
    </w:p>
    <w:p w:rsidR="00413CC4" w:rsidRDefault="00413CC4" w:rsidP="009F38C8">
      <w:pPr>
        <w:jc w:val="right"/>
        <w:rPr>
          <w:rFonts w:cs="Times New Roman"/>
          <w:bCs/>
          <w:i/>
          <w:sz w:val="28"/>
          <w:szCs w:val="28"/>
        </w:rPr>
      </w:pPr>
      <w:r w:rsidRPr="00413CC4">
        <w:rPr>
          <w:rFonts w:cs="Times New Roman"/>
          <w:bCs/>
          <w:i/>
          <w:sz w:val="28"/>
          <w:szCs w:val="28"/>
        </w:rPr>
        <w:t xml:space="preserve"> автор </w:t>
      </w:r>
      <w:r w:rsidR="00523713">
        <w:rPr>
          <w:rFonts w:cs="Times New Roman"/>
          <w:bCs/>
          <w:i/>
          <w:sz w:val="28"/>
          <w:szCs w:val="28"/>
        </w:rPr>
        <w:t>УМК</w:t>
      </w:r>
      <w:r w:rsidRPr="00413CC4">
        <w:rPr>
          <w:rFonts w:cs="Times New Roman"/>
          <w:bCs/>
          <w:i/>
          <w:sz w:val="28"/>
          <w:szCs w:val="28"/>
        </w:rPr>
        <w:t xml:space="preserve"> «Литература</w:t>
      </w:r>
      <w:r w:rsidR="0002256D">
        <w:rPr>
          <w:rFonts w:cs="Times New Roman"/>
          <w:bCs/>
          <w:i/>
          <w:sz w:val="28"/>
          <w:szCs w:val="28"/>
        </w:rPr>
        <w:t>»</w:t>
      </w:r>
      <w:r w:rsidRPr="00413CC4">
        <w:rPr>
          <w:rFonts w:cs="Times New Roman"/>
          <w:bCs/>
          <w:i/>
          <w:sz w:val="28"/>
          <w:szCs w:val="28"/>
        </w:rPr>
        <w:t xml:space="preserve"> 5-11</w:t>
      </w:r>
      <w:r>
        <w:rPr>
          <w:rFonts w:cs="Times New Roman"/>
          <w:bCs/>
          <w:i/>
          <w:sz w:val="28"/>
          <w:szCs w:val="28"/>
        </w:rPr>
        <w:t xml:space="preserve"> </w:t>
      </w:r>
      <w:r w:rsidRPr="00413CC4">
        <w:rPr>
          <w:rFonts w:cs="Times New Roman"/>
          <w:bCs/>
          <w:i/>
          <w:sz w:val="28"/>
          <w:szCs w:val="28"/>
        </w:rPr>
        <w:t xml:space="preserve"> классы</w:t>
      </w:r>
      <w:r>
        <w:rPr>
          <w:rFonts w:cs="Times New Roman"/>
          <w:bCs/>
          <w:i/>
          <w:sz w:val="28"/>
          <w:szCs w:val="28"/>
        </w:rPr>
        <w:t xml:space="preserve"> </w:t>
      </w:r>
    </w:p>
    <w:p w:rsidR="00F23338" w:rsidRPr="00413CC4" w:rsidRDefault="00413CC4" w:rsidP="009F38C8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 xml:space="preserve"> </w:t>
      </w:r>
      <w:r w:rsidR="00523713">
        <w:rPr>
          <w:rFonts w:cs="Times New Roman"/>
          <w:bCs/>
          <w:i/>
          <w:sz w:val="28"/>
          <w:szCs w:val="28"/>
        </w:rPr>
        <w:t xml:space="preserve"> </w:t>
      </w:r>
      <w:r>
        <w:rPr>
          <w:rFonts w:cs="Times New Roman"/>
          <w:bCs/>
          <w:i/>
          <w:sz w:val="28"/>
          <w:szCs w:val="28"/>
        </w:rPr>
        <w:t xml:space="preserve"> (г.</w:t>
      </w:r>
      <w:r w:rsidR="00AB16C1">
        <w:rPr>
          <w:rFonts w:cs="Times New Roman"/>
          <w:bCs/>
          <w:i/>
          <w:sz w:val="28"/>
          <w:szCs w:val="28"/>
        </w:rPr>
        <w:t xml:space="preserve"> </w:t>
      </w:r>
      <w:r>
        <w:rPr>
          <w:rFonts w:cs="Times New Roman"/>
          <w:bCs/>
          <w:i/>
          <w:sz w:val="28"/>
          <w:szCs w:val="28"/>
        </w:rPr>
        <w:t>Москва)</w:t>
      </w:r>
      <w:r w:rsidRPr="00413CC4">
        <w:rPr>
          <w:rFonts w:cs="Times New Roman"/>
          <w:bCs/>
          <w:i/>
          <w:sz w:val="28"/>
          <w:szCs w:val="28"/>
        </w:rPr>
        <w:t xml:space="preserve"> </w:t>
      </w:r>
    </w:p>
    <w:p w:rsidR="00F23338" w:rsidRPr="00413CC4" w:rsidRDefault="00413CC4" w:rsidP="009F38C8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</w:p>
    <w:p w:rsidR="00F23338" w:rsidRDefault="00E51690" w:rsidP="009F38C8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67409">
        <w:rPr>
          <w:rFonts w:cs="Times New Roman"/>
          <w:sz w:val="28"/>
          <w:szCs w:val="28"/>
        </w:rPr>
        <w:t xml:space="preserve">. </w:t>
      </w:r>
      <w:r w:rsidR="009D50A2" w:rsidRPr="009D50A2">
        <w:rPr>
          <w:rFonts w:cs="Times New Roman"/>
          <w:sz w:val="28"/>
          <w:szCs w:val="28"/>
        </w:rPr>
        <w:t xml:space="preserve">Приемы достижения личностных, предметных и </w:t>
      </w:r>
      <w:proofErr w:type="spellStart"/>
      <w:r w:rsidR="009D50A2" w:rsidRPr="009D50A2">
        <w:rPr>
          <w:rFonts w:cs="Times New Roman"/>
          <w:sz w:val="28"/>
          <w:szCs w:val="28"/>
        </w:rPr>
        <w:t>метапредметных</w:t>
      </w:r>
      <w:proofErr w:type="spellEnd"/>
      <w:r w:rsidR="009D50A2" w:rsidRPr="009D50A2">
        <w:rPr>
          <w:rFonts w:cs="Times New Roman"/>
          <w:sz w:val="28"/>
          <w:szCs w:val="28"/>
        </w:rPr>
        <w:t xml:space="preserve"> результатов обучения на уроках русского языка в условиях реализации ФГОС</w:t>
      </w:r>
      <w:r w:rsidR="00FC44C7">
        <w:rPr>
          <w:rFonts w:cs="Times New Roman"/>
          <w:sz w:val="28"/>
          <w:szCs w:val="28"/>
        </w:rPr>
        <w:t xml:space="preserve"> </w:t>
      </w:r>
    </w:p>
    <w:p w:rsidR="00F23338" w:rsidRPr="0071653F" w:rsidRDefault="009D50A2" w:rsidP="009F38C8">
      <w:pPr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Бондаренко Марина Анатольевна</w:t>
      </w:r>
      <w:r w:rsidR="00F60D7D">
        <w:rPr>
          <w:rFonts w:cs="Times New Roman"/>
          <w:b/>
          <w:i/>
          <w:sz w:val="28"/>
          <w:szCs w:val="28"/>
        </w:rPr>
        <w:t>,</w:t>
      </w:r>
    </w:p>
    <w:p w:rsidR="003874C6" w:rsidRPr="00A857C1" w:rsidRDefault="003874C6" w:rsidP="003874C6">
      <w:pPr>
        <w:jc w:val="right"/>
        <w:rPr>
          <w:i/>
          <w:sz w:val="28"/>
          <w:szCs w:val="28"/>
        </w:rPr>
      </w:pPr>
      <w:r w:rsidRPr="003874C6">
        <w:rPr>
          <w:i/>
          <w:sz w:val="28"/>
          <w:szCs w:val="28"/>
        </w:rPr>
        <w:t xml:space="preserve"> </w:t>
      </w:r>
      <w:r w:rsidRPr="00A857C1">
        <w:rPr>
          <w:i/>
          <w:sz w:val="28"/>
          <w:szCs w:val="28"/>
        </w:rPr>
        <w:t>профессор кафедры филологии</w:t>
      </w:r>
    </w:p>
    <w:p w:rsidR="003874C6" w:rsidRPr="0071653F" w:rsidRDefault="003874C6" w:rsidP="003874C6">
      <w:pPr>
        <w:jc w:val="right"/>
        <w:rPr>
          <w:i/>
          <w:sz w:val="28"/>
          <w:szCs w:val="28"/>
        </w:rPr>
      </w:pPr>
      <w:r w:rsidRPr="00A857C1">
        <w:rPr>
          <w:i/>
          <w:sz w:val="28"/>
          <w:szCs w:val="28"/>
        </w:rPr>
        <w:t xml:space="preserve">ОУП </w:t>
      </w:r>
      <w:proofErr w:type="gramStart"/>
      <w:r w:rsidRPr="00A857C1">
        <w:rPr>
          <w:i/>
          <w:sz w:val="28"/>
          <w:szCs w:val="28"/>
        </w:rPr>
        <w:t>ВО</w:t>
      </w:r>
      <w:proofErr w:type="gramEnd"/>
      <w:r w:rsidRPr="00A857C1">
        <w:rPr>
          <w:i/>
          <w:sz w:val="28"/>
          <w:szCs w:val="28"/>
        </w:rPr>
        <w:t xml:space="preserve"> «Академия труда </w:t>
      </w:r>
      <w:r w:rsidRPr="003874C6">
        <w:rPr>
          <w:i/>
          <w:sz w:val="28"/>
          <w:szCs w:val="28"/>
        </w:rPr>
        <w:t xml:space="preserve"> </w:t>
      </w:r>
      <w:r w:rsidRPr="00A857C1">
        <w:rPr>
          <w:i/>
          <w:sz w:val="28"/>
          <w:szCs w:val="28"/>
        </w:rPr>
        <w:t>и социальных отношений»,</w:t>
      </w:r>
    </w:p>
    <w:p w:rsidR="003874C6" w:rsidRPr="003874C6" w:rsidRDefault="003874C6" w:rsidP="003874C6">
      <w:pPr>
        <w:jc w:val="right"/>
        <w:rPr>
          <w:i/>
          <w:sz w:val="28"/>
          <w:szCs w:val="28"/>
        </w:rPr>
      </w:pPr>
      <w:r w:rsidRPr="00A857C1">
        <w:rPr>
          <w:i/>
          <w:sz w:val="28"/>
          <w:szCs w:val="28"/>
        </w:rPr>
        <w:t>кандидат педагогических наук</w:t>
      </w:r>
      <w:r w:rsidR="002F6052">
        <w:rPr>
          <w:i/>
          <w:sz w:val="28"/>
          <w:szCs w:val="28"/>
        </w:rPr>
        <w:t>,</w:t>
      </w:r>
      <w:r w:rsidRPr="003874C6">
        <w:rPr>
          <w:i/>
          <w:sz w:val="28"/>
          <w:szCs w:val="28"/>
        </w:rPr>
        <w:t xml:space="preserve"> </w:t>
      </w:r>
    </w:p>
    <w:p w:rsidR="003874C6" w:rsidRPr="003874C6" w:rsidRDefault="003874C6" w:rsidP="003874C6">
      <w:pPr>
        <w:ind w:hanging="6"/>
        <w:jc w:val="right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автор учебных пособий по русскому языку</w:t>
      </w:r>
    </w:p>
    <w:p w:rsidR="003874C6" w:rsidRPr="0071653F" w:rsidRDefault="003874C6" w:rsidP="003874C6">
      <w:pPr>
        <w:jc w:val="right"/>
        <w:rPr>
          <w:i/>
          <w:sz w:val="28"/>
          <w:szCs w:val="28"/>
        </w:rPr>
      </w:pPr>
      <w:r w:rsidRPr="0071653F">
        <w:rPr>
          <w:i/>
          <w:sz w:val="28"/>
          <w:szCs w:val="28"/>
        </w:rPr>
        <w:t>(</w:t>
      </w:r>
      <w:r w:rsidRPr="00A857C1">
        <w:rPr>
          <w:i/>
          <w:sz w:val="28"/>
          <w:szCs w:val="28"/>
        </w:rPr>
        <w:t>г. Москва</w:t>
      </w:r>
      <w:r w:rsidRPr="0071653F">
        <w:rPr>
          <w:i/>
          <w:sz w:val="28"/>
          <w:szCs w:val="28"/>
        </w:rPr>
        <w:t>)</w:t>
      </w:r>
    </w:p>
    <w:p w:rsidR="00F60D7D" w:rsidRDefault="00F60D7D" w:rsidP="009F38C8">
      <w:pPr>
        <w:ind w:hanging="290"/>
        <w:jc w:val="both"/>
        <w:rPr>
          <w:rFonts w:cs="Times New Roman"/>
          <w:sz w:val="28"/>
          <w:szCs w:val="28"/>
        </w:rPr>
      </w:pPr>
    </w:p>
    <w:p w:rsidR="007C39BB" w:rsidRDefault="00E51690" w:rsidP="009F38C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C39BB">
        <w:rPr>
          <w:rFonts w:cs="Times New Roman"/>
          <w:sz w:val="28"/>
          <w:szCs w:val="28"/>
        </w:rPr>
        <w:t xml:space="preserve">. </w:t>
      </w:r>
      <w:r w:rsidR="007D0A5E" w:rsidRPr="007D0A5E">
        <w:rPr>
          <w:rFonts w:cs="Times New Roman"/>
          <w:sz w:val="28"/>
          <w:szCs w:val="28"/>
        </w:rPr>
        <w:t>Развитие творческого потенциала учащихся на уроках и во внеурочной деятельности как способ формирования читательской компетентности</w:t>
      </w:r>
      <w:r w:rsidR="007D0A5E">
        <w:rPr>
          <w:rFonts w:cs="Times New Roman"/>
          <w:sz w:val="28"/>
          <w:szCs w:val="28"/>
        </w:rPr>
        <w:t xml:space="preserve"> </w:t>
      </w:r>
      <w:r w:rsidR="00F57A1A">
        <w:rPr>
          <w:rFonts w:cs="Times New Roman"/>
          <w:sz w:val="28"/>
          <w:szCs w:val="28"/>
        </w:rPr>
        <w:t xml:space="preserve"> </w:t>
      </w:r>
    </w:p>
    <w:p w:rsidR="007C39BB" w:rsidRDefault="00526AA1" w:rsidP="009F38C8">
      <w:pPr>
        <w:ind w:hanging="290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Жданова Наталья Евгеньевна</w:t>
      </w:r>
      <w:r w:rsidR="007C39BB">
        <w:rPr>
          <w:rFonts w:cs="Times New Roman"/>
          <w:b/>
          <w:i/>
          <w:sz w:val="28"/>
          <w:szCs w:val="28"/>
        </w:rPr>
        <w:t>,</w:t>
      </w:r>
    </w:p>
    <w:p w:rsidR="007D0A5E" w:rsidRDefault="007D0A5E" w:rsidP="009F38C8">
      <w:pPr>
        <w:ind w:hanging="29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учитель </w:t>
      </w:r>
      <w:r w:rsidRPr="007D0A5E">
        <w:rPr>
          <w:rFonts w:cs="Times New Roman"/>
          <w:i/>
          <w:sz w:val="28"/>
          <w:szCs w:val="28"/>
        </w:rPr>
        <w:t>русского языка и литературы МБОУ СОШ №16 г.</w:t>
      </w:r>
      <w:r>
        <w:rPr>
          <w:rFonts w:cs="Times New Roman"/>
          <w:i/>
          <w:sz w:val="28"/>
          <w:szCs w:val="28"/>
        </w:rPr>
        <w:t xml:space="preserve"> </w:t>
      </w:r>
      <w:r w:rsidRPr="007D0A5E">
        <w:rPr>
          <w:rFonts w:cs="Times New Roman"/>
          <w:i/>
          <w:sz w:val="28"/>
          <w:szCs w:val="28"/>
        </w:rPr>
        <w:t>Кирова</w:t>
      </w:r>
      <w:r w:rsidR="00E55D3F">
        <w:rPr>
          <w:rFonts w:cs="Times New Roman"/>
          <w:i/>
          <w:sz w:val="28"/>
          <w:szCs w:val="28"/>
        </w:rPr>
        <w:t>,</w:t>
      </w:r>
    </w:p>
    <w:p w:rsidR="00E55D3F" w:rsidRDefault="00E55D3F" w:rsidP="00E55D3F">
      <w:pPr>
        <w:ind w:hanging="290"/>
        <w:jc w:val="right"/>
        <w:rPr>
          <w:rFonts w:cs="Times New Roman"/>
          <w:i/>
          <w:sz w:val="28"/>
          <w:szCs w:val="28"/>
        </w:rPr>
      </w:pPr>
      <w:r w:rsidRPr="007D0A5E">
        <w:rPr>
          <w:rFonts w:cs="Times New Roman"/>
          <w:i/>
          <w:sz w:val="28"/>
          <w:szCs w:val="28"/>
        </w:rPr>
        <w:t>Заслуженный учитель Российской Федерации</w:t>
      </w:r>
      <w:r w:rsidR="00B409CE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</w:t>
      </w:r>
    </w:p>
    <w:p w:rsidR="00E55D3F" w:rsidRPr="007D0A5E" w:rsidRDefault="00E55D3F" w:rsidP="009F38C8">
      <w:pPr>
        <w:ind w:hanging="290"/>
        <w:jc w:val="right"/>
        <w:rPr>
          <w:rFonts w:cs="Times New Roman"/>
          <w:i/>
          <w:sz w:val="28"/>
          <w:szCs w:val="28"/>
        </w:rPr>
      </w:pPr>
    </w:p>
    <w:p w:rsidR="00F23338" w:rsidRPr="00CC6245" w:rsidRDefault="00867409" w:rsidP="00E55D3F">
      <w:pPr>
        <w:ind w:hanging="29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Обед</w:t>
      </w:r>
      <w:r w:rsidR="00CC6245">
        <w:rPr>
          <w:rFonts w:cs="Times New Roman"/>
          <w:b/>
          <w:sz w:val="28"/>
          <w:szCs w:val="28"/>
        </w:rPr>
        <w:t xml:space="preserve"> </w:t>
      </w:r>
      <w:r w:rsidR="00CC6245" w:rsidRPr="00CC6245">
        <w:rPr>
          <w:rFonts w:cs="Times New Roman"/>
          <w:sz w:val="28"/>
          <w:szCs w:val="28"/>
        </w:rPr>
        <w:t>(столовая 1-ый этаж)</w:t>
      </w:r>
    </w:p>
    <w:p w:rsidR="00F23338" w:rsidRDefault="00F838BB" w:rsidP="009F38C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12.0</w:t>
      </w:r>
      <w:r w:rsidR="00867409">
        <w:rPr>
          <w:rFonts w:cs="Times New Roman"/>
          <w:sz w:val="28"/>
          <w:szCs w:val="28"/>
        </w:rPr>
        <w:t>0 – 12.4</w:t>
      </w:r>
      <w:r w:rsidR="007D0A5E">
        <w:rPr>
          <w:rFonts w:cs="Times New Roman"/>
          <w:sz w:val="28"/>
          <w:szCs w:val="28"/>
        </w:rPr>
        <w:t>5</w:t>
      </w:r>
      <w:r w:rsidR="00867409">
        <w:rPr>
          <w:rFonts w:cs="Times New Roman"/>
          <w:sz w:val="28"/>
          <w:szCs w:val="28"/>
        </w:rPr>
        <w:t xml:space="preserve"> часов</w:t>
      </w:r>
    </w:p>
    <w:p w:rsidR="00F23338" w:rsidRDefault="00E87AE9" w:rsidP="009F38C8">
      <w:pPr>
        <w:jc w:val="center"/>
        <w:rPr>
          <w:rFonts w:cs="Times New Roman"/>
          <w:b/>
          <w:sz w:val="28"/>
          <w:szCs w:val="28"/>
        </w:rPr>
      </w:pPr>
      <w:r w:rsidRPr="00E87AE9">
        <w:rPr>
          <w:rFonts w:cs="Times New Roman"/>
          <w:b/>
          <w:sz w:val="28"/>
          <w:szCs w:val="28"/>
        </w:rPr>
        <w:lastRenderedPageBreak/>
        <w:t>Работа секций</w:t>
      </w:r>
    </w:p>
    <w:p w:rsidR="00E87AE9" w:rsidRDefault="00E87AE9" w:rsidP="00C60ECF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Секция № 1. «</w:t>
      </w:r>
      <w:r w:rsidR="000E0100">
        <w:rPr>
          <w:rFonts w:cs="Times New Roman"/>
          <w:b/>
          <w:sz w:val="28"/>
          <w:szCs w:val="28"/>
        </w:rPr>
        <w:t xml:space="preserve">Актуальные </w:t>
      </w:r>
      <w:r w:rsidR="00C60ECF">
        <w:rPr>
          <w:rFonts w:cs="Times New Roman"/>
          <w:b/>
          <w:sz w:val="28"/>
          <w:szCs w:val="28"/>
        </w:rPr>
        <w:t>вопросы Концепции</w:t>
      </w:r>
      <w:r w:rsidR="000E0100">
        <w:rPr>
          <w:rFonts w:cs="Times New Roman"/>
          <w:b/>
          <w:sz w:val="28"/>
          <w:szCs w:val="28"/>
        </w:rPr>
        <w:t xml:space="preserve"> преподавания русского языка и литературы в</w:t>
      </w:r>
      <w:r w:rsidR="00C60ECF">
        <w:rPr>
          <w:rFonts w:cs="Times New Roman"/>
          <w:b/>
          <w:sz w:val="28"/>
          <w:szCs w:val="28"/>
        </w:rPr>
        <w:t xml:space="preserve"> практике работы учителя»</w:t>
      </w:r>
    </w:p>
    <w:p w:rsidR="005A5E3A" w:rsidRDefault="005A5E3A" w:rsidP="00C60ECF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proofErr w:type="spellStart"/>
      <w:r>
        <w:rPr>
          <w:rFonts w:cs="Times New Roman"/>
          <w:b/>
          <w:sz w:val="28"/>
          <w:szCs w:val="28"/>
        </w:rPr>
        <w:t>каб</w:t>
      </w:r>
      <w:proofErr w:type="spellEnd"/>
      <w:r>
        <w:rPr>
          <w:rFonts w:cs="Times New Roman"/>
          <w:b/>
          <w:sz w:val="28"/>
          <w:szCs w:val="28"/>
        </w:rPr>
        <w:t>. 224)</w:t>
      </w:r>
    </w:p>
    <w:p w:rsidR="007D7186" w:rsidRDefault="00CF4B74" w:rsidP="007D7186">
      <w:pPr>
        <w:ind w:firstLine="708"/>
        <w:jc w:val="right"/>
        <w:rPr>
          <w:rFonts w:cs="Times New Roman"/>
          <w:i/>
          <w:sz w:val="28"/>
          <w:szCs w:val="28"/>
        </w:rPr>
      </w:pPr>
      <w:r w:rsidRPr="00CF4B74">
        <w:rPr>
          <w:rFonts w:cs="Times New Roman"/>
          <w:i/>
          <w:sz w:val="28"/>
          <w:szCs w:val="28"/>
        </w:rPr>
        <w:t>Модератор</w:t>
      </w:r>
      <w:r w:rsidR="00E87AE9" w:rsidRPr="0026403A">
        <w:rPr>
          <w:rFonts w:cs="Times New Roman"/>
          <w:i/>
          <w:sz w:val="28"/>
          <w:szCs w:val="28"/>
        </w:rPr>
        <w:t xml:space="preserve">: </w:t>
      </w:r>
      <w:proofErr w:type="spellStart"/>
      <w:r w:rsidR="00E87AE9" w:rsidRPr="0026403A">
        <w:rPr>
          <w:rFonts w:cs="Times New Roman"/>
          <w:b/>
          <w:i/>
          <w:sz w:val="28"/>
          <w:szCs w:val="28"/>
        </w:rPr>
        <w:t>Кошурникова</w:t>
      </w:r>
      <w:proofErr w:type="spellEnd"/>
      <w:r w:rsidR="00E87AE9" w:rsidRPr="0026403A">
        <w:rPr>
          <w:rFonts w:cs="Times New Roman"/>
          <w:b/>
          <w:i/>
          <w:sz w:val="28"/>
          <w:szCs w:val="28"/>
        </w:rPr>
        <w:t xml:space="preserve"> Татьяна Владиславовна,</w:t>
      </w:r>
      <w:r w:rsidR="00E87AE9" w:rsidRPr="0026403A">
        <w:rPr>
          <w:rFonts w:cs="Times New Roman"/>
          <w:i/>
          <w:sz w:val="28"/>
          <w:szCs w:val="28"/>
        </w:rPr>
        <w:t xml:space="preserve"> </w:t>
      </w:r>
    </w:p>
    <w:p w:rsidR="00F8018B" w:rsidRDefault="00E87AE9" w:rsidP="007D7186">
      <w:pPr>
        <w:ind w:firstLine="708"/>
        <w:jc w:val="right"/>
        <w:rPr>
          <w:rFonts w:cs="Times New Roman"/>
          <w:i/>
          <w:sz w:val="28"/>
          <w:szCs w:val="28"/>
        </w:rPr>
      </w:pPr>
      <w:r w:rsidRPr="0026403A">
        <w:rPr>
          <w:rFonts w:cs="Times New Roman"/>
          <w:i/>
          <w:sz w:val="28"/>
          <w:szCs w:val="28"/>
        </w:rPr>
        <w:t xml:space="preserve">старший преподаватель  кафедры предметных областей </w:t>
      </w:r>
      <w:r w:rsidR="007D7186" w:rsidRPr="0026403A">
        <w:rPr>
          <w:rFonts w:cs="Times New Roman"/>
          <w:i/>
          <w:sz w:val="28"/>
          <w:szCs w:val="28"/>
        </w:rPr>
        <w:t>КОГОАУ ДПО «Институт развития образования Кировской области»</w:t>
      </w:r>
      <w:r w:rsidR="004D12DD">
        <w:rPr>
          <w:rFonts w:cs="Times New Roman"/>
          <w:i/>
          <w:sz w:val="28"/>
          <w:szCs w:val="28"/>
        </w:rPr>
        <w:t xml:space="preserve">, </w:t>
      </w:r>
    </w:p>
    <w:p w:rsidR="004D12DD" w:rsidRDefault="004D12DD" w:rsidP="007D7186">
      <w:pPr>
        <w:ind w:firstLine="708"/>
        <w:jc w:val="right"/>
        <w:rPr>
          <w:rFonts w:cs="Times New Roman"/>
          <w:i/>
          <w:sz w:val="28"/>
          <w:szCs w:val="28"/>
        </w:rPr>
      </w:pPr>
      <w:r w:rsidRPr="0026403A">
        <w:rPr>
          <w:rFonts w:cs="Times New Roman"/>
          <w:i/>
          <w:sz w:val="28"/>
          <w:szCs w:val="28"/>
        </w:rPr>
        <w:t>кандидат филологических наук</w:t>
      </w:r>
      <w:r>
        <w:rPr>
          <w:rFonts w:cs="Times New Roman"/>
          <w:i/>
          <w:sz w:val="28"/>
          <w:szCs w:val="28"/>
        </w:rPr>
        <w:t>,</w:t>
      </w:r>
      <w:r w:rsidRPr="0026403A">
        <w:rPr>
          <w:rFonts w:cs="Times New Roman"/>
          <w:i/>
          <w:sz w:val="28"/>
          <w:szCs w:val="28"/>
        </w:rPr>
        <w:t xml:space="preserve"> </w:t>
      </w:r>
    </w:p>
    <w:p w:rsidR="004D12DD" w:rsidRDefault="004D12DD" w:rsidP="004D12DD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Почетный работник профессионального образования</w:t>
      </w:r>
      <w:r w:rsidRPr="00AB1DD6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РФ</w:t>
      </w:r>
    </w:p>
    <w:p w:rsidR="004D12DD" w:rsidRDefault="004D12DD" w:rsidP="004D12DD">
      <w:pPr>
        <w:jc w:val="right"/>
        <w:rPr>
          <w:rFonts w:cs="Times New Roman"/>
          <w:i/>
          <w:sz w:val="28"/>
          <w:szCs w:val="28"/>
        </w:rPr>
      </w:pPr>
    </w:p>
    <w:p w:rsidR="00C60ECF" w:rsidRDefault="00C60ECF" w:rsidP="007D7186">
      <w:pPr>
        <w:ind w:firstLine="708"/>
        <w:jc w:val="right"/>
        <w:rPr>
          <w:rFonts w:cs="Times New Roman"/>
          <w:i/>
          <w:sz w:val="28"/>
          <w:szCs w:val="28"/>
        </w:rPr>
      </w:pPr>
    </w:p>
    <w:p w:rsidR="00E87AE9" w:rsidRPr="00CC6245" w:rsidRDefault="00CC6245" w:rsidP="00CC6245">
      <w:pPr>
        <w:ind w:firstLine="708"/>
        <w:rPr>
          <w:rFonts w:cs="Times New Roman"/>
          <w:sz w:val="28"/>
          <w:szCs w:val="28"/>
        </w:rPr>
      </w:pPr>
      <w:r w:rsidRPr="00CC6245">
        <w:rPr>
          <w:rFonts w:cs="Times New Roman"/>
          <w:sz w:val="28"/>
          <w:szCs w:val="28"/>
        </w:rPr>
        <w:t>Регламе</w:t>
      </w:r>
      <w:r>
        <w:rPr>
          <w:rFonts w:cs="Times New Roman"/>
          <w:sz w:val="28"/>
          <w:szCs w:val="28"/>
        </w:rPr>
        <w:t>н</w:t>
      </w:r>
      <w:r w:rsidRPr="00CC6245">
        <w:rPr>
          <w:rFonts w:cs="Times New Roman"/>
          <w:sz w:val="28"/>
          <w:szCs w:val="28"/>
        </w:rPr>
        <w:t>т выступления до 1</w:t>
      </w:r>
      <w:r w:rsidR="005A18DB">
        <w:rPr>
          <w:rFonts w:cs="Times New Roman"/>
          <w:sz w:val="28"/>
          <w:szCs w:val="28"/>
        </w:rPr>
        <w:t>0</w:t>
      </w:r>
      <w:r w:rsidRPr="00CC6245">
        <w:rPr>
          <w:rFonts w:cs="Times New Roman"/>
          <w:sz w:val="28"/>
          <w:szCs w:val="28"/>
        </w:rPr>
        <w:t xml:space="preserve"> минут</w:t>
      </w:r>
    </w:p>
    <w:p w:rsidR="00845818" w:rsidRDefault="00845818" w:rsidP="00E87AE9">
      <w:pPr>
        <w:ind w:firstLine="708"/>
        <w:jc w:val="right"/>
        <w:rPr>
          <w:rFonts w:cs="Times New Roman"/>
          <w:b/>
          <w:sz w:val="28"/>
          <w:szCs w:val="28"/>
        </w:rPr>
      </w:pPr>
    </w:p>
    <w:p w:rsidR="00F337EC" w:rsidRPr="001E4833" w:rsidRDefault="00F337EC" w:rsidP="003A6FE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4833">
        <w:rPr>
          <w:rFonts w:ascii="Times New Roman" w:hAnsi="Times New Roman"/>
          <w:sz w:val="28"/>
          <w:szCs w:val="28"/>
        </w:rPr>
        <w:t xml:space="preserve">Образовательные </w:t>
      </w:r>
      <w:proofErr w:type="spellStart"/>
      <w:r w:rsidRPr="001E4833">
        <w:rPr>
          <w:rFonts w:ascii="Times New Roman" w:hAnsi="Times New Roman"/>
          <w:sz w:val="28"/>
          <w:szCs w:val="28"/>
        </w:rPr>
        <w:t>квест</w:t>
      </w:r>
      <w:proofErr w:type="spellEnd"/>
      <w:r w:rsidRPr="001E4833">
        <w:rPr>
          <w:rFonts w:ascii="Times New Roman" w:hAnsi="Times New Roman"/>
          <w:sz w:val="28"/>
          <w:szCs w:val="28"/>
        </w:rPr>
        <w:t xml:space="preserve">-проекты как средство формирования информационной и читательской компетентности на уроках литературы </w:t>
      </w:r>
    </w:p>
    <w:p w:rsidR="003A6FE2" w:rsidRDefault="00F337EC" w:rsidP="003A6FE2">
      <w:pPr>
        <w:ind w:left="851"/>
        <w:jc w:val="right"/>
        <w:rPr>
          <w:i/>
          <w:sz w:val="28"/>
          <w:szCs w:val="28"/>
        </w:rPr>
      </w:pPr>
      <w:proofErr w:type="spellStart"/>
      <w:r w:rsidRPr="003A6FE2">
        <w:rPr>
          <w:b/>
          <w:i/>
          <w:sz w:val="28"/>
          <w:szCs w:val="28"/>
        </w:rPr>
        <w:t>Касимова</w:t>
      </w:r>
      <w:proofErr w:type="spellEnd"/>
      <w:r w:rsidRPr="003A6FE2">
        <w:rPr>
          <w:b/>
          <w:i/>
          <w:sz w:val="28"/>
          <w:szCs w:val="28"/>
        </w:rPr>
        <w:t xml:space="preserve"> Ж</w:t>
      </w:r>
      <w:r w:rsidR="003A6FE2" w:rsidRPr="003A6FE2">
        <w:rPr>
          <w:b/>
          <w:i/>
          <w:sz w:val="28"/>
          <w:szCs w:val="28"/>
        </w:rPr>
        <w:t>анна Георгиевна</w:t>
      </w:r>
      <w:r w:rsidR="003A6FE2">
        <w:rPr>
          <w:i/>
          <w:sz w:val="28"/>
          <w:szCs w:val="28"/>
        </w:rPr>
        <w:t xml:space="preserve">, </w:t>
      </w:r>
    </w:p>
    <w:p w:rsidR="003A6FE2" w:rsidRDefault="003A6FE2" w:rsidP="003A6FE2">
      <w:pPr>
        <w:ind w:left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русского языка и литературы </w:t>
      </w:r>
    </w:p>
    <w:p w:rsidR="00E87AE9" w:rsidRPr="003A6FE2" w:rsidRDefault="003A6FE2" w:rsidP="003A6FE2">
      <w:pPr>
        <w:ind w:left="851"/>
        <w:jc w:val="right"/>
        <w:rPr>
          <w:rFonts w:cs="Times New Roman"/>
          <w:i/>
          <w:sz w:val="28"/>
          <w:szCs w:val="28"/>
        </w:rPr>
      </w:pPr>
      <w:r>
        <w:rPr>
          <w:i/>
          <w:sz w:val="28"/>
          <w:szCs w:val="28"/>
        </w:rPr>
        <w:t>МОАУ «Гимназия имени А. Грина» г. Кирова</w:t>
      </w:r>
    </w:p>
    <w:p w:rsidR="009075A8" w:rsidRPr="007A55D0" w:rsidRDefault="00656879" w:rsidP="00C60ECF">
      <w:pPr>
        <w:pStyle w:val="a9"/>
        <w:numPr>
          <w:ilvl w:val="0"/>
          <w:numId w:val="13"/>
        </w:num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7A55D0">
        <w:rPr>
          <w:rFonts w:ascii="Times New Roman" w:hAnsi="Times New Roman"/>
          <w:sz w:val="28"/>
          <w:szCs w:val="28"/>
        </w:rPr>
        <w:t xml:space="preserve">Приемы формирования </w:t>
      </w:r>
      <w:r w:rsidR="00F34409" w:rsidRPr="007A55D0">
        <w:rPr>
          <w:rFonts w:ascii="Times New Roman" w:hAnsi="Times New Roman"/>
          <w:sz w:val="28"/>
          <w:szCs w:val="28"/>
        </w:rPr>
        <w:t xml:space="preserve">у обучающихся </w:t>
      </w:r>
      <w:r w:rsidRPr="007A55D0">
        <w:rPr>
          <w:rFonts w:ascii="Times New Roman" w:hAnsi="Times New Roman"/>
          <w:sz w:val="28"/>
          <w:szCs w:val="28"/>
        </w:rPr>
        <w:t xml:space="preserve">способностей и умений </w:t>
      </w:r>
      <w:r w:rsidR="00C60ECF" w:rsidRPr="007A55D0">
        <w:rPr>
          <w:rFonts w:ascii="Times New Roman" w:hAnsi="Times New Roman"/>
          <w:sz w:val="28"/>
          <w:szCs w:val="28"/>
        </w:rPr>
        <w:t xml:space="preserve"> </w:t>
      </w:r>
      <w:r w:rsidRPr="007A55D0">
        <w:rPr>
          <w:rFonts w:ascii="Times New Roman" w:hAnsi="Times New Roman"/>
          <w:sz w:val="28"/>
          <w:szCs w:val="28"/>
        </w:rPr>
        <w:t xml:space="preserve">осмысленно воспринимать текст </w:t>
      </w:r>
    </w:p>
    <w:p w:rsidR="009075A8" w:rsidRDefault="00A45F7C" w:rsidP="009075A8">
      <w:pPr>
        <w:ind w:left="851"/>
        <w:jc w:val="right"/>
        <w:rPr>
          <w:i/>
          <w:sz w:val="28"/>
          <w:szCs w:val="28"/>
        </w:rPr>
      </w:pPr>
      <w:proofErr w:type="spellStart"/>
      <w:r w:rsidRPr="009075A8">
        <w:rPr>
          <w:b/>
          <w:i/>
          <w:sz w:val="28"/>
          <w:szCs w:val="28"/>
        </w:rPr>
        <w:t>Бадальшаева</w:t>
      </w:r>
      <w:proofErr w:type="spellEnd"/>
      <w:r w:rsidRPr="009075A8">
        <w:rPr>
          <w:b/>
          <w:i/>
          <w:sz w:val="28"/>
          <w:szCs w:val="28"/>
        </w:rPr>
        <w:t xml:space="preserve"> Дина Евгеньевна</w:t>
      </w:r>
      <w:r w:rsidR="009075A8" w:rsidRPr="009075A8">
        <w:rPr>
          <w:i/>
          <w:sz w:val="28"/>
          <w:szCs w:val="28"/>
        </w:rPr>
        <w:t>,</w:t>
      </w:r>
    </w:p>
    <w:p w:rsidR="001E4833" w:rsidRDefault="009075A8" w:rsidP="009075A8">
      <w:pPr>
        <w:ind w:left="851"/>
        <w:jc w:val="right"/>
        <w:rPr>
          <w:i/>
          <w:sz w:val="28"/>
          <w:szCs w:val="28"/>
        </w:rPr>
      </w:pPr>
      <w:r w:rsidRPr="009075A8">
        <w:rPr>
          <w:i/>
          <w:sz w:val="28"/>
          <w:szCs w:val="28"/>
        </w:rPr>
        <w:t xml:space="preserve"> учитель русского языка и литературы МКОУ </w:t>
      </w:r>
      <w:proofErr w:type="spellStart"/>
      <w:r w:rsidRPr="009075A8">
        <w:rPr>
          <w:i/>
          <w:sz w:val="28"/>
          <w:szCs w:val="28"/>
        </w:rPr>
        <w:t>Спицынская</w:t>
      </w:r>
      <w:proofErr w:type="spellEnd"/>
      <w:r w:rsidRPr="009075A8">
        <w:rPr>
          <w:i/>
          <w:sz w:val="28"/>
          <w:szCs w:val="28"/>
        </w:rPr>
        <w:t xml:space="preserve"> СОШ </w:t>
      </w:r>
    </w:p>
    <w:p w:rsidR="00F23338" w:rsidRPr="009075A8" w:rsidRDefault="009075A8" w:rsidP="009075A8">
      <w:pPr>
        <w:ind w:left="851"/>
        <w:jc w:val="right"/>
        <w:rPr>
          <w:rFonts w:cs="Times New Roman"/>
          <w:i/>
          <w:sz w:val="28"/>
          <w:szCs w:val="28"/>
        </w:rPr>
      </w:pPr>
      <w:r w:rsidRPr="009075A8">
        <w:rPr>
          <w:i/>
          <w:sz w:val="28"/>
          <w:szCs w:val="28"/>
        </w:rPr>
        <w:t>п.</w:t>
      </w:r>
      <w:r w:rsidR="001E4833">
        <w:rPr>
          <w:i/>
          <w:sz w:val="28"/>
          <w:szCs w:val="28"/>
        </w:rPr>
        <w:t xml:space="preserve"> </w:t>
      </w:r>
      <w:r w:rsidRPr="009075A8">
        <w:rPr>
          <w:i/>
          <w:sz w:val="28"/>
          <w:szCs w:val="28"/>
        </w:rPr>
        <w:t xml:space="preserve">Ленинская Искра </w:t>
      </w:r>
      <w:proofErr w:type="spellStart"/>
      <w:r w:rsidRPr="009075A8">
        <w:rPr>
          <w:i/>
          <w:sz w:val="28"/>
          <w:szCs w:val="28"/>
        </w:rPr>
        <w:t>Котельничского</w:t>
      </w:r>
      <w:proofErr w:type="spellEnd"/>
      <w:r w:rsidRPr="009075A8">
        <w:rPr>
          <w:i/>
          <w:sz w:val="28"/>
          <w:szCs w:val="28"/>
        </w:rPr>
        <w:t xml:space="preserve"> района Кировской области</w:t>
      </w:r>
    </w:p>
    <w:p w:rsidR="003A6FE2" w:rsidRPr="009075A8" w:rsidRDefault="003A6FE2" w:rsidP="009075A8">
      <w:pPr>
        <w:jc w:val="right"/>
        <w:rPr>
          <w:rFonts w:cs="Times New Roman"/>
          <w:i/>
          <w:sz w:val="28"/>
          <w:szCs w:val="28"/>
        </w:rPr>
      </w:pPr>
    </w:p>
    <w:p w:rsidR="00555CF2" w:rsidRPr="007A55D0" w:rsidRDefault="001A5C59" w:rsidP="001A5C59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A5C5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A55D0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7A55D0">
        <w:rPr>
          <w:rFonts w:ascii="Times New Roman" w:hAnsi="Times New Roman"/>
          <w:sz w:val="28"/>
          <w:szCs w:val="28"/>
        </w:rPr>
        <w:t>-ориентированные задания на уроках русского языка как средство формирования коммуникативных универсальных учебных действий в условиях двуязычия</w:t>
      </w:r>
    </w:p>
    <w:p w:rsidR="003A6FE2" w:rsidRPr="002F6052" w:rsidRDefault="00555CF2" w:rsidP="0046202A">
      <w:pPr>
        <w:ind w:left="851"/>
        <w:jc w:val="right"/>
        <w:rPr>
          <w:b/>
          <w:i/>
          <w:sz w:val="28"/>
          <w:szCs w:val="28"/>
        </w:rPr>
      </w:pPr>
      <w:proofErr w:type="spellStart"/>
      <w:r w:rsidRPr="002F6052">
        <w:rPr>
          <w:b/>
          <w:i/>
          <w:sz w:val="28"/>
          <w:szCs w:val="28"/>
        </w:rPr>
        <w:t>Набиуллина</w:t>
      </w:r>
      <w:proofErr w:type="spellEnd"/>
      <w:r w:rsidRPr="002F6052">
        <w:rPr>
          <w:b/>
          <w:i/>
          <w:sz w:val="28"/>
          <w:szCs w:val="28"/>
        </w:rPr>
        <w:t xml:space="preserve">  Лилия </w:t>
      </w:r>
      <w:proofErr w:type="spellStart"/>
      <w:r w:rsidRPr="002F6052">
        <w:rPr>
          <w:b/>
          <w:i/>
          <w:sz w:val="28"/>
          <w:szCs w:val="28"/>
        </w:rPr>
        <w:t>Рафиловна</w:t>
      </w:r>
      <w:proofErr w:type="spellEnd"/>
      <w:r w:rsidR="00A541F1" w:rsidRPr="002F6052">
        <w:rPr>
          <w:b/>
          <w:i/>
          <w:sz w:val="28"/>
          <w:szCs w:val="28"/>
        </w:rPr>
        <w:t>,</w:t>
      </w:r>
    </w:p>
    <w:p w:rsidR="00945761" w:rsidRPr="002F6052" w:rsidRDefault="00945761" w:rsidP="0046202A">
      <w:pPr>
        <w:ind w:left="851"/>
        <w:jc w:val="right"/>
        <w:rPr>
          <w:i/>
          <w:sz w:val="28"/>
          <w:szCs w:val="28"/>
        </w:rPr>
      </w:pPr>
      <w:r w:rsidRPr="002F6052">
        <w:rPr>
          <w:i/>
          <w:sz w:val="28"/>
          <w:szCs w:val="28"/>
        </w:rPr>
        <w:t xml:space="preserve">учитель русского языка и литературы </w:t>
      </w:r>
    </w:p>
    <w:p w:rsidR="00945761" w:rsidRPr="002F6052" w:rsidRDefault="00D21861" w:rsidP="0046202A">
      <w:pPr>
        <w:ind w:left="851"/>
        <w:jc w:val="right"/>
        <w:rPr>
          <w:i/>
          <w:sz w:val="28"/>
          <w:szCs w:val="28"/>
        </w:rPr>
      </w:pPr>
      <w:r w:rsidRPr="002F6052">
        <w:rPr>
          <w:i/>
          <w:sz w:val="28"/>
          <w:szCs w:val="28"/>
        </w:rPr>
        <w:t xml:space="preserve">МКОУ СОШ </w:t>
      </w:r>
      <w:proofErr w:type="spellStart"/>
      <w:r w:rsidRPr="002F6052">
        <w:rPr>
          <w:i/>
          <w:sz w:val="28"/>
          <w:szCs w:val="28"/>
        </w:rPr>
        <w:t>с</w:t>
      </w:r>
      <w:proofErr w:type="gramStart"/>
      <w:r w:rsidRPr="002F6052">
        <w:rPr>
          <w:i/>
          <w:sz w:val="28"/>
          <w:szCs w:val="28"/>
        </w:rPr>
        <w:t>.С</w:t>
      </w:r>
      <w:proofErr w:type="gramEnd"/>
      <w:r w:rsidRPr="002F6052">
        <w:rPr>
          <w:i/>
          <w:sz w:val="28"/>
          <w:szCs w:val="28"/>
        </w:rPr>
        <w:t>тарый</w:t>
      </w:r>
      <w:proofErr w:type="spellEnd"/>
      <w:r w:rsidRPr="002F6052">
        <w:rPr>
          <w:i/>
          <w:sz w:val="28"/>
          <w:szCs w:val="28"/>
        </w:rPr>
        <w:t xml:space="preserve"> </w:t>
      </w:r>
      <w:proofErr w:type="spellStart"/>
      <w:r w:rsidRPr="002F6052">
        <w:rPr>
          <w:i/>
          <w:sz w:val="28"/>
          <w:szCs w:val="28"/>
        </w:rPr>
        <w:t>Ирюк</w:t>
      </w:r>
      <w:proofErr w:type="spellEnd"/>
      <w:r w:rsidR="00945761" w:rsidRPr="002F6052">
        <w:rPr>
          <w:i/>
          <w:sz w:val="28"/>
          <w:szCs w:val="28"/>
        </w:rPr>
        <w:t xml:space="preserve"> </w:t>
      </w:r>
    </w:p>
    <w:p w:rsidR="00D21861" w:rsidRPr="002F6052" w:rsidRDefault="00D21861" w:rsidP="0046202A">
      <w:pPr>
        <w:ind w:left="851"/>
        <w:jc w:val="right"/>
        <w:rPr>
          <w:i/>
          <w:sz w:val="28"/>
          <w:szCs w:val="28"/>
        </w:rPr>
      </w:pPr>
      <w:proofErr w:type="spellStart"/>
      <w:r w:rsidRPr="002F6052">
        <w:rPr>
          <w:i/>
          <w:sz w:val="28"/>
          <w:szCs w:val="28"/>
        </w:rPr>
        <w:t>Малмыжского</w:t>
      </w:r>
      <w:proofErr w:type="spellEnd"/>
      <w:r w:rsidRPr="002F6052">
        <w:rPr>
          <w:i/>
          <w:sz w:val="28"/>
          <w:szCs w:val="28"/>
        </w:rPr>
        <w:t xml:space="preserve"> района</w:t>
      </w:r>
      <w:r w:rsidR="00945761" w:rsidRPr="002F6052">
        <w:rPr>
          <w:i/>
          <w:sz w:val="28"/>
          <w:szCs w:val="28"/>
        </w:rPr>
        <w:t xml:space="preserve"> </w:t>
      </w:r>
      <w:r w:rsidRPr="002F6052">
        <w:rPr>
          <w:i/>
          <w:sz w:val="28"/>
          <w:szCs w:val="28"/>
        </w:rPr>
        <w:t xml:space="preserve"> Кировской области</w:t>
      </w:r>
    </w:p>
    <w:p w:rsidR="00945761" w:rsidRPr="002F6052" w:rsidRDefault="00945761" w:rsidP="0046202A">
      <w:pPr>
        <w:ind w:left="851"/>
        <w:jc w:val="right"/>
        <w:rPr>
          <w:i/>
          <w:sz w:val="28"/>
          <w:szCs w:val="28"/>
        </w:rPr>
      </w:pPr>
    </w:p>
    <w:p w:rsidR="004B66FD" w:rsidRPr="004B66FD" w:rsidRDefault="00C46B1E" w:rsidP="004B66FD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Приемы и</w:t>
      </w:r>
      <w:r w:rsidR="004B66FD" w:rsidRPr="004B66FD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я</w:t>
      </w:r>
      <w:r w:rsidR="004B66FD" w:rsidRPr="004B66FD">
        <w:rPr>
          <w:rFonts w:ascii="Times New Roman" w:hAnsi="Times New Roman"/>
          <w:sz w:val="28"/>
          <w:szCs w:val="28"/>
        </w:rPr>
        <w:t xml:space="preserve"> биографии писателя в старших классах (на примере биографии Ф.М. Достоевского) </w:t>
      </w:r>
    </w:p>
    <w:p w:rsidR="00104A4D" w:rsidRDefault="007963E2" w:rsidP="004B66FD">
      <w:pPr>
        <w:ind w:left="710"/>
        <w:jc w:val="right"/>
        <w:rPr>
          <w:b/>
          <w:i/>
          <w:sz w:val="28"/>
          <w:szCs w:val="28"/>
        </w:rPr>
      </w:pPr>
      <w:proofErr w:type="spellStart"/>
      <w:r w:rsidRPr="004B66FD">
        <w:rPr>
          <w:b/>
          <w:i/>
          <w:sz w:val="28"/>
          <w:szCs w:val="28"/>
        </w:rPr>
        <w:t>Ляпина</w:t>
      </w:r>
      <w:proofErr w:type="spellEnd"/>
      <w:r w:rsidRPr="004B66FD">
        <w:rPr>
          <w:b/>
          <w:i/>
          <w:sz w:val="28"/>
          <w:szCs w:val="28"/>
        </w:rPr>
        <w:t xml:space="preserve"> Ксения  Евгеньевна</w:t>
      </w:r>
      <w:r w:rsidR="004B66FD">
        <w:rPr>
          <w:b/>
          <w:i/>
          <w:sz w:val="28"/>
          <w:szCs w:val="28"/>
        </w:rPr>
        <w:t>,</w:t>
      </w:r>
    </w:p>
    <w:p w:rsidR="004B66FD" w:rsidRPr="00C46B1E" w:rsidRDefault="004B66FD" w:rsidP="004B66FD">
      <w:pPr>
        <w:ind w:left="710"/>
        <w:jc w:val="right"/>
        <w:rPr>
          <w:i/>
          <w:sz w:val="28"/>
          <w:szCs w:val="28"/>
        </w:rPr>
      </w:pPr>
      <w:r w:rsidRPr="00C46B1E">
        <w:rPr>
          <w:i/>
          <w:sz w:val="28"/>
          <w:szCs w:val="28"/>
        </w:rPr>
        <w:t xml:space="preserve">учитель русского языка и литературы </w:t>
      </w:r>
    </w:p>
    <w:p w:rsidR="004B66FD" w:rsidRPr="00C46B1E" w:rsidRDefault="004B66FD" w:rsidP="004B66FD">
      <w:pPr>
        <w:ind w:left="710"/>
        <w:jc w:val="right"/>
        <w:rPr>
          <w:i/>
          <w:sz w:val="28"/>
          <w:szCs w:val="28"/>
        </w:rPr>
      </w:pPr>
      <w:r w:rsidRPr="00C46B1E">
        <w:rPr>
          <w:i/>
          <w:sz w:val="28"/>
          <w:szCs w:val="28"/>
        </w:rPr>
        <w:t>МБОУ СОШ с УИОП № 52 г. Кирова</w:t>
      </w:r>
    </w:p>
    <w:p w:rsidR="003A6FE2" w:rsidRDefault="009015E2" w:rsidP="006A1023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15E2">
        <w:rPr>
          <w:rFonts w:ascii="Times New Roman" w:hAnsi="Times New Roman"/>
          <w:sz w:val="28"/>
          <w:szCs w:val="28"/>
        </w:rPr>
        <w:t xml:space="preserve"> Семейн</w:t>
      </w:r>
      <w:r>
        <w:rPr>
          <w:rFonts w:ascii="Times New Roman" w:hAnsi="Times New Roman"/>
          <w:sz w:val="28"/>
          <w:szCs w:val="28"/>
        </w:rPr>
        <w:t>ая гостиная как способ формирования мотивации интереса детей к чтению</w:t>
      </w:r>
    </w:p>
    <w:p w:rsidR="009015E2" w:rsidRPr="00A21E11" w:rsidRDefault="009015E2" w:rsidP="009015E2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A21E11">
        <w:rPr>
          <w:rFonts w:ascii="Times New Roman" w:hAnsi="Times New Roman"/>
          <w:b/>
          <w:i/>
          <w:sz w:val="28"/>
          <w:szCs w:val="28"/>
        </w:rPr>
        <w:t>Зимирева</w:t>
      </w:r>
      <w:proofErr w:type="spellEnd"/>
      <w:r w:rsidRPr="00A21E11">
        <w:rPr>
          <w:rFonts w:ascii="Times New Roman" w:hAnsi="Times New Roman"/>
          <w:b/>
          <w:i/>
          <w:sz w:val="28"/>
          <w:szCs w:val="28"/>
        </w:rPr>
        <w:t xml:space="preserve">  Людмила Алексеевна</w:t>
      </w:r>
      <w:r w:rsidRPr="00A21E11">
        <w:rPr>
          <w:rFonts w:ascii="Times New Roman" w:hAnsi="Times New Roman"/>
          <w:i/>
          <w:sz w:val="28"/>
          <w:szCs w:val="28"/>
        </w:rPr>
        <w:t xml:space="preserve">, </w:t>
      </w:r>
    </w:p>
    <w:p w:rsidR="00743FCD" w:rsidRPr="00A21E11" w:rsidRDefault="009015E2" w:rsidP="009015E2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21E11">
        <w:rPr>
          <w:rFonts w:ascii="Times New Roman" w:hAnsi="Times New Roman"/>
          <w:i/>
          <w:sz w:val="28"/>
          <w:szCs w:val="28"/>
        </w:rPr>
        <w:lastRenderedPageBreak/>
        <w:t xml:space="preserve">учитель русского языка и литературы </w:t>
      </w:r>
    </w:p>
    <w:p w:rsidR="009015E2" w:rsidRPr="00A21E11" w:rsidRDefault="009015E2" w:rsidP="009015E2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21E11">
        <w:rPr>
          <w:rFonts w:ascii="Times New Roman" w:hAnsi="Times New Roman"/>
          <w:i/>
          <w:sz w:val="28"/>
          <w:szCs w:val="28"/>
        </w:rPr>
        <w:t>МКОУ СОШ № 6 г. Кирово</w:t>
      </w:r>
      <w:r w:rsidR="00743FCD" w:rsidRPr="00A21E11">
        <w:rPr>
          <w:rFonts w:ascii="Times New Roman" w:hAnsi="Times New Roman"/>
          <w:i/>
          <w:sz w:val="28"/>
          <w:szCs w:val="28"/>
        </w:rPr>
        <w:t>-</w:t>
      </w:r>
      <w:r w:rsidRPr="00A21E11">
        <w:rPr>
          <w:rFonts w:ascii="Times New Roman" w:hAnsi="Times New Roman"/>
          <w:i/>
          <w:sz w:val="28"/>
          <w:szCs w:val="28"/>
        </w:rPr>
        <w:t>Чепецка</w:t>
      </w:r>
    </w:p>
    <w:p w:rsidR="00197E09" w:rsidRPr="00197E09" w:rsidRDefault="00197E09" w:rsidP="006A1023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97E09">
        <w:rPr>
          <w:rFonts w:ascii="Times New Roman" w:hAnsi="Times New Roman"/>
          <w:sz w:val="28"/>
          <w:szCs w:val="28"/>
        </w:rPr>
        <w:t xml:space="preserve">Воспитание </w:t>
      </w:r>
      <w:r w:rsidR="006A1023">
        <w:rPr>
          <w:rFonts w:ascii="Times New Roman" w:hAnsi="Times New Roman"/>
          <w:sz w:val="32"/>
          <w:szCs w:val="32"/>
        </w:rPr>
        <w:t xml:space="preserve">у </w:t>
      </w:r>
      <w:proofErr w:type="gramStart"/>
      <w:r w:rsidR="006A1023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="006A1023">
        <w:rPr>
          <w:rFonts w:ascii="Times New Roman" w:hAnsi="Times New Roman"/>
          <w:sz w:val="32"/>
          <w:szCs w:val="32"/>
        </w:rPr>
        <w:t xml:space="preserve"> </w:t>
      </w:r>
      <w:r w:rsidR="006A1023" w:rsidRPr="00197E09">
        <w:rPr>
          <w:rFonts w:ascii="Times New Roman" w:hAnsi="Times New Roman"/>
          <w:sz w:val="28"/>
          <w:szCs w:val="28"/>
        </w:rPr>
        <w:t xml:space="preserve">бережного отношения </w:t>
      </w:r>
      <w:r w:rsidRPr="00197E09">
        <w:rPr>
          <w:rFonts w:ascii="Times New Roman" w:hAnsi="Times New Roman"/>
          <w:sz w:val="28"/>
          <w:szCs w:val="28"/>
        </w:rPr>
        <w:t>к природе средствами художественного слова</w:t>
      </w:r>
    </w:p>
    <w:p w:rsidR="003C2D4F" w:rsidRPr="00A21E11" w:rsidRDefault="00197E09" w:rsidP="00197E09">
      <w:pPr>
        <w:ind w:left="851"/>
        <w:jc w:val="right"/>
        <w:rPr>
          <w:i/>
          <w:sz w:val="28"/>
          <w:szCs w:val="28"/>
        </w:rPr>
      </w:pPr>
      <w:r w:rsidRPr="00A21E11">
        <w:rPr>
          <w:b/>
          <w:i/>
          <w:sz w:val="28"/>
          <w:szCs w:val="28"/>
        </w:rPr>
        <w:t>Кудашева Елена Леонидовна</w:t>
      </w:r>
      <w:r w:rsidRPr="00A21E11">
        <w:rPr>
          <w:i/>
          <w:sz w:val="28"/>
          <w:szCs w:val="28"/>
        </w:rPr>
        <w:t xml:space="preserve">,  </w:t>
      </w:r>
    </w:p>
    <w:p w:rsidR="007779F7" w:rsidRDefault="00197E09" w:rsidP="00197E09">
      <w:pPr>
        <w:ind w:left="851"/>
        <w:jc w:val="right"/>
        <w:rPr>
          <w:i/>
          <w:sz w:val="28"/>
          <w:szCs w:val="28"/>
        </w:rPr>
      </w:pPr>
      <w:r w:rsidRPr="00A21E11">
        <w:rPr>
          <w:i/>
          <w:sz w:val="28"/>
          <w:szCs w:val="28"/>
        </w:rPr>
        <w:t xml:space="preserve">учитель русского языка и литературы </w:t>
      </w:r>
    </w:p>
    <w:p w:rsidR="003A6FE2" w:rsidRPr="00D833D4" w:rsidRDefault="00197E09" w:rsidP="00197E09">
      <w:pPr>
        <w:ind w:left="851"/>
        <w:jc w:val="right"/>
        <w:rPr>
          <w:rFonts w:cs="Times New Roman"/>
          <w:sz w:val="32"/>
          <w:szCs w:val="32"/>
        </w:rPr>
      </w:pPr>
      <w:r w:rsidRPr="00A21E11">
        <w:rPr>
          <w:i/>
          <w:sz w:val="28"/>
          <w:szCs w:val="28"/>
        </w:rPr>
        <w:tab/>
        <w:t>МКОУ СОШ п.</w:t>
      </w:r>
      <w:r w:rsidR="007779F7">
        <w:rPr>
          <w:i/>
          <w:sz w:val="28"/>
          <w:szCs w:val="28"/>
        </w:rPr>
        <w:t xml:space="preserve"> </w:t>
      </w:r>
      <w:proofErr w:type="gramStart"/>
      <w:r w:rsidRPr="00A21E11">
        <w:rPr>
          <w:i/>
          <w:sz w:val="28"/>
          <w:szCs w:val="28"/>
        </w:rPr>
        <w:t>Юбилейный</w:t>
      </w:r>
      <w:proofErr w:type="gramEnd"/>
      <w:r w:rsidRPr="00A21E11">
        <w:rPr>
          <w:i/>
          <w:sz w:val="28"/>
          <w:szCs w:val="28"/>
        </w:rPr>
        <w:t xml:space="preserve"> </w:t>
      </w:r>
      <w:proofErr w:type="spellStart"/>
      <w:r w:rsidRPr="00D833D4">
        <w:rPr>
          <w:i/>
          <w:sz w:val="28"/>
          <w:szCs w:val="28"/>
        </w:rPr>
        <w:t>Котельничского</w:t>
      </w:r>
      <w:proofErr w:type="spellEnd"/>
      <w:r w:rsidRPr="00D833D4">
        <w:rPr>
          <w:i/>
          <w:sz w:val="28"/>
          <w:szCs w:val="28"/>
        </w:rPr>
        <w:t xml:space="preserve"> района </w:t>
      </w:r>
      <w:r w:rsidR="00D833D4" w:rsidRPr="00D833D4">
        <w:rPr>
          <w:i/>
          <w:sz w:val="28"/>
          <w:szCs w:val="28"/>
        </w:rPr>
        <w:t xml:space="preserve"> </w:t>
      </w:r>
      <w:r w:rsidRPr="00D833D4">
        <w:rPr>
          <w:i/>
          <w:sz w:val="28"/>
          <w:szCs w:val="28"/>
        </w:rPr>
        <w:t xml:space="preserve">Кировской </w:t>
      </w:r>
      <w:r w:rsidR="007779F7">
        <w:rPr>
          <w:i/>
          <w:sz w:val="28"/>
          <w:szCs w:val="28"/>
        </w:rPr>
        <w:t xml:space="preserve"> о</w:t>
      </w:r>
      <w:r w:rsidRPr="00D833D4">
        <w:rPr>
          <w:i/>
          <w:sz w:val="28"/>
          <w:szCs w:val="28"/>
        </w:rPr>
        <w:t>бласти</w:t>
      </w:r>
      <w:r w:rsidRPr="00D833D4">
        <w:rPr>
          <w:i/>
          <w:sz w:val="28"/>
          <w:szCs w:val="28"/>
        </w:rPr>
        <w:tab/>
      </w:r>
      <w:r w:rsidRPr="00D833D4">
        <w:rPr>
          <w:sz w:val="28"/>
          <w:szCs w:val="28"/>
        </w:rPr>
        <w:t xml:space="preserve"> </w:t>
      </w:r>
    </w:p>
    <w:p w:rsidR="003A6FE2" w:rsidRDefault="003A6FE2" w:rsidP="00197E09">
      <w:pPr>
        <w:jc w:val="right"/>
        <w:rPr>
          <w:rFonts w:cs="Times New Roman"/>
          <w:sz w:val="32"/>
          <w:szCs w:val="32"/>
        </w:rPr>
      </w:pPr>
    </w:p>
    <w:p w:rsidR="0071505E" w:rsidRDefault="007C053C" w:rsidP="0071505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505E">
        <w:rPr>
          <w:rFonts w:ascii="Times New Roman" w:hAnsi="Times New Roman"/>
          <w:sz w:val="28"/>
          <w:szCs w:val="28"/>
        </w:rPr>
        <w:t>.</w:t>
      </w:r>
      <w:r w:rsidR="00845818">
        <w:rPr>
          <w:rFonts w:ascii="Times New Roman" w:hAnsi="Times New Roman"/>
          <w:sz w:val="28"/>
          <w:szCs w:val="28"/>
        </w:rPr>
        <w:t xml:space="preserve"> </w:t>
      </w:r>
      <w:r w:rsidR="0071505E" w:rsidRPr="0071505E">
        <w:rPr>
          <w:rFonts w:ascii="Times New Roman" w:hAnsi="Times New Roman"/>
          <w:sz w:val="28"/>
          <w:szCs w:val="28"/>
        </w:rPr>
        <w:t xml:space="preserve">Обобщающие уроки литературы в 5-7 классах как школа духовно- нравственного развития учащихся  </w:t>
      </w:r>
      <w:r w:rsidR="004333AF">
        <w:rPr>
          <w:rFonts w:ascii="Times New Roman" w:hAnsi="Times New Roman"/>
          <w:sz w:val="28"/>
          <w:szCs w:val="28"/>
        </w:rPr>
        <w:t xml:space="preserve"> </w:t>
      </w:r>
    </w:p>
    <w:p w:rsidR="00731511" w:rsidRPr="00E24BD9" w:rsidRDefault="0071505E" w:rsidP="00731511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24BD9">
        <w:rPr>
          <w:rFonts w:ascii="Times New Roman" w:hAnsi="Times New Roman"/>
          <w:b/>
          <w:i/>
          <w:sz w:val="28"/>
          <w:szCs w:val="28"/>
        </w:rPr>
        <w:t xml:space="preserve">Чурина Любовь Александровна, </w:t>
      </w:r>
      <w:r w:rsidRPr="004333AF">
        <w:rPr>
          <w:rFonts w:ascii="Times New Roman" w:hAnsi="Times New Roman"/>
          <w:i/>
          <w:sz w:val="28"/>
          <w:szCs w:val="28"/>
        </w:rPr>
        <w:t>к.</w:t>
      </w:r>
      <w:r w:rsidR="0091719C" w:rsidRPr="004333AF">
        <w:rPr>
          <w:rFonts w:ascii="Times New Roman" w:hAnsi="Times New Roman"/>
          <w:i/>
          <w:sz w:val="28"/>
          <w:szCs w:val="28"/>
        </w:rPr>
        <w:t>п</w:t>
      </w:r>
      <w:r w:rsidRPr="004333AF">
        <w:rPr>
          <w:rFonts w:ascii="Times New Roman" w:hAnsi="Times New Roman"/>
          <w:i/>
          <w:sz w:val="28"/>
          <w:szCs w:val="28"/>
        </w:rPr>
        <w:t>.</w:t>
      </w:r>
      <w:proofErr w:type="gramStart"/>
      <w:r w:rsidRPr="004333AF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4333AF">
        <w:rPr>
          <w:rFonts w:ascii="Times New Roman" w:hAnsi="Times New Roman"/>
          <w:i/>
          <w:sz w:val="28"/>
          <w:szCs w:val="28"/>
        </w:rPr>
        <w:t>.,</w:t>
      </w:r>
    </w:p>
    <w:p w:rsidR="00731511" w:rsidRPr="00E24BD9" w:rsidRDefault="0071505E" w:rsidP="00731511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4BD9">
        <w:rPr>
          <w:rFonts w:ascii="Times New Roman" w:hAnsi="Times New Roman"/>
          <w:i/>
          <w:sz w:val="28"/>
          <w:szCs w:val="28"/>
        </w:rPr>
        <w:t xml:space="preserve"> учитель русского языка и литературы </w:t>
      </w:r>
    </w:p>
    <w:p w:rsidR="0071505E" w:rsidRDefault="0071505E" w:rsidP="00731511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4BD9">
        <w:rPr>
          <w:rFonts w:ascii="Times New Roman" w:hAnsi="Times New Roman"/>
          <w:i/>
          <w:sz w:val="28"/>
          <w:szCs w:val="28"/>
        </w:rPr>
        <w:t xml:space="preserve"> МКОУ СОШ с УИОП д. </w:t>
      </w:r>
      <w:proofErr w:type="spellStart"/>
      <w:r w:rsidRPr="00E24BD9">
        <w:rPr>
          <w:rFonts w:ascii="Times New Roman" w:hAnsi="Times New Roman"/>
          <w:i/>
          <w:sz w:val="28"/>
          <w:szCs w:val="28"/>
        </w:rPr>
        <w:t>Стулово</w:t>
      </w:r>
      <w:proofErr w:type="spellEnd"/>
      <w:r w:rsidRPr="00E24BD9">
        <w:rPr>
          <w:rFonts w:ascii="Times New Roman" w:hAnsi="Times New Roman"/>
          <w:i/>
          <w:sz w:val="28"/>
          <w:szCs w:val="28"/>
        </w:rPr>
        <w:t xml:space="preserve"> Слободского района</w:t>
      </w:r>
    </w:p>
    <w:p w:rsidR="004333AF" w:rsidRPr="00E24BD9" w:rsidRDefault="004333AF" w:rsidP="00731511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Кировской области </w:t>
      </w:r>
    </w:p>
    <w:p w:rsidR="00F63FA7" w:rsidRPr="0071505E" w:rsidRDefault="00F63FA7" w:rsidP="00731511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FA7" w:rsidRPr="00E24BD9" w:rsidRDefault="007A55D0" w:rsidP="001C28E2">
      <w:pPr>
        <w:ind w:left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4F6" w:rsidRPr="00A654F6" w:rsidRDefault="007A55D0" w:rsidP="00A654F6">
      <w:pPr>
        <w:pStyle w:val="ab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="00C01E44">
        <w:rPr>
          <w:sz w:val="28"/>
          <w:szCs w:val="28"/>
        </w:rPr>
        <w:t xml:space="preserve">. </w:t>
      </w:r>
      <w:r w:rsidR="00A654F6">
        <w:rPr>
          <w:sz w:val="28"/>
          <w:szCs w:val="28"/>
        </w:rPr>
        <w:t>«</w:t>
      </w:r>
      <w:r w:rsidR="00A654F6" w:rsidRPr="00A654F6">
        <w:rPr>
          <w:color w:val="000000"/>
          <w:sz w:val="28"/>
          <w:szCs w:val="28"/>
        </w:rPr>
        <w:t>Тьмы низких истин нам дороже нас возвышающий обман</w:t>
      </w:r>
      <w:r w:rsidR="00A654F6">
        <w:rPr>
          <w:color w:val="000000"/>
          <w:sz w:val="28"/>
          <w:szCs w:val="28"/>
        </w:rPr>
        <w:t>»</w:t>
      </w:r>
      <w:r w:rsidR="00A654F6" w:rsidRPr="00A654F6">
        <w:rPr>
          <w:color w:val="000000"/>
          <w:sz w:val="28"/>
          <w:szCs w:val="28"/>
        </w:rPr>
        <w:t>. Подготовка к итоговому сочинению по литературе.</w:t>
      </w:r>
      <w:r w:rsidR="00A654F6" w:rsidRPr="00A654F6">
        <w:rPr>
          <w:rStyle w:val="apple-converted-space"/>
          <w:color w:val="000000"/>
          <w:sz w:val="28"/>
          <w:szCs w:val="28"/>
        </w:rPr>
        <w:t> </w:t>
      </w:r>
    </w:p>
    <w:p w:rsidR="00A654F6" w:rsidRPr="00E24BD9" w:rsidRDefault="00A654F6" w:rsidP="00A654F6">
      <w:pPr>
        <w:pStyle w:val="ab"/>
        <w:shd w:val="clear" w:color="auto" w:fill="FFFFFF"/>
        <w:spacing w:before="0" w:beforeAutospacing="0" w:after="0" w:afterAutospacing="0" w:line="300" w:lineRule="atLeast"/>
        <w:jc w:val="right"/>
        <w:rPr>
          <w:i/>
          <w:color w:val="000000"/>
          <w:sz w:val="28"/>
          <w:szCs w:val="28"/>
        </w:rPr>
      </w:pPr>
      <w:proofErr w:type="spellStart"/>
      <w:r w:rsidRPr="00E24BD9">
        <w:rPr>
          <w:b/>
          <w:i/>
          <w:color w:val="000000"/>
          <w:sz w:val="28"/>
          <w:szCs w:val="28"/>
        </w:rPr>
        <w:t>Шмырова</w:t>
      </w:r>
      <w:proofErr w:type="spellEnd"/>
      <w:r w:rsidRPr="00E24BD9">
        <w:rPr>
          <w:b/>
          <w:i/>
          <w:color w:val="000000"/>
          <w:sz w:val="28"/>
          <w:szCs w:val="28"/>
        </w:rPr>
        <w:t xml:space="preserve"> Екатерина Федоровна</w:t>
      </w:r>
      <w:r w:rsidRPr="00E24BD9">
        <w:rPr>
          <w:i/>
          <w:color w:val="000000"/>
          <w:sz w:val="28"/>
          <w:szCs w:val="28"/>
        </w:rPr>
        <w:t xml:space="preserve">, </w:t>
      </w:r>
    </w:p>
    <w:p w:rsidR="00A654F6" w:rsidRPr="00E24BD9" w:rsidRDefault="00A654F6" w:rsidP="00A654F6">
      <w:pPr>
        <w:pStyle w:val="ab"/>
        <w:shd w:val="clear" w:color="auto" w:fill="FFFFFF"/>
        <w:spacing w:before="0" w:beforeAutospacing="0" w:after="0" w:afterAutospacing="0" w:line="300" w:lineRule="atLeast"/>
        <w:jc w:val="right"/>
        <w:rPr>
          <w:i/>
          <w:color w:val="000000"/>
          <w:sz w:val="28"/>
          <w:szCs w:val="28"/>
        </w:rPr>
      </w:pPr>
      <w:r w:rsidRPr="00E24BD9">
        <w:rPr>
          <w:i/>
          <w:color w:val="000000"/>
          <w:sz w:val="28"/>
          <w:szCs w:val="28"/>
        </w:rPr>
        <w:t xml:space="preserve">учитель русского языка и литературы </w:t>
      </w:r>
    </w:p>
    <w:p w:rsidR="00A654F6" w:rsidRPr="00A654F6" w:rsidRDefault="00A654F6" w:rsidP="00A654F6">
      <w:pPr>
        <w:pStyle w:val="ab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</w:rPr>
      </w:pPr>
      <w:r w:rsidRPr="00E24BD9">
        <w:rPr>
          <w:i/>
          <w:color w:val="000000"/>
          <w:sz w:val="28"/>
          <w:szCs w:val="28"/>
        </w:rPr>
        <w:t>М</w:t>
      </w:r>
      <w:r w:rsidR="006D7924" w:rsidRPr="00E24BD9">
        <w:rPr>
          <w:i/>
          <w:color w:val="000000"/>
          <w:sz w:val="28"/>
          <w:szCs w:val="28"/>
        </w:rPr>
        <w:t>Б</w:t>
      </w:r>
      <w:r w:rsidRPr="00E24BD9">
        <w:rPr>
          <w:i/>
          <w:color w:val="000000"/>
          <w:sz w:val="28"/>
          <w:szCs w:val="28"/>
        </w:rPr>
        <w:t>ОУ  СОШ  № 40 города Кирова</w:t>
      </w:r>
    </w:p>
    <w:p w:rsidR="00F63FA7" w:rsidRPr="00F63FA7" w:rsidRDefault="00DC4499" w:rsidP="00DC4499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5CD" w:rsidRPr="00F255CD" w:rsidRDefault="007A55D0" w:rsidP="008451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55CD" w:rsidRPr="00F255CD">
        <w:rPr>
          <w:sz w:val="28"/>
          <w:szCs w:val="28"/>
        </w:rPr>
        <w:t xml:space="preserve">. Формирование толерантного сознания </w:t>
      </w:r>
      <w:proofErr w:type="gramStart"/>
      <w:r w:rsidR="00F255CD" w:rsidRPr="00F255CD">
        <w:rPr>
          <w:sz w:val="28"/>
          <w:szCs w:val="28"/>
        </w:rPr>
        <w:t>обучающихся</w:t>
      </w:r>
      <w:proofErr w:type="gramEnd"/>
      <w:r w:rsidR="00F255CD" w:rsidRPr="00F255CD">
        <w:rPr>
          <w:sz w:val="28"/>
          <w:szCs w:val="28"/>
        </w:rPr>
        <w:t xml:space="preserve"> в процессе преподавания русского языка</w:t>
      </w:r>
    </w:p>
    <w:p w:rsidR="00413BC3" w:rsidRPr="00E24BD9" w:rsidRDefault="00413BC3" w:rsidP="00B022C4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E24BD9">
        <w:rPr>
          <w:rFonts w:ascii="Times New Roman" w:hAnsi="Times New Roman"/>
          <w:b/>
          <w:i/>
          <w:sz w:val="28"/>
          <w:szCs w:val="28"/>
        </w:rPr>
        <w:t>Камаева</w:t>
      </w:r>
      <w:proofErr w:type="spellEnd"/>
      <w:r w:rsidRPr="00E24BD9">
        <w:rPr>
          <w:rFonts w:ascii="Times New Roman" w:hAnsi="Times New Roman"/>
          <w:b/>
          <w:i/>
          <w:sz w:val="28"/>
          <w:szCs w:val="28"/>
        </w:rPr>
        <w:t xml:space="preserve"> Елена Анатольевна</w:t>
      </w:r>
      <w:r w:rsidRPr="00E24BD9">
        <w:rPr>
          <w:rFonts w:ascii="Times New Roman" w:hAnsi="Times New Roman"/>
          <w:i/>
          <w:sz w:val="28"/>
          <w:szCs w:val="28"/>
        </w:rPr>
        <w:t>,</w:t>
      </w:r>
    </w:p>
    <w:p w:rsidR="00413BC3" w:rsidRPr="00E24BD9" w:rsidRDefault="00413BC3" w:rsidP="00B022C4">
      <w:pPr>
        <w:ind w:left="5040" w:firstLine="420"/>
        <w:jc w:val="right"/>
        <w:rPr>
          <w:rFonts w:cs="Times New Roman"/>
          <w:i/>
          <w:sz w:val="28"/>
          <w:szCs w:val="28"/>
        </w:rPr>
      </w:pPr>
      <w:r w:rsidRPr="00E24BD9">
        <w:rPr>
          <w:rFonts w:cs="Times New Roman"/>
          <w:i/>
          <w:sz w:val="28"/>
          <w:szCs w:val="28"/>
        </w:rPr>
        <w:t xml:space="preserve">учитель русского языка и </w:t>
      </w:r>
      <w:r w:rsidR="0089751E">
        <w:rPr>
          <w:rFonts w:cs="Times New Roman"/>
          <w:i/>
          <w:sz w:val="28"/>
          <w:szCs w:val="28"/>
        </w:rPr>
        <w:t xml:space="preserve"> </w:t>
      </w:r>
      <w:r w:rsidR="00B022C4" w:rsidRPr="00E24BD9">
        <w:rPr>
          <w:rFonts w:cs="Times New Roman"/>
          <w:i/>
          <w:sz w:val="28"/>
          <w:szCs w:val="28"/>
        </w:rPr>
        <w:t>л</w:t>
      </w:r>
      <w:r w:rsidRPr="00E24BD9">
        <w:rPr>
          <w:rFonts w:cs="Times New Roman"/>
          <w:i/>
          <w:sz w:val="28"/>
          <w:szCs w:val="28"/>
        </w:rPr>
        <w:t>итературы</w:t>
      </w:r>
    </w:p>
    <w:p w:rsidR="00413BC3" w:rsidRPr="00E24BD9" w:rsidRDefault="00413BC3" w:rsidP="00B022C4">
      <w:pPr>
        <w:jc w:val="right"/>
        <w:rPr>
          <w:rFonts w:cs="Times New Roman"/>
          <w:i/>
          <w:sz w:val="28"/>
          <w:szCs w:val="28"/>
        </w:rPr>
      </w:pPr>
      <w:r w:rsidRPr="00E24BD9">
        <w:rPr>
          <w:rFonts w:cs="Times New Roman"/>
          <w:i/>
          <w:sz w:val="28"/>
          <w:szCs w:val="28"/>
        </w:rPr>
        <w:t xml:space="preserve">МБОУ «Лицей </w:t>
      </w:r>
      <w:proofErr w:type="spellStart"/>
      <w:r w:rsidRPr="00E24BD9">
        <w:rPr>
          <w:rFonts w:cs="Times New Roman"/>
          <w:i/>
          <w:sz w:val="28"/>
          <w:szCs w:val="28"/>
        </w:rPr>
        <w:t>г</w:t>
      </w:r>
      <w:proofErr w:type="gramStart"/>
      <w:r w:rsidRPr="00E24BD9">
        <w:rPr>
          <w:rFonts w:cs="Times New Roman"/>
          <w:i/>
          <w:sz w:val="28"/>
          <w:szCs w:val="28"/>
        </w:rPr>
        <w:t>.М</w:t>
      </w:r>
      <w:proofErr w:type="gramEnd"/>
      <w:r w:rsidRPr="00E24BD9">
        <w:rPr>
          <w:rFonts w:cs="Times New Roman"/>
          <w:i/>
          <w:sz w:val="28"/>
          <w:szCs w:val="28"/>
        </w:rPr>
        <w:t>алмыжа</w:t>
      </w:r>
      <w:proofErr w:type="spellEnd"/>
      <w:r w:rsidRPr="00E24BD9">
        <w:rPr>
          <w:rFonts w:cs="Times New Roman"/>
          <w:i/>
          <w:sz w:val="28"/>
          <w:szCs w:val="28"/>
        </w:rPr>
        <w:t>»  Кировской области</w:t>
      </w:r>
    </w:p>
    <w:p w:rsidR="00A56D39" w:rsidRDefault="00A56D39" w:rsidP="00ED624A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C6663B" w:rsidRPr="00C6663B" w:rsidRDefault="00B41356" w:rsidP="0084515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5E4C11">
        <w:rPr>
          <w:rFonts w:ascii="Times New Roman" w:hAnsi="Times New Roman"/>
          <w:sz w:val="28"/>
          <w:szCs w:val="28"/>
        </w:rPr>
        <w:t>1</w:t>
      </w:r>
      <w:r w:rsidR="007A55D0">
        <w:rPr>
          <w:rFonts w:ascii="Times New Roman" w:hAnsi="Times New Roman"/>
          <w:sz w:val="28"/>
          <w:szCs w:val="28"/>
        </w:rPr>
        <w:t>0</w:t>
      </w:r>
      <w:r w:rsidRPr="00C6663B">
        <w:rPr>
          <w:rFonts w:ascii="Times New Roman" w:hAnsi="Times New Roman"/>
          <w:b/>
          <w:sz w:val="28"/>
          <w:szCs w:val="28"/>
        </w:rPr>
        <w:t>.</w:t>
      </w:r>
      <w:r w:rsidR="00C6663B" w:rsidRPr="00C6663B">
        <w:rPr>
          <w:rFonts w:ascii="Times New Roman" w:hAnsi="Times New Roman"/>
          <w:sz w:val="28"/>
          <w:szCs w:val="28"/>
        </w:rPr>
        <w:t xml:space="preserve"> Интеграция предметов как средство достижения школьниками </w:t>
      </w:r>
      <w:proofErr w:type="spellStart"/>
      <w:r w:rsidR="00C6663B" w:rsidRPr="00C666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C6663B" w:rsidRPr="00C6663B">
        <w:rPr>
          <w:rFonts w:ascii="Times New Roman" w:hAnsi="Times New Roman"/>
          <w:sz w:val="28"/>
          <w:szCs w:val="28"/>
        </w:rPr>
        <w:t xml:space="preserve"> результатов обучения</w:t>
      </w:r>
    </w:p>
    <w:p w:rsidR="00C6663B" w:rsidRPr="00E24BD9" w:rsidRDefault="00C6663B" w:rsidP="00C6663B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24BD9">
        <w:rPr>
          <w:rFonts w:ascii="Times New Roman" w:hAnsi="Times New Roman"/>
          <w:b/>
          <w:i/>
          <w:sz w:val="28"/>
          <w:szCs w:val="28"/>
        </w:rPr>
        <w:t xml:space="preserve">Гаранина Марина Григорьевна, </w:t>
      </w:r>
    </w:p>
    <w:p w:rsidR="00C6663B" w:rsidRPr="00E24BD9" w:rsidRDefault="00C6663B" w:rsidP="00C6663B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4BD9">
        <w:rPr>
          <w:rFonts w:ascii="Times New Roman" w:hAnsi="Times New Roman"/>
          <w:i/>
          <w:sz w:val="28"/>
          <w:szCs w:val="28"/>
        </w:rPr>
        <w:t xml:space="preserve">учитель русского языка и литературы </w:t>
      </w:r>
    </w:p>
    <w:p w:rsidR="00C6663B" w:rsidRDefault="00C6663B" w:rsidP="00C6663B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24BD9">
        <w:rPr>
          <w:rFonts w:ascii="Times New Roman" w:hAnsi="Times New Roman"/>
          <w:i/>
          <w:sz w:val="28"/>
          <w:szCs w:val="28"/>
        </w:rPr>
        <w:t>МБОУ СОШ с УИОП №1 города Котельнича Кировской области</w:t>
      </w:r>
    </w:p>
    <w:p w:rsidR="001B6369" w:rsidRPr="00332C95" w:rsidRDefault="001B6369" w:rsidP="00685252">
      <w:pPr>
        <w:shd w:val="clear" w:color="auto" w:fill="FFFFFF"/>
        <w:ind w:firstLine="709"/>
        <w:jc w:val="right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</w:p>
    <w:p w:rsidR="00C8725F" w:rsidRDefault="0075682E" w:rsidP="0047113B">
      <w:pPr>
        <w:pStyle w:val="a9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2F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8725F" w:rsidRPr="00C8725F">
        <w:rPr>
          <w:rFonts w:ascii="Times New Roman" w:hAnsi="Times New Roman"/>
          <w:sz w:val="28"/>
          <w:szCs w:val="28"/>
        </w:rPr>
        <w:t xml:space="preserve"> </w:t>
      </w:r>
      <w:r w:rsidR="00C8725F">
        <w:rPr>
          <w:rFonts w:ascii="Times New Roman" w:hAnsi="Times New Roman"/>
          <w:sz w:val="28"/>
          <w:szCs w:val="28"/>
        </w:rPr>
        <w:t>Формирование и развитие навыков смыслового чтения на уроках литературы</w:t>
      </w:r>
      <w:r w:rsidR="00A864C9">
        <w:rPr>
          <w:rFonts w:ascii="Times New Roman" w:hAnsi="Times New Roman"/>
          <w:sz w:val="28"/>
          <w:szCs w:val="28"/>
        </w:rPr>
        <w:t xml:space="preserve"> в условиях реализации ФГОС ООО</w:t>
      </w:r>
    </w:p>
    <w:p w:rsidR="0047113B" w:rsidRPr="00332C95" w:rsidRDefault="00833BC4" w:rsidP="0047113B">
      <w:pPr>
        <w:pStyle w:val="a9"/>
        <w:spacing w:after="0" w:line="240" w:lineRule="auto"/>
        <w:ind w:hanging="720"/>
        <w:jc w:val="right"/>
        <w:rPr>
          <w:rFonts w:ascii="Times New Roman" w:hAnsi="Times New Roman"/>
          <w:b/>
          <w:i/>
          <w:sz w:val="28"/>
          <w:szCs w:val="28"/>
        </w:rPr>
      </w:pPr>
      <w:r w:rsidRPr="00332C95">
        <w:rPr>
          <w:rFonts w:ascii="Times New Roman" w:hAnsi="Times New Roman"/>
          <w:b/>
          <w:i/>
          <w:sz w:val="28"/>
          <w:szCs w:val="28"/>
        </w:rPr>
        <w:t xml:space="preserve">Зайкова Надежда Ивановна, </w:t>
      </w:r>
    </w:p>
    <w:p w:rsidR="00833BC4" w:rsidRPr="00332C95" w:rsidRDefault="00833BC4" w:rsidP="0047113B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r w:rsidRPr="00332C95">
        <w:rPr>
          <w:rFonts w:ascii="Times New Roman" w:hAnsi="Times New Roman"/>
          <w:i/>
          <w:sz w:val="28"/>
          <w:szCs w:val="28"/>
        </w:rPr>
        <w:t xml:space="preserve">учитель русского языка и литературы </w:t>
      </w:r>
    </w:p>
    <w:p w:rsidR="00833BC4" w:rsidRPr="00332C95" w:rsidRDefault="00833BC4" w:rsidP="0047113B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r w:rsidRPr="00332C95">
        <w:rPr>
          <w:rFonts w:ascii="Times New Roman" w:hAnsi="Times New Roman"/>
          <w:i/>
          <w:sz w:val="28"/>
          <w:szCs w:val="28"/>
        </w:rPr>
        <w:lastRenderedPageBreak/>
        <w:t>МБОУ СОШ №56 города Кирова</w:t>
      </w:r>
    </w:p>
    <w:p w:rsidR="00833BC4" w:rsidRDefault="00833BC4" w:rsidP="0047113B">
      <w:pPr>
        <w:pStyle w:val="a9"/>
        <w:spacing w:after="0" w:line="240" w:lineRule="auto"/>
        <w:ind w:hanging="720"/>
        <w:jc w:val="right"/>
        <w:rPr>
          <w:rFonts w:ascii="Times New Roman" w:hAnsi="Times New Roman"/>
          <w:sz w:val="28"/>
          <w:szCs w:val="28"/>
        </w:rPr>
      </w:pPr>
    </w:p>
    <w:p w:rsidR="00F464DC" w:rsidRDefault="00F464DC" w:rsidP="0044262E">
      <w:pPr>
        <w:pStyle w:val="a9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26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Смысловое чтение на уроках литературы при изучении биографии писателя</w:t>
      </w:r>
    </w:p>
    <w:p w:rsidR="00F147FF" w:rsidRPr="00332C95" w:rsidRDefault="00F464DC" w:rsidP="00023CF8">
      <w:pPr>
        <w:pStyle w:val="a9"/>
        <w:spacing w:after="0" w:line="240" w:lineRule="auto"/>
        <w:ind w:hanging="720"/>
        <w:jc w:val="right"/>
        <w:rPr>
          <w:rFonts w:ascii="Times New Roman" w:hAnsi="Times New Roman"/>
          <w:b/>
          <w:i/>
          <w:sz w:val="28"/>
          <w:szCs w:val="28"/>
        </w:rPr>
      </w:pPr>
      <w:r w:rsidRPr="00332C95">
        <w:rPr>
          <w:rFonts w:ascii="Times New Roman" w:hAnsi="Times New Roman"/>
          <w:b/>
          <w:i/>
          <w:sz w:val="28"/>
          <w:szCs w:val="28"/>
        </w:rPr>
        <w:t>Одинцова</w:t>
      </w:r>
      <w:r w:rsidR="00F147FF" w:rsidRPr="00332C95">
        <w:rPr>
          <w:rFonts w:ascii="Times New Roman" w:hAnsi="Times New Roman"/>
          <w:b/>
          <w:i/>
          <w:sz w:val="28"/>
          <w:szCs w:val="28"/>
        </w:rPr>
        <w:t xml:space="preserve"> Наталья Николаевна, </w:t>
      </w:r>
    </w:p>
    <w:p w:rsidR="00F464DC" w:rsidRPr="00332C95" w:rsidRDefault="00F147FF" w:rsidP="00023CF8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r w:rsidRPr="00332C95">
        <w:rPr>
          <w:rFonts w:ascii="Times New Roman" w:hAnsi="Times New Roman"/>
          <w:i/>
          <w:sz w:val="28"/>
          <w:szCs w:val="28"/>
        </w:rPr>
        <w:t>учитель русского языка и литературы КОГОАУ «Вятская гуманитарная гимназия с углубленным изучением английского языка»</w:t>
      </w:r>
    </w:p>
    <w:p w:rsidR="00517AE6" w:rsidRDefault="00517AE6" w:rsidP="0044262E">
      <w:pPr>
        <w:pStyle w:val="a9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26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17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Учебная задача на уроке литературы как способ развития универсальных учебных действий</w:t>
      </w:r>
    </w:p>
    <w:p w:rsidR="009D2B63" w:rsidRPr="00332C95" w:rsidRDefault="00517AE6" w:rsidP="000A0396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32C95">
        <w:rPr>
          <w:rFonts w:ascii="Times New Roman" w:hAnsi="Times New Roman"/>
          <w:b/>
          <w:i/>
          <w:sz w:val="28"/>
          <w:szCs w:val="28"/>
        </w:rPr>
        <w:t>Кулятина</w:t>
      </w:r>
      <w:proofErr w:type="spellEnd"/>
      <w:r w:rsidRPr="00332C95">
        <w:rPr>
          <w:rFonts w:ascii="Times New Roman" w:hAnsi="Times New Roman"/>
          <w:b/>
          <w:i/>
          <w:sz w:val="28"/>
          <w:szCs w:val="28"/>
        </w:rPr>
        <w:t xml:space="preserve"> Людмила Сергеевна</w:t>
      </w:r>
      <w:r w:rsidR="009D2B63" w:rsidRPr="00332C95">
        <w:rPr>
          <w:rFonts w:ascii="Times New Roman" w:hAnsi="Times New Roman"/>
          <w:i/>
          <w:sz w:val="28"/>
          <w:szCs w:val="28"/>
        </w:rPr>
        <w:t xml:space="preserve">, </w:t>
      </w:r>
      <w:r w:rsidRPr="00332C95">
        <w:rPr>
          <w:rFonts w:ascii="Times New Roman" w:hAnsi="Times New Roman"/>
          <w:i/>
          <w:sz w:val="28"/>
          <w:szCs w:val="28"/>
        </w:rPr>
        <w:t xml:space="preserve"> </w:t>
      </w:r>
    </w:p>
    <w:p w:rsidR="00517AE6" w:rsidRPr="00332C95" w:rsidRDefault="00D66A2A" w:rsidP="000A0396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r w:rsidRPr="00332C95">
        <w:rPr>
          <w:rFonts w:ascii="Times New Roman" w:hAnsi="Times New Roman"/>
          <w:i/>
          <w:sz w:val="28"/>
          <w:szCs w:val="28"/>
        </w:rPr>
        <w:t>у</w:t>
      </w:r>
      <w:r w:rsidR="00517AE6" w:rsidRPr="00332C95">
        <w:rPr>
          <w:rFonts w:ascii="Times New Roman" w:hAnsi="Times New Roman"/>
          <w:i/>
          <w:sz w:val="28"/>
          <w:szCs w:val="28"/>
        </w:rPr>
        <w:t xml:space="preserve">читель русского языка и литературы МКОУ СОШ с УИОП </w:t>
      </w:r>
      <w:proofErr w:type="spellStart"/>
      <w:r w:rsidR="00517AE6" w:rsidRPr="00332C95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="00517AE6" w:rsidRPr="00332C95">
        <w:rPr>
          <w:rFonts w:ascii="Times New Roman" w:hAnsi="Times New Roman"/>
          <w:i/>
          <w:sz w:val="28"/>
          <w:szCs w:val="28"/>
        </w:rPr>
        <w:t xml:space="preserve"> Мурыгино</w:t>
      </w:r>
    </w:p>
    <w:p w:rsidR="00D66A2A" w:rsidRPr="00332C95" w:rsidRDefault="00D66A2A" w:rsidP="000A0396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32C95">
        <w:rPr>
          <w:rFonts w:ascii="Times New Roman" w:hAnsi="Times New Roman"/>
          <w:i/>
          <w:sz w:val="28"/>
          <w:szCs w:val="28"/>
        </w:rPr>
        <w:t>Юрьянского</w:t>
      </w:r>
      <w:proofErr w:type="spellEnd"/>
      <w:r w:rsidRPr="00332C95">
        <w:rPr>
          <w:rFonts w:ascii="Times New Roman" w:hAnsi="Times New Roman"/>
          <w:i/>
          <w:sz w:val="28"/>
          <w:szCs w:val="28"/>
        </w:rPr>
        <w:t xml:space="preserve"> района, Кировской области</w:t>
      </w:r>
    </w:p>
    <w:p w:rsidR="000A0396" w:rsidRPr="00332C95" w:rsidRDefault="000A0396" w:rsidP="000A0396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</w:p>
    <w:p w:rsidR="001B6369" w:rsidRDefault="009D2B63" w:rsidP="001B6369">
      <w:pPr>
        <w:pStyle w:val="a9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26A2">
        <w:rPr>
          <w:rFonts w:ascii="Times New Roman" w:hAnsi="Times New Roman"/>
          <w:sz w:val="28"/>
          <w:szCs w:val="28"/>
        </w:rPr>
        <w:t>4</w:t>
      </w:r>
      <w:r w:rsidRPr="00773C5F">
        <w:rPr>
          <w:rFonts w:ascii="Times New Roman" w:hAnsi="Times New Roman"/>
          <w:b/>
          <w:sz w:val="28"/>
          <w:szCs w:val="28"/>
        </w:rPr>
        <w:t>.</w:t>
      </w:r>
      <w:r w:rsidR="00773C5F" w:rsidRPr="00773C5F">
        <w:rPr>
          <w:rFonts w:ascii="Times New Roman" w:hAnsi="Times New Roman"/>
          <w:b/>
          <w:sz w:val="28"/>
          <w:szCs w:val="28"/>
        </w:rPr>
        <w:t xml:space="preserve"> </w:t>
      </w:r>
      <w:r w:rsidR="00773C5F" w:rsidRPr="001B6369">
        <w:rPr>
          <w:rFonts w:ascii="Times New Roman" w:hAnsi="Times New Roman"/>
          <w:sz w:val="28"/>
          <w:szCs w:val="28"/>
        </w:rPr>
        <w:t>Опыт использования учебника русско</w:t>
      </w:r>
      <w:r w:rsidR="001B6369" w:rsidRPr="001B6369">
        <w:rPr>
          <w:rFonts w:ascii="Times New Roman" w:hAnsi="Times New Roman"/>
          <w:sz w:val="28"/>
          <w:szCs w:val="28"/>
        </w:rPr>
        <w:t>го</w:t>
      </w:r>
      <w:r w:rsidR="00773C5F" w:rsidRPr="001B6369">
        <w:rPr>
          <w:rFonts w:ascii="Times New Roman" w:hAnsi="Times New Roman"/>
          <w:sz w:val="28"/>
          <w:szCs w:val="28"/>
        </w:rPr>
        <w:t xml:space="preserve"> язык</w:t>
      </w:r>
      <w:r w:rsidR="001B6369" w:rsidRPr="001B6369">
        <w:rPr>
          <w:rFonts w:ascii="Times New Roman" w:hAnsi="Times New Roman"/>
          <w:sz w:val="28"/>
          <w:szCs w:val="28"/>
        </w:rPr>
        <w:t xml:space="preserve">а </w:t>
      </w:r>
      <w:r w:rsidR="00773C5F" w:rsidRPr="001B6369">
        <w:rPr>
          <w:rFonts w:ascii="Times New Roman" w:hAnsi="Times New Roman"/>
          <w:sz w:val="28"/>
          <w:szCs w:val="28"/>
        </w:rPr>
        <w:t xml:space="preserve">под  редакцией </w:t>
      </w:r>
    </w:p>
    <w:p w:rsidR="00773C5F" w:rsidRPr="001B6369" w:rsidRDefault="00773C5F" w:rsidP="001B6369">
      <w:pPr>
        <w:pStyle w:val="a9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B6369">
        <w:rPr>
          <w:rFonts w:ascii="Times New Roman" w:hAnsi="Times New Roman"/>
          <w:sz w:val="28"/>
          <w:szCs w:val="28"/>
        </w:rPr>
        <w:t xml:space="preserve"> А.Д. Шмелева </w:t>
      </w:r>
      <w:r w:rsidR="001B6369" w:rsidRPr="001B6369">
        <w:rPr>
          <w:rFonts w:ascii="Times New Roman" w:hAnsi="Times New Roman"/>
          <w:sz w:val="28"/>
          <w:szCs w:val="28"/>
        </w:rPr>
        <w:t xml:space="preserve"> </w:t>
      </w:r>
      <w:r w:rsidRPr="001B6369">
        <w:rPr>
          <w:rFonts w:ascii="Times New Roman" w:hAnsi="Times New Roman"/>
          <w:sz w:val="28"/>
          <w:szCs w:val="28"/>
        </w:rPr>
        <w:t>в условиях реализации ФГОС ООО</w:t>
      </w:r>
    </w:p>
    <w:p w:rsidR="00773C5F" w:rsidRPr="00332C95" w:rsidRDefault="00773C5F" w:rsidP="00173320">
      <w:pPr>
        <w:pStyle w:val="a9"/>
        <w:spacing w:after="0" w:line="240" w:lineRule="auto"/>
        <w:ind w:hanging="720"/>
        <w:jc w:val="right"/>
        <w:rPr>
          <w:rFonts w:ascii="Times New Roman" w:hAnsi="Times New Roman"/>
          <w:b/>
          <w:i/>
          <w:sz w:val="28"/>
          <w:szCs w:val="28"/>
        </w:rPr>
      </w:pPr>
      <w:r w:rsidRPr="00332C95">
        <w:rPr>
          <w:rFonts w:ascii="Times New Roman" w:hAnsi="Times New Roman"/>
          <w:b/>
          <w:i/>
          <w:sz w:val="28"/>
          <w:szCs w:val="28"/>
        </w:rPr>
        <w:t xml:space="preserve">Коновалова Светлана Ивановна, </w:t>
      </w:r>
      <w:proofErr w:type="spellStart"/>
      <w:r w:rsidRPr="00332C95">
        <w:rPr>
          <w:rFonts w:ascii="Times New Roman" w:hAnsi="Times New Roman"/>
          <w:b/>
          <w:i/>
          <w:sz w:val="28"/>
          <w:szCs w:val="28"/>
        </w:rPr>
        <w:t>Пентина</w:t>
      </w:r>
      <w:proofErr w:type="spellEnd"/>
      <w:r w:rsidRPr="00332C95">
        <w:rPr>
          <w:rFonts w:ascii="Times New Roman" w:hAnsi="Times New Roman"/>
          <w:b/>
          <w:i/>
          <w:sz w:val="28"/>
          <w:szCs w:val="28"/>
        </w:rPr>
        <w:t xml:space="preserve"> Татьяна Александровна, </w:t>
      </w:r>
    </w:p>
    <w:p w:rsidR="001B6369" w:rsidRDefault="00773C5F" w:rsidP="00173320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r w:rsidRPr="00332C95">
        <w:rPr>
          <w:rFonts w:ascii="Times New Roman" w:hAnsi="Times New Roman"/>
          <w:i/>
          <w:sz w:val="28"/>
          <w:szCs w:val="28"/>
        </w:rPr>
        <w:t xml:space="preserve">учителя русского языка и литературы </w:t>
      </w:r>
    </w:p>
    <w:p w:rsidR="003E095C" w:rsidRPr="00332C95" w:rsidRDefault="00773C5F" w:rsidP="00173320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r w:rsidRPr="00332C95">
        <w:rPr>
          <w:rFonts w:ascii="Times New Roman" w:hAnsi="Times New Roman"/>
          <w:i/>
          <w:sz w:val="28"/>
          <w:szCs w:val="28"/>
        </w:rPr>
        <w:t>М</w:t>
      </w:r>
      <w:r w:rsidR="00E66305" w:rsidRPr="00332C95">
        <w:rPr>
          <w:rFonts w:ascii="Times New Roman" w:hAnsi="Times New Roman"/>
          <w:i/>
          <w:sz w:val="28"/>
          <w:szCs w:val="28"/>
        </w:rPr>
        <w:t>Б</w:t>
      </w:r>
      <w:r w:rsidR="003E095C" w:rsidRPr="00332C95">
        <w:rPr>
          <w:rFonts w:ascii="Times New Roman" w:hAnsi="Times New Roman"/>
          <w:i/>
          <w:sz w:val="28"/>
          <w:szCs w:val="28"/>
        </w:rPr>
        <w:t>О</w:t>
      </w:r>
      <w:r w:rsidRPr="00332C95">
        <w:rPr>
          <w:rFonts w:ascii="Times New Roman" w:hAnsi="Times New Roman"/>
          <w:i/>
          <w:sz w:val="28"/>
          <w:szCs w:val="28"/>
        </w:rPr>
        <w:t>У</w:t>
      </w:r>
      <w:r w:rsidR="001B6369">
        <w:rPr>
          <w:rFonts w:ascii="Times New Roman" w:hAnsi="Times New Roman"/>
          <w:i/>
          <w:sz w:val="28"/>
          <w:szCs w:val="28"/>
        </w:rPr>
        <w:t xml:space="preserve"> </w:t>
      </w:r>
      <w:r w:rsidR="00900A58">
        <w:rPr>
          <w:rFonts w:ascii="Times New Roman" w:hAnsi="Times New Roman"/>
          <w:i/>
          <w:sz w:val="28"/>
          <w:szCs w:val="28"/>
        </w:rPr>
        <w:t>«</w:t>
      </w:r>
      <w:r w:rsidR="003E095C" w:rsidRPr="00332C95">
        <w:rPr>
          <w:rFonts w:ascii="Times New Roman" w:hAnsi="Times New Roman"/>
          <w:i/>
          <w:sz w:val="28"/>
          <w:szCs w:val="28"/>
        </w:rPr>
        <w:t>Гимназия № 46</w:t>
      </w:r>
      <w:r w:rsidR="00900A58">
        <w:rPr>
          <w:rFonts w:ascii="Times New Roman" w:hAnsi="Times New Roman"/>
          <w:i/>
          <w:sz w:val="28"/>
          <w:szCs w:val="28"/>
        </w:rPr>
        <w:t>»</w:t>
      </w:r>
      <w:r w:rsidR="003E095C" w:rsidRPr="00332C95">
        <w:rPr>
          <w:rFonts w:ascii="Times New Roman" w:hAnsi="Times New Roman"/>
          <w:i/>
          <w:sz w:val="28"/>
          <w:szCs w:val="28"/>
        </w:rPr>
        <w:t xml:space="preserve"> г. Кирова</w:t>
      </w:r>
    </w:p>
    <w:p w:rsidR="00773C5F" w:rsidRPr="00773C5F" w:rsidRDefault="00773C5F" w:rsidP="00773C5F">
      <w:pPr>
        <w:pStyle w:val="a9"/>
        <w:ind w:hanging="720"/>
        <w:jc w:val="right"/>
        <w:rPr>
          <w:rFonts w:ascii="Times New Roman" w:hAnsi="Times New Roman"/>
          <w:sz w:val="28"/>
          <w:szCs w:val="28"/>
        </w:rPr>
      </w:pPr>
    </w:p>
    <w:p w:rsidR="0093766B" w:rsidRDefault="007C053C" w:rsidP="00B245FA">
      <w:pPr>
        <w:pStyle w:val="a9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26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245FA">
        <w:rPr>
          <w:rFonts w:ascii="Times New Roman" w:hAnsi="Times New Roman"/>
          <w:sz w:val="28"/>
          <w:szCs w:val="28"/>
        </w:rPr>
        <w:t xml:space="preserve"> </w:t>
      </w:r>
      <w:r w:rsidR="0093766B">
        <w:rPr>
          <w:rFonts w:ascii="Times New Roman" w:hAnsi="Times New Roman"/>
          <w:sz w:val="28"/>
          <w:szCs w:val="28"/>
        </w:rPr>
        <w:t xml:space="preserve">Привитие интереса </w:t>
      </w:r>
      <w:proofErr w:type="gramStart"/>
      <w:r w:rsidR="0093766B">
        <w:rPr>
          <w:rFonts w:ascii="Times New Roman" w:hAnsi="Times New Roman"/>
          <w:sz w:val="28"/>
          <w:szCs w:val="28"/>
        </w:rPr>
        <w:t>к чтению у обучающихся через внеклассную деятельность по предмету с привлечением</w:t>
      </w:r>
      <w:proofErr w:type="gramEnd"/>
      <w:r w:rsidR="0093766B">
        <w:rPr>
          <w:rFonts w:ascii="Times New Roman" w:hAnsi="Times New Roman"/>
          <w:sz w:val="28"/>
          <w:szCs w:val="28"/>
        </w:rPr>
        <w:t xml:space="preserve"> социальных партнеров</w:t>
      </w:r>
    </w:p>
    <w:p w:rsidR="0093766B" w:rsidRPr="00332C95" w:rsidRDefault="00476CAA" w:rsidP="00476CAA">
      <w:pPr>
        <w:pStyle w:val="a9"/>
        <w:spacing w:after="0" w:line="240" w:lineRule="auto"/>
        <w:ind w:hanging="720"/>
        <w:jc w:val="right"/>
        <w:rPr>
          <w:rFonts w:ascii="Times New Roman" w:hAnsi="Times New Roman"/>
          <w:b/>
          <w:i/>
          <w:sz w:val="28"/>
          <w:szCs w:val="28"/>
        </w:rPr>
      </w:pPr>
      <w:r w:rsidRPr="00332C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3766B" w:rsidRPr="00332C95">
        <w:rPr>
          <w:rFonts w:ascii="Times New Roman" w:hAnsi="Times New Roman"/>
          <w:b/>
          <w:i/>
          <w:sz w:val="28"/>
          <w:szCs w:val="28"/>
        </w:rPr>
        <w:t>Кадесникова</w:t>
      </w:r>
      <w:proofErr w:type="spellEnd"/>
      <w:r w:rsidR="0093766B" w:rsidRPr="00332C95">
        <w:rPr>
          <w:rFonts w:ascii="Times New Roman" w:hAnsi="Times New Roman"/>
          <w:i/>
          <w:sz w:val="28"/>
          <w:szCs w:val="28"/>
        </w:rPr>
        <w:t xml:space="preserve">  </w:t>
      </w:r>
      <w:r w:rsidR="0093766B" w:rsidRPr="00332C95">
        <w:rPr>
          <w:rFonts w:ascii="Times New Roman" w:hAnsi="Times New Roman"/>
          <w:b/>
          <w:i/>
          <w:sz w:val="28"/>
          <w:szCs w:val="28"/>
        </w:rPr>
        <w:t xml:space="preserve">Светлана Юрьевна, Попова Валентина Васильевна, </w:t>
      </w:r>
    </w:p>
    <w:p w:rsidR="0093766B" w:rsidRPr="00332C95" w:rsidRDefault="0093766B" w:rsidP="00476CAA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r w:rsidRPr="00332C95">
        <w:rPr>
          <w:rFonts w:ascii="Times New Roman" w:hAnsi="Times New Roman"/>
          <w:i/>
          <w:sz w:val="28"/>
          <w:szCs w:val="28"/>
        </w:rPr>
        <w:t>учител</w:t>
      </w:r>
      <w:r w:rsidR="00A46C75">
        <w:rPr>
          <w:rFonts w:ascii="Times New Roman" w:hAnsi="Times New Roman"/>
          <w:i/>
          <w:sz w:val="28"/>
          <w:szCs w:val="28"/>
        </w:rPr>
        <w:t>ь</w:t>
      </w:r>
      <w:r w:rsidRPr="00332C95">
        <w:rPr>
          <w:rFonts w:ascii="Times New Roman" w:hAnsi="Times New Roman"/>
          <w:i/>
          <w:sz w:val="28"/>
          <w:szCs w:val="28"/>
        </w:rPr>
        <w:t xml:space="preserve"> русского языка и литературы</w:t>
      </w:r>
    </w:p>
    <w:p w:rsidR="0093766B" w:rsidRDefault="0093766B" w:rsidP="00476CAA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  <w:r w:rsidRPr="00332C95">
        <w:rPr>
          <w:rFonts w:ascii="Times New Roman" w:hAnsi="Times New Roman"/>
          <w:i/>
          <w:sz w:val="28"/>
          <w:szCs w:val="28"/>
        </w:rPr>
        <w:t>МБОУ СОШ  №2 п.</w:t>
      </w:r>
      <w:r w:rsidR="00B245FA" w:rsidRPr="00332C95">
        <w:rPr>
          <w:rFonts w:ascii="Times New Roman" w:hAnsi="Times New Roman"/>
          <w:i/>
          <w:sz w:val="28"/>
          <w:szCs w:val="28"/>
        </w:rPr>
        <w:t xml:space="preserve"> </w:t>
      </w:r>
      <w:r w:rsidRPr="00332C95">
        <w:rPr>
          <w:rFonts w:ascii="Times New Roman" w:hAnsi="Times New Roman"/>
          <w:i/>
          <w:sz w:val="28"/>
          <w:szCs w:val="28"/>
        </w:rPr>
        <w:t>Суна Кировской области</w:t>
      </w:r>
    </w:p>
    <w:p w:rsidR="001539E4" w:rsidRPr="00332C95" w:rsidRDefault="001539E4" w:rsidP="00476CAA">
      <w:pPr>
        <w:pStyle w:val="a9"/>
        <w:spacing w:after="0" w:line="240" w:lineRule="auto"/>
        <w:ind w:hanging="720"/>
        <w:jc w:val="right"/>
        <w:rPr>
          <w:rFonts w:ascii="Times New Roman" w:hAnsi="Times New Roman"/>
          <w:i/>
          <w:sz w:val="28"/>
          <w:szCs w:val="28"/>
        </w:rPr>
      </w:pPr>
    </w:p>
    <w:p w:rsidR="00513626" w:rsidRDefault="00B9425F" w:rsidP="00513626">
      <w:pPr>
        <w:pStyle w:val="a9"/>
      </w:pPr>
      <w:r>
        <w:rPr>
          <w:rFonts w:ascii="Times New Roman" w:hAnsi="Times New Roman"/>
          <w:sz w:val="28"/>
          <w:szCs w:val="28"/>
        </w:rPr>
        <w:t xml:space="preserve">16 </w:t>
      </w:r>
      <w:r w:rsidR="00513626" w:rsidRPr="00FE6598">
        <w:rPr>
          <w:rFonts w:ascii="Times New Roman" w:hAnsi="Times New Roman"/>
          <w:sz w:val="28"/>
          <w:szCs w:val="28"/>
        </w:rPr>
        <w:t>«Литературная гостиная» - проект по поддержке чтения</w:t>
      </w:r>
    </w:p>
    <w:p w:rsidR="00513626" w:rsidRPr="00FE6598" w:rsidRDefault="00513626" w:rsidP="00513626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FE6598">
        <w:rPr>
          <w:b/>
        </w:rPr>
        <w:t xml:space="preserve"> </w:t>
      </w:r>
      <w:r w:rsidRPr="00FE659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E6598">
        <w:rPr>
          <w:rFonts w:ascii="Times New Roman" w:hAnsi="Times New Roman"/>
          <w:b/>
          <w:i/>
          <w:sz w:val="28"/>
          <w:szCs w:val="28"/>
          <w:lang w:eastAsia="en-US"/>
        </w:rPr>
        <w:t>Новоселова Любовь Григорьевна,</w:t>
      </w:r>
    </w:p>
    <w:p w:rsidR="00513626" w:rsidRPr="00FE6598" w:rsidRDefault="00513626" w:rsidP="00513626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FE6598">
        <w:rPr>
          <w:rFonts w:ascii="Times New Roman" w:hAnsi="Times New Roman"/>
          <w:i/>
          <w:sz w:val="28"/>
          <w:szCs w:val="28"/>
          <w:lang w:eastAsia="en-US"/>
        </w:rPr>
        <w:t>учитель русского языка и литературы</w:t>
      </w:r>
    </w:p>
    <w:p w:rsidR="00513626" w:rsidRPr="00FE6598" w:rsidRDefault="00513626" w:rsidP="00513626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FE6598">
        <w:rPr>
          <w:rFonts w:ascii="Times New Roman" w:hAnsi="Times New Roman"/>
          <w:i/>
          <w:sz w:val="28"/>
          <w:szCs w:val="28"/>
          <w:lang w:eastAsia="en-US"/>
        </w:rPr>
        <w:t>МБОУ СОШ с УИОП № 51 г. Кирова</w:t>
      </w:r>
    </w:p>
    <w:p w:rsidR="008A66FF" w:rsidRPr="008A66FF" w:rsidRDefault="00513626" w:rsidP="008A66FF">
      <w:pPr>
        <w:rPr>
          <w:rFonts w:eastAsia="Times New Roman" w:cs="Times New Roman"/>
          <w:sz w:val="28"/>
          <w:szCs w:val="28"/>
          <w:lang w:eastAsia="en-US" w:bidi="ar-SA"/>
        </w:rPr>
      </w:pPr>
      <w:r>
        <w:rPr>
          <w:sz w:val="28"/>
          <w:szCs w:val="28"/>
          <w:lang w:eastAsia="en-US"/>
        </w:rPr>
        <w:t xml:space="preserve"> </w:t>
      </w:r>
      <w:r w:rsidR="008A66FF">
        <w:rPr>
          <w:sz w:val="28"/>
          <w:szCs w:val="28"/>
          <w:lang w:eastAsia="en-US"/>
        </w:rPr>
        <w:t xml:space="preserve">17. </w:t>
      </w:r>
      <w:r w:rsidR="008A66FF" w:rsidRPr="008A66FF">
        <w:rPr>
          <w:rFonts w:eastAsia="Times New Roman" w:cs="Times New Roman"/>
          <w:sz w:val="28"/>
          <w:szCs w:val="28"/>
          <w:lang w:eastAsia="en-US" w:bidi="ar-SA"/>
        </w:rPr>
        <w:t>Формирование читательской компетенции и способности осмысленно воспринимать текст</w:t>
      </w:r>
    </w:p>
    <w:p w:rsidR="008A66FF" w:rsidRDefault="008A66FF" w:rsidP="008A66FF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A66FF">
        <w:rPr>
          <w:rFonts w:ascii="Times New Roman" w:hAnsi="Times New Roman"/>
          <w:b/>
          <w:i/>
          <w:sz w:val="28"/>
          <w:szCs w:val="28"/>
          <w:lang w:eastAsia="en-US"/>
        </w:rPr>
        <w:t>Нагибина Светлана Витальевна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,</w:t>
      </w:r>
    </w:p>
    <w:p w:rsidR="008A66FF" w:rsidRPr="008A66FF" w:rsidRDefault="00272A1E" w:rsidP="008A66FF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 учитель </w:t>
      </w:r>
      <w:r w:rsidR="008A66FF" w:rsidRPr="008A66FF">
        <w:rPr>
          <w:rFonts w:ascii="Times New Roman" w:hAnsi="Times New Roman"/>
          <w:i/>
          <w:sz w:val="28"/>
          <w:szCs w:val="28"/>
          <w:lang w:eastAsia="en-US"/>
        </w:rPr>
        <w:t xml:space="preserve"> русского языка и литературы</w:t>
      </w:r>
    </w:p>
    <w:p w:rsidR="008A66FF" w:rsidRPr="008A66FF" w:rsidRDefault="008A66FF" w:rsidP="008A66FF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8A66FF">
        <w:rPr>
          <w:rFonts w:ascii="Times New Roman" w:hAnsi="Times New Roman"/>
          <w:i/>
          <w:sz w:val="28"/>
          <w:szCs w:val="28"/>
          <w:lang w:eastAsia="en-US"/>
        </w:rPr>
        <w:t>МБОУ СОШ № 54 города Кирова</w:t>
      </w:r>
    </w:p>
    <w:p w:rsidR="008A66FF" w:rsidRPr="008A66FF" w:rsidRDefault="008A66FF" w:rsidP="008A66FF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6E23F6" w:rsidRDefault="008A66FF" w:rsidP="00E95433">
      <w:pPr>
        <w:pStyle w:val="a9"/>
        <w:rPr>
          <w:rFonts w:ascii="Times New Roman" w:hAnsi="Times New Roman"/>
          <w:i/>
          <w:sz w:val="28"/>
          <w:szCs w:val="28"/>
          <w:lang w:eastAsia="en-US"/>
        </w:rPr>
      </w:pPr>
      <w:r w:rsidRPr="008A66FF">
        <w:rPr>
          <w:rFonts w:ascii="Times New Roman" w:hAnsi="Times New Roman"/>
          <w:i/>
          <w:sz w:val="28"/>
          <w:szCs w:val="28"/>
          <w:lang w:eastAsia="en-US"/>
        </w:rPr>
        <w:t>––</w:t>
      </w:r>
    </w:p>
    <w:p w:rsidR="001539E4" w:rsidRPr="006E23F6" w:rsidRDefault="001539E4" w:rsidP="00E95433">
      <w:pPr>
        <w:pStyle w:val="a9"/>
        <w:rPr>
          <w:rFonts w:ascii="Times New Roman" w:hAnsi="Times New Roman"/>
          <w:i/>
          <w:sz w:val="28"/>
          <w:szCs w:val="28"/>
          <w:lang w:eastAsia="en-US"/>
        </w:rPr>
      </w:pPr>
    </w:p>
    <w:p w:rsidR="008A0472" w:rsidRDefault="00845818" w:rsidP="008A0472">
      <w:pPr>
        <w:jc w:val="both"/>
        <w:rPr>
          <w:b/>
          <w:sz w:val="28"/>
          <w:szCs w:val="28"/>
        </w:rPr>
      </w:pPr>
      <w:r w:rsidRPr="00845818">
        <w:rPr>
          <w:b/>
          <w:sz w:val="28"/>
          <w:szCs w:val="28"/>
        </w:rPr>
        <w:lastRenderedPageBreak/>
        <w:t xml:space="preserve">Секция № </w:t>
      </w:r>
      <w:r>
        <w:rPr>
          <w:b/>
          <w:sz w:val="28"/>
          <w:szCs w:val="28"/>
        </w:rPr>
        <w:t>2</w:t>
      </w:r>
      <w:r w:rsidRPr="00845818">
        <w:rPr>
          <w:b/>
          <w:sz w:val="28"/>
          <w:szCs w:val="28"/>
        </w:rPr>
        <w:t>. «</w:t>
      </w:r>
      <w:r w:rsidR="008A0472">
        <w:rPr>
          <w:b/>
          <w:sz w:val="28"/>
          <w:szCs w:val="28"/>
        </w:rPr>
        <w:t>Современные педагогические технологии и методики в реализации направлений Концепции преподавания русского языка и литературы»</w:t>
      </w:r>
    </w:p>
    <w:p w:rsidR="00845818" w:rsidRPr="007574F3" w:rsidRDefault="00845818" w:rsidP="007036EB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845818">
        <w:rPr>
          <w:rFonts w:ascii="Times New Roman" w:hAnsi="Times New Roman"/>
          <w:b/>
          <w:sz w:val="28"/>
          <w:szCs w:val="28"/>
        </w:rPr>
        <w:t xml:space="preserve">(кабинет </w:t>
      </w:r>
      <w:r w:rsidR="00415016">
        <w:rPr>
          <w:rFonts w:ascii="Times New Roman" w:hAnsi="Times New Roman"/>
          <w:b/>
          <w:sz w:val="28"/>
          <w:szCs w:val="28"/>
        </w:rPr>
        <w:t>3</w:t>
      </w:r>
      <w:r w:rsidR="00544D02">
        <w:rPr>
          <w:rFonts w:ascii="Times New Roman" w:hAnsi="Times New Roman"/>
          <w:b/>
          <w:sz w:val="28"/>
          <w:szCs w:val="28"/>
        </w:rPr>
        <w:t>09</w:t>
      </w:r>
      <w:r w:rsidRPr="00845818">
        <w:rPr>
          <w:rFonts w:ascii="Times New Roman" w:hAnsi="Times New Roman"/>
          <w:b/>
          <w:sz w:val="28"/>
          <w:szCs w:val="28"/>
        </w:rPr>
        <w:t>)</w:t>
      </w:r>
    </w:p>
    <w:p w:rsidR="00845818" w:rsidRDefault="0066705E" w:rsidP="00E46D6B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6705E">
        <w:rPr>
          <w:rFonts w:ascii="Times New Roman" w:hAnsi="Times New Roman"/>
          <w:i/>
          <w:sz w:val="28"/>
          <w:szCs w:val="28"/>
        </w:rPr>
        <w:t>Модератор</w:t>
      </w:r>
      <w:r w:rsidR="00845818" w:rsidRPr="007574F3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2A4FD8" w:rsidRPr="007574F3">
        <w:rPr>
          <w:rFonts w:ascii="Times New Roman" w:hAnsi="Times New Roman"/>
          <w:b/>
          <w:i/>
          <w:sz w:val="28"/>
          <w:szCs w:val="28"/>
        </w:rPr>
        <w:t>Рылова</w:t>
      </w:r>
      <w:r w:rsidR="00845818" w:rsidRPr="007574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4FD8" w:rsidRPr="007574F3">
        <w:rPr>
          <w:rFonts w:ascii="Times New Roman" w:hAnsi="Times New Roman"/>
          <w:b/>
          <w:i/>
          <w:sz w:val="28"/>
          <w:szCs w:val="28"/>
        </w:rPr>
        <w:t>Анна</w:t>
      </w:r>
      <w:r w:rsidR="00845818" w:rsidRPr="007574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4FD8" w:rsidRPr="007574F3">
        <w:rPr>
          <w:rFonts w:ascii="Times New Roman" w:hAnsi="Times New Roman"/>
          <w:b/>
          <w:i/>
          <w:sz w:val="28"/>
          <w:szCs w:val="28"/>
        </w:rPr>
        <w:t>Сергеевна</w:t>
      </w:r>
      <w:r w:rsidR="00845818" w:rsidRPr="007574F3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8A0472" w:rsidRDefault="0030771B" w:rsidP="00E46D6B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7574F3">
        <w:rPr>
          <w:rFonts w:ascii="Times New Roman" w:hAnsi="Times New Roman"/>
          <w:i/>
          <w:sz w:val="28"/>
          <w:szCs w:val="28"/>
        </w:rPr>
        <w:t xml:space="preserve"> </w:t>
      </w:r>
      <w:r w:rsidR="00845818" w:rsidRPr="007574F3">
        <w:rPr>
          <w:rFonts w:ascii="Times New Roman" w:hAnsi="Times New Roman"/>
          <w:i/>
          <w:sz w:val="28"/>
          <w:szCs w:val="28"/>
        </w:rPr>
        <w:t xml:space="preserve"> </w:t>
      </w:r>
      <w:r w:rsidRPr="007574F3">
        <w:rPr>
          <w:rFonts w:ascii="Times New Roman" w:hAnsi="Times New Roman"/>
          <w:i/>
          <w:sz w:val="28"/>
          <w:szCs w:val="28"/>
        </w:rPr>
        <w:t xml:space="preserve">доцент </w:t>
      </w:r>
      <w:r w:rsidR="00845818" w:rsidRPr="007574F3">
        <w:rPr>
          <w:rFonts w:ascii="Times New Roman" w:hAnsi="Times New Roman"/>
          <w:i/>
          <w:sz w:val="28"/>
          <w:szCs w:val="28"/>
        </w:rPr>
        <w:t xml:space="preserve"> кафедры предметных областей </w:t>
      </w:r>
    </w:p>
    <w:p w:rsidR="009F38C8" w:rsidRPr="007574F3" w:rsidRDefault="00845818" w:rsidP="00E46D6B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7574F3">
        <w:rPr>
          <w:rFonts w:ascii="Times New Roman" w:hAnsi="Times New Roman"/>
          <w:i/>
          <w:sz w:val="28"/>
          <w:szCs w:val="28"/>
        </w:rPr>
        <w:t>КОГОАУ ДПО «Институт развития образования Кировской области»</w:t>
      </w:r>
      <w:r w:rsidR="00861552">
        <w:rPr>
          <w:rFonts w:ascii="Times New Roman" w:hAnsi="Times New Roman"/>
          <w:i/>
          <w:sz w:val="28"/>
          <w:szCs w:val="28"/>
        </w:rPr>
        <w:t>,</w:t>
      </w:r>
      <w:r w:rsidRPr="007574F3">
        <w:rPr>
          <w:rFonts w:ascii="Times New Roman" w:hAnsi="Times New Roman"/>
          <w:i/>
          <w:sz w:val="28"/>
          <w:szCs w:val="28"/>
        </w:rPr>
        <w:t xml:space="preserve"> </w:t>
      </w:r>
    </w:p>
    <w:p w:rsidR="00861552" w:rsidRPr="007574F3" w:rsidRDefault="00861552" w:rsidP="00861552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7574F3">
        <w:rPr>
          <w:rFonts w:ascii="Times New Roman" w:hAnsi="Times New Roman"/>
          <w:i/>
          <w:sz w:val="28"/>
          <w:szCs w:val="28"/>
        </w:rPr>
        <w:t>кандидат педагогических наук</w:t>
      </w:r>
      <w:r w:rsidR="001539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D75CB" w:rsidRDefault="004D75CB" w:rsidP="0084581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D75CB" w:rsidRDefault="00CC6245" w:rsidP="00B5733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C6245">
        <w:rPr>
          <w:rFonts w:ascii="Times New Roman" w:hAnsi="Times New Roman"/>
          <w:sz w:val="28"/>
          <w:szCs w:val="28"/>
        </w:rPr>
        <w:t>Регламент выступления до 1</w:t>
      </w:r>
      <w:r w:rsidR="009A4D6A">
        <w:rPr>
          <w:rFonts w:ascii="Times New Roman" w:hAnsi="Times New Roman"/>
          <w:sz w:val="28"/>
          <w:szCs w:val="28"/>
        </w:rPr>
        <w:t>0</w:t>
      </w:r>
      <w:r w:rsidRPr="00CC6245">
        <w:rPr>
          <w:rFonts w:ascii="Times New Roman" w:hAnsi="Times New Roman"/>
          <w:sz w:val="28"/>
          <w:szCs w:val="28"/>
        </w:rPr>
        <w:t xml:space="preserve"> минут</w:t>
      </w:r>
    </w:p>
    <w:p w:rsidR="008A0472" w:rsidRDefault="008A0472" w:rsidP="00B5733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307D" w:rsidRPr="00E76EA3" w:rsidRDefault="00F6307D" w:rsidP="00E76EA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76EA3">
        <w:rPr>
          <w:rFonts w:ascii="Times New Roman" w:hAnsi="Times New Roman"/>
          <w:sz w:val="28"/>
          <w:szCs w:val="28"/>
        </w:rPr>
        <w:t>Авторские  электронные ресурсы на уроках литературы как средство формирования читательской компетенции</w:t>
      </w:r>
    </w:p>
    <w:p w:rsidR="00F6307D" w:rsidRPr="000911F6" w:rsidRDefault="00F6307D" w:rsidP="00F6307D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911F6">
        <w:rPr>
          <w:rFonts w:ascii="Times New Roman" w:hAnsi="Times New Roman"/>
          <w:b/>
          <w:i/>
          <w:sz w:val="28"/>
          <w:szCs w:val="28"/>
        </w:rPr>
        <w:t xml:space="preserve">Гришина Татьяна Юрьевна, </w:t>
      </w:r>
    </w:p>
    <w:p w:rsidR="00F6307D" w:rsidRDefault="00F6307D" w:rsidP="00F6307D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0911F6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F6307D" w:rsidRDefault="00F6307D" w:rsidP="00F6307D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0911F6">
        <w:rPr>
          <w:rFonts w:ascii="Times New Roman" w:hAnsi="Times New Roman"/>
          <w:i/>
          <w:sz w:val="28"/>
          <w:szCs w:val="28"/>
        </w:rPr>
        <w:t xml:space="preserve"> КОГОАУ «Кировский физико-математический лицей»</w:t>
      </w:r>
    </w:p>
    <w:p w:rsidR="007C1725" w:rsidRPr="000911F6" w:rsidRDefault="007C1725" w:rsidP="00F6307D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7C1725" w:rsidRPr="005F6321" w:rsidRDefault="005F6321" w:rsidP="005F63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1725" w:rsidRPr="005F6321">
        <w:rPr>
          <w:sz w:val="28"/>
          <w:szCs w:val="28"/>
        </w:rPr>
        <w:t>Дневник читателя как форма привлечения учащихся к чтению</w:t>
      </w:r>
    </w:p>
    <w:p w:rsidR="007C1725" w:rsidRPr="009949A0" w:rsidRDefault="007C1725" w:rsidP="007C1725">
      <w:pPr>
        <w:ind w:left="360"/>
        <w:jc w:val="right"/>
        <w:rPr>
          <w:i/>
          <w:sz w:val="28"/>
          <w:szCs w:val="28"/>
        </w:rPr>
      </w:pPr>
      <w:r w:rsidRPr="00DA2D8A">
        <w:rPr>
          <w:b/>
          <w:i/>
          <w:sz w:val="28"/>
          <w:szCs w:val="28"/>
        </w:rPr>
        <w:t>Архипова Анна Владимировна</w:t>
      </w:r>
      <w:r w:rsidRPr="009949A0">
        <w:rPr>
          <w:i/>
          <w:sz w:val="28"/>
          <w:szCs w:val="28"/>
        </w:rPr>
        <w:t xml:space="preserve">, </w:t>
      </w:r>
    </w:p>
    <w:p w:rsidR="007C1725" w:rsidRPr="009949A0" w:rsidRDefault="007C1725" w:rsidP="007C1725">
      <w:pPr>
        <w:ind w:left="360"/>
        <w:jc w:val="right"/>
        <w:rPr>
          <w:i/>
          <w:sz w:val="28"/>
          <w:szCs w:val="28"/>
        </w:rPr>
      </w:pPr>
      <w:r w:rsidRPr="009949A0">
        <w:rPr>
          <w:i/>
          <w:sz w:val="28"/>
          <w:szCs w:val="28"/>
        </w:rPr>
        <w:t>учитель русского языка и литературы</w:t>
      </w:r>
    </w:p>
    <w:p w:rsidR="007C1725" w:rsidRPr="009949A0" w:rsidRDefault="007C1725" w:rsidP="007C1725">
      <w:pPr>
        <w:ind w:left="360"/>
        <w:jc w:val="right"/>
        <w:rPr>
          <w:rFonts w:cs="Times New Roman"/>
          <w:i/>
          <w:sz w:val="28"/>
          <w:szCs w:val="28"/>
        </w:rPr>
      </w:pPr>
      <w:r w:rsidRPr="009949A0">
        <w:rPr>
          <w:rFonts w:cs="Times New Roman"/>
          <w:i/>
          <w:sz w:val="28"/>
          <w:szCs w:val="28"/>
        </w:rPr>
        <w:t xml:space="preserve"> МБОУ СОШ №56 города Кирова</w:t>
      </w:r>
    </w:p>
    <w:p w:rsidR="007930E3" w:rsidRPr="005F6321" w:rsidRDefault="005F6321" w:rsidP="005F6321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DB2773" w:rsidRPr="005F6321">
        <w:rPr>
          <w:sz w:val="28"/>
          <w:szCs w:val="28"/>
        </w:rPr>
        <w:t>Семейное чтение как средство формирования читательской компетенции школьников</w:t>
      </w:r>
    </w:p>
    <w:p w:rsidR="005204B3" w:rsidRPr="00DA2D8A" w:rsidRDefault="005204B3" w:rsidP="007930E3">
      <w:pPr>
        <w:ind w:left="360"/>
        <w:jc w:val="right"/>
        <w:rPr>
          <w:b/>
          <w:i/>
          <w:sz w:val="28"/>
          <w:szCs w:val="28"/>
        </w:rPr>
      </w:pPr>
      <w:r w:rsidRPr="00DA2D8A">
        <w:rPr>
          <w:b/>
          <w:i/>
          <w:sz w:val="28"/>
          <w:szCs w:val="28"/>
        </w:rPr>
        <w:t>Фурсова  Наталья Викторовна</w:t>
      </w:r>
      <w:r w:rsidR="0000249F" w:rsidRPr="00DA2D8A">
        <w:rPr>
          <w:b/>
          <w:i/>
          <w:sz w:val="28"/>
          <w:szCs w:val="28"/>
        </w:rPr>
        <w:t xml:space="preserve">, </w:t>
      </w:r>
    </w:p>
    <w:p w:rsidR="00920E82" w:rsidRDefault="0000249F" w:rsidP="007930E3">
      <w:pPr>
        <w:ind w:left="360"/>
        <w:jc w:val="right"/>
        <w:rPr>
          <w:i/>
          <w:sz w:val="28"/>
          <w:szCs w:val="28"/>
        </w:rPr>
      </w:pPr>
      <w:r w:rsidRPr="00F255CD">
        <w:rPr>
          <w:i/>
          <w:sz w:val="28"/>
          <w:szCs w:val="28"/>
        </w:rPr>
        <w:t>у</w:t>
      </w:r>
      <w:r w:rsidR="005204B3" w:rsidRPr="00F255CD">
        <w:rPr>
          <w:i/>
          <w:sz w:val="28"/>
          <w:szCs w:val="28"/>
        </w:rPr>
        <w:t>читель русского языка и литературы</w:t>
      </w:r>
      <w:r w:rsidRPr="00F255CD">
        <w:rPr>
          <w:i/>
          <w:sz w:val="28"/>
          <w:szCs w:val="28"/>
        </w:rPr>
        <w:t xml:space="preserve"> </w:t>
      </w:r>
    </w:p>
    <w:p w:rsidR="005204B3" w:rsidRPr="00F255CD" w:rsidRDefault="0000249F" w:rsidP="007930E3">
      <w:pPr>
        <w:ind w:left="360"/>
        <w:jc w:val="right"/>
        <w:rPr>
          <w:i/>
          <w:sz w:val="28"/>
          <w:szCs w:val="28"/>
        </w:rPr>
      </w:pPr>
      <w:r w:rsidRPr="00F255CD">
        <w:rPr>
          <w:i/>
          <w:sz w:val="28"/>
          <w:szCs w:val="28"/>
        </w:rPr>
        <w:t xml:space="preserve">МКОУ СОШ с. </w:t>
      </w:r>
      <w:proofErr w:type="spellStart"/>
      <w:r w:rsidRPr="00F255CD">
        <w:rPr>
          <w:i/>
          <w:sz w:val="28"/>
          <w:szCs w:val="28"/>
        </w:rPr>
        <w:t>Селезениха</w:t>
      </w:r>
      <w:proofErr w:type="spellEnd"/>
    </w:p>
    <w:p w:rsidR="0000249F" w:rsidRDefault="0000249F" w:rsidP="007930E3">
      <w:pPr>
        <w:ind w:left="360"/>
        <w:jc w:val="right"/>
        <w:rPr>
          <w:i/>
          <w:sz w:val="28"/>
          <w:szCs w:val="28"/>
        </w:rPr>
      </w:pPr>
      <w:r w:rsidRPr="00F255CD">
        <w:rPr>
          <w:i/>
          <w:sz w:val="28"/>
          <w:szCs w:val="28"/>
        </w:rPr>
        <w:t>Кирово-Чепецкого района Кировской области</w:t>
      </w:r>
    </w:p>
    <w:p w:rsidR="00920E82" w:rsidRPr="00920E82" w:rsidRDefault="00920E82" w:rsidP="007930E3">
      <w:pPr>
        <w:ind w:left="360"/>
        <w:jc w:val="right"/>
        <w:rPr>
          <w:rFonts w:cs="Times New Roman"/>
          <w:i/>
          <w:sz w:val="28"/>
          <w:szCs w:val="28"/>
        </w:rPr>
      </w:pPr>
    </w:p>
    <w:p w:rsidR="00343CB3" w:rsidRPr="00212B74" w:rsidRDefault="00343CB3" w:rsidP="00212B74">
      <w:pPr>
        <w:ind w:left="360"/>
        <w:jc w:val="right"/>
        <w:rPr>
          <w:rFonts w:cs="Times New Roman"/>
          <w:sz w:val="28"/>
          <w:szCs w:val="28"/>
        </w:rPr>
      </w:pPr>
    </w:p>
    <w:p w:rsidR="00E45FFC" w:rsidRPr="00D03E7B" w:rsidRDefault="005F6321" w:rsidP="00D03E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E7B" w:rsidRPr="00D03E7B">
        <w:rPr>
          <w:sz w:val="28"/>
          <w:szCs w:val="28"/>
        </w:rPr>
        <w:t xml:space="preserve"> </w:t>
      </w:r>
      <w:r w:rsidR="006C0E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45FFC" w:rsidRPr="00D03E7B">
        <w:rPr>
          <w:sz w:val="28"/>
          <w:szCs w:val="28"/>
        </w:rPr>
        <w:t>Развития читательской компетентности на уроках русского языка и литературы</w:t>
      </w:r>
    </w:p>
    <w:p w:rsidR="00E45FFC" w:rsidRDefault="00E45FFC" w:rsidP="00E45FFC">
      <w:pPr>
        <w:ind w:left="-360"/>
        <w:jc w:val="right"/>
        <w:rPr>
          <w:b/>
          <w:i/>
          <w:sz w:val="28"/>
          <w:szCs w:val="28"/>
        </w:rPr>
      </w:pPr>
      <w:r w:rsidRPr="003C2D4F">
        <w:rPr>
          <w:b/>
          <w:i/>
          <w:sz w:val="28"/>
          <w:szCs w:val="28"/>
        </w:rPr>
        <w:t xml:space="preserve">Зыкова Светлана Леонидовна, </w:t>
      </w:r>
      <w:r w:rsidRPr="003C2D4F">
        <w:rPr>
          <w:b/>
          <w:i/>
          <w:sz w:val="28"/>
          <w:szCs w:val="28"/>
        </w:rPr>
        <w:tab/>
      </w:r>
    </w:p>
    <w:p w:rsidR="00D03E7B" w:rsidRPr="003C2D4F" w:rsidRDefault="00D03E7B" w:rsidP="00D03E7B">
      <w:pPr>
        <w:ind w:left="360"/>
        <w:jc w:val="right"/>
        <w:rPr>
          <w:b/>
          <w:i/>
          <w:sz w:val="28"/>
          <w:szCs w:val="28"/>
        </w:rPr>
      </w:pPr>
      <w:r w:rsidRPr="009949A0">
        <w:rPr>
          <w:i/>
          <w:sz w:val="28"/>
          <w:szCs w:val="28"/>
        </w:rPr>
        <w:t>учитель русского языка и литературы</w:t>
      </w:r>
    </w:p>
    <w:p w:rsidR="00D03E7B" w:rsidRDefault="00E45FFC" w:rsidP="00E45FFC">
      <w:pPr>
        <w:ind w:left="-360"/>
        <w:jc w:val="right"/>
        <w:rPr>
          <w:i/>
          <w:sz w:val="28"/>
          <w:szCs w:val="28"/>
        </w:rPr>
      </w:pPr>
      <w:r w:rsidRPr="009949A0">
        <w:rPr>
          <w:i/>
          <w:sz w:val="28"/>
          <w:szCs w:val="28"/>
        </w:rPr>
        <w:t xml:space="preserve">МКОУ </w:t>
      </w:r>
      <w:proofErr w:type="spellStart"/>
      <w:r w:rsidRPr="009949A0">
        <w:rPr>
          <w:i/>
          <w:sz w:val="28"/>
          <w:szCs w:val="28"/>
        </w:rPr>
        <w:t>Спицынская</w:t>
      </w:r>
      <w:proofErr w:type="spellEnd"/>
      <w:r w:rsidRPr="009949A0">
        <w:rPr>
          <w:i/>
          <w:sz w:val="28"/>
          <w:szCs w:val="28"/>
        </w:rPr>
        <w:t xml:space="preserve"> СОШ </w:t>
      </w:r>
      <w:proofErr w:type="spellStart"/>
      <w:r w:rsidRPr="009949A0">
        <w:rPr>
          <w:i/>
          <w:sz w:val="28"/>
          <w:szCs w:val="28"/>
        </w:rPr>
        <w:t>п</w:t>
      </w:r>
      <w:proofErr w:type="gramStart"/>
      <w:r w:rsidRPr="009949A0">
        <w:rPr>
          <w:i/>
          <w:sz w:val="28"/>
          <w:szCs w:val="28"/>
        </w:rPr>
        <w:t>.Л</w:t>
      </w:r>
      <w:proofErr w:type="gramEnd"/>
      <w:r w:rsidRPr="009949A0">
        <w:rPr>
          <w:i/>
          <w:sz w:val="28"/>
          <w:szCs w:val="28"/>
        </w:rPr>
        <w:t>енинская</w:t>
      </w:r>
      <w:proofErr w:type="spellEnd"/>
      <w:r w:rsidRPr="009949A0">
        <w:rPr>
          <w:i/>
          <w:sz w:val="28"/>
          <w:szCs w:val="28"/>
        </w:rPr>
        <w:t xml:space="preserve"> Искра </w:t>
      </w:r>
    </w:p>
    <w:p w:rsidR="005204B3" w:rsidRPr="00E45FFC" w:rsidRDefault="00E45FFC" w:rsidP="00E45FFC">
      <w:pPr>
        <w:ind w:left="-360"/>
        <w:jc w:val="right"/>
        <w:rPr>
          <w:sz w:val="28"/>
          <w:szCs w:val="28"/>
        </w:rPr>
      </w:pPr>
      <w:proofErr w:type="spellStart"/>
      <w:r w:rsidRPr="009949A0">
        <w:rPr>
          <w:i/>
          <w:sz w:val="28"/>
          <w:szCs w:val="28"/>
        </w:rPr>
        <w:t>Котельничского</w:t>
      </w:r>
      <w:proofErr w:type="spellEnd"/>
      <w:r w:rsidR="00D03E7B">
        <w:rPr>
          <w:i/>
          <w:sz w:val="28"/>
          <w:szCs w:val="28"/>
        </w:rPr>
        <w:t xml:space="preserve"> </w:t>
      </w:r>
      <w:r w:rsidRPr="009949A0">
        <w:rPr>
          <w:i/>
          <w:sz w:val="28"/>
          <w:szCs w:val="28"/>
        </w:rPr>
        <w:t xml:space="preserve"> района Кировской области</w:t>
      </w:r>
      <w:r w:rsidRPr="009949A0">
        <w:rPr>
          <w:i/>
          <w:sz w:val="28"/>
          <w:szCs w:val="28"/>
        </w:rPr>
        <w:tab/>
      </w:r>
      <w:r w:rsidR="00A2321B">
        <w:rPr>
          <w:sz w:val="28"/>
          <w:szCs w:val="28"/>
        </w:rPr>
        <w:t xml:space="preserve"> </w:t>
      </w:r>
    </w:p>
    <w:p w:rsidR="005204B3" w:rsidRDefault="005204B3" w:rsidP="00E45FF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C3471" w:rsidRDefault="006C0ED1" w:rsidP="001758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868">
        <w:rPr>
          <w:sz w:val="28"/>
          <w:szCs w:val="28"/>
        </w:rPr>
        <w:t>.</w:t>
      </w:r>
      <w:r w:rsidR="004C3471" w:rsidRPr="00175868">
        <w:rPr>
          <w:sz w:val="28"/>
          <w:szCs w:val="28"/>
        </w:rPr>
        <w:t xml:space="preserve">Требования к предметным результатам по русскому языку на базовом и углубленном уровне в ходе реализации УМК под ред. Шмелева А.Д. </w:t>
      </w:r>
    </w:p>
    <w:p w:rsidR="00175868" w:rsidRPr="00175868" w:rsidRDefault="00175868" w:rsidP="00175868">
      <w:pPr>
        <w:ind w:left="360"/>
        <w:jc w:val="both"/>
        <w:rPr>
          <w:sz w:val="28"/>
          <w:szCs w:val="28"/>
        </w:rPr>
      </w:pPr>
    </w:p>
    <w:p w:rsidR="00175868" w:rsidRDefault="004C3471" w:rsidP="006059B9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C2D4F">
        <w:rPr>
          <w:rFonts w:ascii="Times New Roman" w:hAnsi="Times New Roman"/>
          <w:b/>
          <w:i/>
          <w:sz w:val="28"/>
          <w:szCs w:val="28"/>
        </w:rPr>
        <w:t>Полежаева Марина Юрьевна</w:t>
      </w:r>
      <w:r w:rsidRPr="006059B9">
        <w:rPr>
          <w:rFonts w:ascii="Times New Roman" w:hAnsi="Times New Roman"/>
          <w:i/>
          <w:sz w:val="28"/>
          <w:szCs w:val="28"/>
        </w:rPr>
        <w:t xml:space="preserve">, </w:t>
      </w:r>
    </w:p>
    <w:p w:rsidR="006059B9" w:rsidRPr="006059B9" w:rsidRDefault="004C3471" w:rsidP="006059B9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059B9">
        <w:rPr>
          <w:rFonts w:ascii="Times New Roman" w:hAnsi="Times New Roman"/>
          <w:i/>
          <w:sz w:val="28"/>
          <w:szCs w:val="28"/>
        </w:rPr>
        <w:t xml:space="preserve">учитель русского языка и литературы </w:t>
      </w:r>
      <w:r w:rsidR="006059B9" w:rsidRPr="006059B9">
        <w:rPr>
          <w:rFonts w:ascii="Times New Roman" w:hAnsi="Times New Roman"/>
          <w:i/>
          <w:sz w:val="28"/>
          <w:szCs w:val="28"/>
        </w:rPr>
        <w:t xml:space="preserve"> </w:t>
      </w:r>
    </w:p>
    <w:p w:rsidR="005204B3" w:rsidRDefault="006059B9" w:rsidP="006059B9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6059B9">
        <w:rPr>
          <w:rFonts w:ascii="Times New Roman" w:hAnsi="Times New Roman"/>
          <w:i/>
          <w:sz w:val="28"/>
          <w:szCs w:val="28"/>
        </w:rPr>
        <w:t>МОАУ «Гимназия имени  А. Грина» г. Кирова</w:t>
      </w:r>
    </w:p>
    <w:p w:rsidR="00C0058A" w:rsidRPr="006059B9" w:rsidRDefault="00C0058A" w:rsidP="006059B9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B36610" w:rsidRPr="000804C8" w:rsidRDefault="006C0ED1" w:rsidP="005A663D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804C8">
        <w:rPr>
          <w:sz w:val="28"/>
          <w:szCs w:val="28"/>
        </w:rPr>
        <w:t>.</w:t>
      </w:r>
      <w:r w:rsidR="00B36610" w:rsidRPr="000804C8">
        <w:rPr>
          <w:sz w:val="28"/>
          <w:szCs w:val="28"/>
        </w:rPr>
        <w:t xml:space="preserve">Духовно-нравственное воспитание подростков средствами современной детской литературы (на примере изучения рассказа Е. </w:t>
      </w:r>
      <w:proofErr w:type="spellStart"/>
      <w:r w:rsidR="00B36610" w:rsidRPr="000804C8">
        <w:rPr>
          <w:sz w:val="28"/>
          <w:szCs w:val="28"/>
        </w:rPr>
        <w:t>Габовой</w:t>
      </w:r>
      <w:proofErr w:type="spellEnd"/>
      <w:r w:rsidR="000B6001">
        <w:rPr>
          <w:sz w:val="28"/>
          <w:szCs w:val="28"/>
        </w:rPr>
        <w:t xml:space="preserve"> </w:t>
      </w:r>
      <w:r w:rsidR="00B36610" w:rsidRPr="000804C8">
        <w:rPr>
          <w:sz w:val="28"/>
          <w:szCs w:val="28"/>
        </w:rPr>
        <w:t xml:space="preserve">«Не пускайте </w:t>
      </w:r>
      <w:proofErr w:type="gramStart"/>
      <w:r w:rsidR="00B36610" w:rsidRPr="000804C8">
        <w:rPr>
          <w:sz w:val="28"/>
          <w:szCs w:val="28"/>
        </w:rPr>
        <w:t>рыжую</w:t>
      </w:r>
      <w:proofErr w:type="gramEnd"/>
      <w:r w:rsidR="00B36610" w:rsidRPr="000804C8">
        <w:rPr>
          <w:sz w:val="28"/>
          <w:szCs w:val="28"/>
        </w:rPr>
        <w:t xml:space="preserve"> на озеро</w:t>
      </w:r>
      <w:r w:rsidR="005A663D">
        <w:rPr>
          <w:sz w:val="28"/>
          <w:szCs w:val="28"/>
        </w:rPr>
        <w:t>»)</w:t>
      </w:r>
      <w:r w:rsidR="00DA2D8A" w:rsidRPr="000804C8">
        <w:rPr>
          <w:sz w:val="28"/>
          <w:szCs w:val="28"/>
        </w:rPr>
        <w:t xml:space="preserve"> </w:t>
      </w:r>
    </w:p>
    <w:p w:rsidR="00B36610" w:rsidRPr="00DA2D8A" w:rsidRDefault="00B36610" w:rsidP="00B36610">
      <w:pPr>
        <w:ind w:left="360"/>
        <w:jc w:val="right"/>
        <w:rPr>
          <w:b/>
          <w:i/>
          <w:sz w:val="28"/>
          <w:szCs w:val="28"/>
        </w:rPr>
      </w:pPr>
      <w:r w:rsidRPr="00DA2D8A">
        <w:rPr>
          <w:b/>
          <w:i/>
          <w:sz w:val="28"/>
          <w:szCs w:val="28"/>
        </w:rPr>
        <w:t>Казакова Галина Александровна,</w:t>
      </w:r>
    </w:p>
    <w:p w:rsidR="00B36610" w:rsidRPr="00B36610" w:rsidRDefault="00B36610" w:rsidP="00B36610">
      <w:pPr>
        <w:ind w:left="360"/>
        <w:jc w:val="right"/>
        <w:rPr>
          <w:i/>
          <w:sz w:val="28"/>
          <w:szCs w:val="28"/>
        </w:rPr>
      </w:pPr>
      <w:r w:rsidRPr="00B36610">
        <w:rPr>
          <w:i/>
          <w:sz w:val="28"/>
          <w:szCs w:val="28"/>
        </w:rPr>
        <w:t>учитель русского языка и литературы</w:t>
      </w:r>
    </w:p>
    <w:p w:rsidR="00B36610" w:rsidRPr="00B36610" w:rsidRDefault="00AA6246" w:rsidP="00B36610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МКОУ ООШ  </w:t>
      </w:r>
      <w:r w:rsidR="00B36610" w:rsidRPr="00B36610">
        <w:rPr>
          <w:i/>
          <w:sz w:val="28"/>
          <w:szCs w:val="28"/>
        </w:rPr>
        <w:t xml:space="preserve">п. </w:t>
      </w:r>
      <w:proofErr w:type="spellStart"/>
      <w:r w:rsidR="00B36610" w:rsidRPr="00B36610">
        <w:rPr>
          <w:i/>
          <w:sz w:val="28"/>
          <w:szCs w:val="28"/>
        </w:rPr>
        <w:t>Кордяга</w:t>
      </w:r>
      <w:proofErr w:type="spellEnd"/>
      <w:r w:rsidR="00B36610" w:rsidRPr="00B36610">
        <w:rPr>
          <w:i/>
          <w:sz w:val="28"/>
          <w:szCs w:val="28"/>
        </w:rPr>
        <w:t xml:space="preserve"> Зуевского района Кировской области</w:t>
      </w:r>
    </w:p>
    <w:p w:rsidR="005204B3" w:rsidRPr="00C0058A" w:rsidRDefault="005204B3" w:rsidP="00B36610">
      <w:pPr>
        <w:ind w:left="360"/>
        <w:jc w:val="right"/>
        <w:rPr>
          <w:i/>
          <w:sz w:val="28"/>
          <w:szCs w:val="28"/>
        </w:rPr>
      </w:pPr>
    </w:p>
    <w:p w:rsidR="003F2EBB" w:rsidRPr="00AA6246" w:rsidRDefault="00AA6246" w:rsidP="00AA62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E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F2EBB" w:rsidRPr="00AA6246">
        <w:rPr>
          <w:sz w:val="28"/>
          <w:szCs w:val="28"/>
        </w:rPr>
        <w:t>Формирование читательской компетенции и способности осмысленно воспринимать те</w:t>
      </w:r>
      <w:proofErr w:type="gramStart"/>
      <w:r w:rsidR="003F2EBB" w:rsidRPr="00AA6246">
        <w:rPr>
          <w:sz w:val="28"/>
          <w:szCs w:val="28"/>
        </w:rPr>
        <w:t>кст ср</w:t>
      </w:r>
      <w:proofErr w:type="gramEnd"/>
      <w:r w:rsidR="003F2EBB" w:rsidRPr="00AA6246">
        <w:rPr>
          <w:sz w:val="28"/>
          <w:szCs w:val="28"/>
        </w:rPr>
        <w:t xml:space="preserve">едствами  приёмов формирования УУД на уроках литературы </w:t>
      </w:r>
    </w:p>
    <w:p w:rsidR="003F2EBB" w:rsidRPr="009949A0" w:rsidRDefault="003F2EBB" w:rsidP="003F2EBB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DE17E2">
        <w:rPr>
          <w:rFonts w:ascii="Times New Roman" w:hAnsi="Times New Roman"/>
          <w:b/>
          <w:i/>
          <w:sz w:val="28"/>
          <w:szCs w:val="28"/>
        </w:rPr>
        <w:t>Култышева</w:t>
      </w:r>
      <w:proofErr w:type="spellEnd"/>
      <w:r w:rsidRPr="00DE17E2">
        <w:rPr>
          <w:rFonts w:ascii="Times New Roman" w:hAnsi="Times New Roman"/>
          <w:b/>
          <w:i/>
          <w:sz w:val="28"/>
          <w:szCs w:val="28"/>
        </w:rPr>
        <w:t xml:space="preserve"> Галина Вячеславовна</w:t>
      </w:r>
      <w:r w:rsidRPr="009949A0">
        <w:rPr>
          <w:rFonts w:ascii="Times New Roman" w:hAnsi="Times New Roman"/>
          <w:i/>
          <w:sz w:val="28"/>
          <w:szCs w:val="28"/>
        </w:rPr>
        <w:t xml:space="preserve">, </w:t>
      </w:r>
    </w:p>
    <w:p w:rsidR="003F2EBB" w:rsidRPr="009949A0" w:rsidRDefault="003F2EBB" w:rsidP="003F2EBB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949A0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3F2EBB" w:rsidRDefault="00AA6246" w:rsidP="003F2EBB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A6246">
        <w:rPr>
          <w:rFonts w:ascii="Times New Roman" w:hAnsi="Times New Roman"/>
          <w:i/>
          <w:sz w:val="28"/>
          <w:szCs w:val="28"/>
        </w:rPr>
        <w:t xml:space="preserve">МКОУ СОШ  </w:t>
      </w:r>
      <w:r w:rsidR="003F2EBB" w:rsidRPr="00AA6246">
        <w:rPr>
          <w:rFonts w:ascii="Times New Roman" w:hAnsi="Times New Roman"/>
          <w:i/>
          <w:sz w:val="28"/>
          <w:szCs w:val="28"/>
        </w:rPr>
        <w:t>с</w:t>
      </w:r>
      <w:r w:rsidRPr="00AA6246">
        <w:rPr>
          <w:rFonts w:ascii="Times New Roman" w:hAnsi="Times New Roman"/>
          <w:i/>
          <w:sz w:val="28"/>
          <w:szCs w:val="28"/>
        </w:rPr>
        <w:t>.</w:t>
      </w:r>
      <w:r w:rsidR="003F2EBB" w:rsidRPr="00AA62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F2EBB" w:rsidRPr="00AA6246">
        <w:rPr>
          <w:rFonts w:ascii="Times New Roman" w:hAnsi="Times New Roman"/>
          <w:i/>
          <w:sz w:val="28"/>
          <w:szCs w:val="28"/>
        </w:rPr>
        <w:t>Филиппово</w:t>
      </w:r>
      <w:proofErr w:type="spellEnd"/>
      <w:r w:rsidR="003F2EBB" w:rsidRPr="00AA6246">
        <w:rPr>
          <w:rFonts w:ascii="Times New Roman" w:hAnsi="Times New Roman"/>
          <w:i/>
          <w:sz w:val="28"/>
          <w:szCs w:val="28"/>
        </w:rPr>
        <w:t xml:space="preserve"> Кирово-Чепецкого района Кировской области</w:t>
      </w:r>
    </w:p>
    <w:p w:rsidR="00AA6246" w:rsidRPr="00AA6246" w:rsidRDefault="00AA6246" w:rsidP="003F2EBB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01E44" w:rsidRPr="00C01E44" w:rsidRDefault="006C0ED1" w:rsidP="00C01E4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2EBB">
        <w:rPr>
          <w:rFonts w:ascii="Times New Roman" w:hAnsi="Times New Roman"/>
          <w:sz w:val="28"/>
          <w:szCs w:val="28"/>
        </w:rPr>
        <w:t>.</w:t>
      </w:r>
      <w:r w:rsidR="00C01E44" w:rsidRPr="00C01E44">
        <w:t xml:space="preserve"> </w:t>
      </w:r>
      <w:r w:rsidR="00C01E44" w:rsidRPr="00C01E44">
        <w:rPr>
          <w:rFonts w:ascii="Times New Roman" w:hAnsi="Times New Roman"/>
          <w:sz w:val="28"/>
          <w:szCs w:val="28"/>
        </w:rPr>
        <w:t>Система работы на уроках внеклассного чтения в среднем звене</w:t>
      </w:r>
      <w:r w:rsidR="00C01E44">
        <w:rPr>
          <w:rFonts w:ascii="Times New Roman" w:hAnsi="Times New Roman"/>
          <w:sz w:val="28"/>
          <w:szCs w:val="28"/>
        </w:rPr>
        <w:t xml:space="preserve"> </w:t>
      </w:r>
    </w:p>
    <w:p w:rsidR="00EC2091" w:rsidRDefault="00C01E44" w:rsidP="00EC2091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E17E2">
        <w:rPr>
          <w:rFonts w:ascii="Times New Roman" w:hAnsi="Times New Roman"/>
          <w:b/>
          <w:i/>
          <w:sz w:val="28"/>
          <w:szCs w:val="28"/>
        </w:rPr>
        <w:t>Козырева Светлана Валерьевна</w:t>
      </w:r>
      <w:r w:rsidRPr="00EC2091">
        <w:rPr>
          <w:rFonts w:ascii="Times New Roman" w:hAnsi="Times New Roman"/>
          <w:i/>
          <w:sz w:val="28"/>
          <w:szCs w:val="28"/>
        </w:rPr>
        <w:t xml:space="preserve">, </w:t>
      </w:r>
    </w:p>
    <w:p w:rsidR="003F2EBB" w:rsidRPr="00EC2091" w:rsidRDefault="000545AB" w:rsidP="00EC2091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C2091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  <w:r w:rsidR="00146641" w:rsidRPr="00EC2091">
        <w:rPr>
          <w:rFonts w:ascii="Times New Roman" w:hAnsi="Times New Roman"/>
          <w:i/>
          <w:sz w:val="28"/>
          <w:szCs w:val="28"/>
        </w:rPr>
        <w:t xml:space="preserve"> </w:t>
      </w:r>
      <w:r w:rsidR="00C01E44" w:rsidRPr="00EC2091">
        <w:rPr>
          <w:rFonts w:ascii="Times New Roman" w:hAnsi="Times New Roman"/>
          <w:i/>
          <w:sz w:val="28"/>
          <w:szCs w:val="28"/>
        </w:rPr>
        <w:t>КОГОАУ «КЭПЛ»</w:t>
      </w:r>
    </w:p>
    <w:p w:rsidR="00146641" w:rsidRPr="003F2EBB" w:rsidRDefault="00146641" w:rsidP="00672B39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B1BE6" w:rsidRDefault="006C0ED1" w:rsidP="00AA624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B1BE6" w:rsidRPr="00EB1BE6">
        <w:rPr>
          <w:rFonts w:ascii="Times New Roman" w:hAnsi="Times New Roman"/>
          <w:sz w:val="28"/>
          <w:szCs w:val="28"/>
        </w:rPr>
        <w:t>Объединение усилий образовательного учреждения и сельской библиотеки по поддержке чтения современных школьников</w:t>
      </w:r>
      <w:r w:rsidR="00EB1BE6">
        <w:rPr>
          <w:rFonts w:ascii="Times New Roman" w:hAnsi="Times New Roman"/>
          <w:sz w:val="28"/>
          <w:szCs w:val="28"/>
        </w:rPr>
        <w:t xml:space="preserve"> </w:t>
      </w:r>
    </w:p>
    <w:p w:rsidR="00DE17E2" w:rsidRPr="00DE17E2" w:rsidRDefault="00EB1BE6" w:rsidP="00AD30B2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E17E2">
        <w:rPr>
          <w:rFonts w:ascii="Times New Roman" w:hAnsi="Times New Roman"/>
          <w:b/>
          <w:i/>
          <w:sz w:val="28"/>
          <w:szCs w:val="28"/>
        </w:rPr>
        <w:t>Лялина Галина Вениаминовна,</w:t>
      </w:r>
    </w:p>
    <w:p w:rsidR="00EB1BE6" w:rsidRPr="00EB1BE6" w:rsidRDefault="00EB1BE6" w:rsidP="00AD30B2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B1B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</w:t>
      </w:r>
      <w:r w:rsidRPr="00EB1BE6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EB1BE6" w:rsidRDefault="00EB1BE6" w:rsidP="00AD30B2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B1BE6">
        <w:rPr>
          <w:rFonts w:ascii="Times New Roman" w:hAnsi="Times New Roman"/>
          <w:i/>
          <w:sz w:val="28"/>
          <w:szCs w:val="28"/>
        </w:rPr>
        <w:t>М</w:t>
      </w:r>
      <w:r w:rsidR="00AD30B2">
        <w:rPr>
          <w:rFonts w:ascii="Times New Roman" w:hAnsi="Times New Roman"/>
          <w:i/>
          <w:sz w:val="28"/>
          <w:szCs w:val="28"/>
        </w:rPr>
        <w:t>КОУ СОШ</w:t>
      </w:r>
      <w:r w:rsidRPr="00EB1BE6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EB1BE6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EB1BE6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EB1BE6">
        <w:rPr>
          <w:rFonts w:ascii="Times New Roman" w:hAnsi="Times New Roman"/>
          <w:i/>
          <w:sz w:val="28"/>
          <w:szCs w:val="28"/>
        </w:rPr>
        <w:t>аринка</w:t>
      </w:r>
      <w:proofErr w:type="spellEnd"/>
      <w:r w:rsidRPr="00EB1BE6">
        <w:rPr>
          <w:rFonts w:ascii="Times New Roman" w:hAnsi="Times New Roman"/>
          <w:i/>
          <w:sz w:val="28"/>
          <w:szCs w:val="28"/>
        </w:rPr>
        <w:t xml:space="preserve"> Кирово-Чепецкого района </w:t>
      </w:r>
      <w:r w:rsidR="001722FF">
        <w:rPr>
          <w:rFonts w:ascii="Times New Roman" w:hAnsi="Times New Roman"/>
          <w:i/>
          <w:sz w:val="28"/>
          <w:szCs w:val="28"/>
        </w:rPr>
        <w:t>Кировской области</w:t>
      </w:r>
      <w:r w:rsidR="00AD30B2">
        <w:rPr>
          <w:rFonts w:ascii="Times New Roman" w:hAnsi="Times New Roman"/>
          <w:i/>
          <w:sz w:val="28"/>
          <w:szCs w:val="28"/>
        </w:rPr>
        <w:t xml:space="preserve"> </w:t>
      </w:r>
    </w:p>
    <w:p w:rsidR="00E743D0" w:rsidRDefault="00E743D0" w:rsidP="00AD30B2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22E29" w:rsidRDefault="00C22DC0" w:rsidP="002D6CA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E29">
        <w:rPr>
          <w:rFonts w:ascii="Times New Roman" w:hAnsi="Times New Roman"/>
          <w:sz w:val="28"/>
          <w:szCs w:val="28"/>
        </w:rPr>
        <w:t>1</w:t>
      </w:r>
      <w:r w:rsidR="006C0ED1">
        <w:rPr>
          <w:rFonts w:ascii="Times New Roman" w:hAnsi="Times New Roman"/>
          <w:sz w:val="28"/>
          <w:szCs w:val="28"/>
        </w:rPr>
        <w:t>0</w:t>
      </w:r>
      <w:r w:rsidR="00C22E29">
        <w:rPr>
          <w:rFonts w:ascii="Times New Roman" w:hAnsi="Times New Roman"/>
          <w:sz w:val="28"/>
          <w:szCs w:val="28"/>
        </w:rPr>
        <w:t xml:space="preserve">. Особенности формирования культуры речи в условиях двуязычия </w:t>
      </w:r>
    </w:p>
    <w:p w:rsidR="00C22E29" w:rsidRPr="00EC2091" w:rsidRDefault="00C22E29" w:rsidP="00EC2091">
      <w:pPr>
        <w:pStyle w:val="a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0911F6">
        <w:rPr>
          <w:rFonts w:ascii="Times New Roman" w:hAnsi="Times New Roman"/>
          <w:b/>
          <w:i/>
          <w:sz w:val="28"/>
          <w:szCs w:val="28"/>
        </w:rPr>
        <w:t>Файзулхакова</w:t>
      </w:r>
      <w:proofErr w:type="spellEnd"/>
      <w:r w:rsidRPr="000911F6">
        <w:rPr>
          <w:rFonts w:ascii="Times New Roman" w:hAnsi="Times New Roman"/>
          <w:b/>
          <w:i/>
          <w:sz w:val="28"/>
          <w:szCs w:val="28"/>
        </w:rPr>
        <w:t xml:space="preserve"> Лилия </w:t>
      </w:r>
      <w:proofErr w:type="spellStart"/>
      <w:r w:rsidRPr="000911F6">
        <w:rPr>
          <w:rFonts w:ascii="Times New Roman" w:hAnsi="Times New Roman"/>
          <w:b/>
          <w:i/>
          <w:sz w:val="28"/>
          <w:szCs w:val="28"/>
        </w:rPr>
        <w:t>Ринатовна</w:t>
      </w:r>
      <w:proofErr w:type="spellEnd"/>
      <w:r w:rsidR="00EC2091" w:rsidRPr="000911F6">
        <w:rPr>
          <w:rFonts w:ascii="Times New Roman" w:hAnsi="Times New Roman"/>
          <w:b/>
          <w:i/>
          <w:sz w:val="28"/>
          <w:szCs w:val="28"/>
        </w:rPr>
        <w:t xml:space="preserve">, Мустафина </w:t>
      </w:r>
      <w:proofErr w:type="spellStart"/>
      <w:r w:rsidR="00EC2091" w:rsidRPr="000911F6">
        <w:rPr>
          <w:rFonts w:ascii="Times New Roman" w:hAnsi="Times New Roman"/>
          <w:b/>
          <w:i/>
          <w:sz w:val="28"/>
          <w:szCs w:val="28"/>
        </w:rPr>
        <w:t>Гульфия</w:t>
      </w:r>
      <w:proofErr w:type="spellEnd"/>
      <w:r w:rsidR="00EC2091" w:rsidRPr="000911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C2091" w:rsidRPr="000911F6">
        <w:rPr>
          <w:rFonts w:ascii="Times New Roman" w:hAnsi="Times New Roman"/>
          <w:b/>
          <w:i/>
          <w:sz w:val="28"/>
          <w:szCs w:val="28"/>
        </w:rPr>
        <w:t>Нурзадиевна</w:t>
      </w:r>
      <w:proofErr w:type="spellEnd"/>
      <w:r w:rsidR="00EC2091" w:rsidRPr="000911F6">
        <w:rPr>
          <w:rFonts w:ascii="Times New Roman" w:hAnsi="Times New Roman"/>
          <w:b/>
          <w:i/>
          <w:sz w:val="28"/>
          <w:szCs w:val="28"/>
        </w:rPr>
        <w:t>,</w:t>
      </w:r>
      <w:r w:rsidR="00EC2091" w:rsidRPr="00EC2091">
        <w:rPr>
          <w:rFonts w:ascii="Times New Roman" w:hAnsi="Times New Roman"/>
          <w:i/>
          <w:sz w:val="28"/>
          <w:szCs w:val="28"/>
        </w:rPr>
        <w:t xml:space="preserve"> учителя русского языка и литературы МКОУ ООШ </w:t>
      </w:r>
      <w:proofErr w:type="spellStart"/>
      <w:r w:rsidR="00EC2091" w:rsidRPr="00EC2091">
        <w:rPr>
          <w:rFonts w:ascii="Times New Roman" w:hAnsi="Times New Roman"/>
          <w:i/>
          <w:sz w:val="28"/>
          <w:szCs w:val="28"/>
        </w:rPr>
        <w:t>с</w:t>
      </w:r>
      <w:proofErr w:type="gramStart"/>
      <w:r w:rsidR="00EC2091" w:rsidRPr="00EC2091">
        <w:rPr>
          <w:rFonts w:ascii="Times New Roman" w:hAnsi="Times New Roman"/>
          <w:i/>
          <w:sz w:val="28"/>
          <w:szCs w:val="28"/>
        </w:rPr>
        <w:t>.Т</w:t>
      </w:r>
      <w:proofErr w:type="gramEnd"/>
      <w:r w:rsidR="00EC2091" w:rsidRPr="00EC2091">
        <w:rPr>
          <w:rFonts w:ascii="Times New Roman" w:hAnsi="Times New Roman"/>
          <w:i/>
          <w:sz w:val="28"/>
          <w:szCs w:val="28"/>
        </w:rPr>
        <w:t>ат</w:t>
      </w:r>
      <w:proofErr w:type="spellEnd"/>
      <w:r w:rsidR="00EC2091" w:rsidRPr="00EC2091">
        <w:rPr>
          <w:rFonts w:ascii="Times New Roman" w:hAnsi="Times New Roman"/>
          <w:i/>
          <w:sz w:val="28"/>
          <w:szCs w:val="28"/>
        </w:rPr>
        <w:t xml:space="preserve">-Верх-Гоньба </w:t>
      </w:r>
      <w:proofErr w:type="spellStart"/>
      <w:r w:rsidR="00EC2091" w:rsidRPr="00EC2091">
        <w:rPr>
          <w:rFonts w:ascii="Times New Roman" w:hAnsi="Times New Roman"/>
          <w:i/>
          <w:sz w:val="28"/>
          <w:szCs w:val="28"/>
        </w:rPr>
        <w:t>Малмыжского</w:t>
      </w:r>
      <w:proofErr w:type="spellEnd"/>
      <w:r w:rsidR="00EC2091" w:rsidRPr="00EC2091">
        <w:rPr>
          <w:rFonts w:ascii="Times New Roman" w:hAnsi="Times New Roman"/>
          <w:i/>
          <w:sz w:val="28"/>
          <w:szCs w:val="28"/>
        </w:rPr>
        <w:t xml:space="preserve"> района Кировской области</w:t>
      </w:r>
    </w:p>
    <w:p w:rsidR="00B47675" w:rsidRDefault="00B47675" w:rsidP="00EB1B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0E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Театральная педагогика как средство развития коммуникативной культуры школьников</w:t>
      </w:r>
    </w:p>
    <w:p w:rsidR="00B47675" w:rsidRPr="000911F6" w:rsidRDefault="00B47675" w:rsidP="00B47675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911F6">
        <w:rPr>
          <w:rFonts w:ascii="Times New Roman" w:hAnsi="Times New Roman"/>
          <w:b/>
          <w:i/>
          <w:sz w:val="28"/>
          <w:szCs w:val="28"/>
        </w:rPr>
        <w:t>Алыкова</w:t>
      </w:r>
      <w:proofErr w:type="spellEnd"/>
      <w:r w:rsidRPr="000911F6">
        <w:rPr>
          <w:rFonts w:ascii="Times New Roman" w:hAnsi="Times New Roman"/>
          <w:b/>
          <w:i/>
          <w:sz w:val="28"/>
          <w:szCs w:val="28"/>
        </w:rPr>
        <w:t xml:space="preserve"> Олеся Михайловна, </w:t>
      </w:r>
    </w:p>
    <w:p w:rsidR="00B47675" w:rsidRPr="000911F6" w:rsidRDefault="00B47675" w:rsidP="00B47675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11F6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B47675" w:rsidRPr="000911F6" w:rsidRDefault="00B47675" w:rsidP="00B47675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11F6">
        <w:rPr>
          <w:rFonts w:ascii="Times New Roman" w:hAnsi="Times New Roman"/>
          <w:i/>
          <w:sz w:val="28"/>
          <w:szCs w:val="28"/>
        </w:rPr>
        <w:t xml:space="preserve"> МКОУ СОШ  с. </w:t>
      </w:r>
      <w:proofErr w:type="spellStart"/>
      <w:r w:rsidRPr="000911F6">
        <w:rPr>
          <w:rFonts w:ascii="Times New Roman" w:hAnsi="Times New Roman"/>
          <w:i/>
          <w:sz w:val="28"/>
          <w:szCs w:val="28"/>
        </w:rPr>
        <w:t>Аджим</w:t>
      </w:r>
      <w:proofErr w:type="spellEnd"/>
      <w:r w:rsidRPr="000911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911F6">
        <w:rPr>
          <w:rFonts w:ascii="Times New Roman" w:hAnsi="Times New Roman"/>
          <w:i/>
          <w:sz w:val="28"/>
          <w:szCs w:val="28"/>
        </w:rPr>
        <w:t>Малмыжского</w:t>
      </w:r>
      <w:proofErr w:type="spellEnd"/>
      <w:r w:rsidRPr="000911F6">
        <w:rPr>
          <w:rFonts w:ascii="Times New Roman" w:hAnsi="Times New Roman"/>
          <w:i/>
          <w:sz w:val="28"/>
          <w:szCs w:val="28"/>
        </w:rPr>
        <w:t xml:space="preserve"> района Кировской области</w:t>
      </w:r>
    </w:p>
    <w:p w:rsidR="00EB1BE6" w:rsidRPr="00EB1BE6" w:rsidRDefault="00EB1BE6" w:rsidP="00B47675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56FD7" w:rsidRDefault="00EB1BE6" w:rsidP="00AA624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6FD7">
        <w:rPr>
          <w:rFonts w:ascii="Times New Roman" w:hAnsi="Times New Roman"/>
          <w:sz w:val="28"/>
          <w:szCs w:val="28"/>
        </w:rPr>
        <w:t>1</w:t>
      </w:r>
      <w:r w:rsidR="006C0ED1">
        <w:rPr>
          <w:rFonts w:ascii="Times New Roman" w:hAnsi="Times New Roman"/>
          <w:sz w:val="28"/>
          <w:szCs w:val="28"/>
        </w:rPr>
        <w:t>2</w:t>
      </w:r>
      <w:r w:rsidR="00656FD7">
        <w:rPr>
          <w:rFonts w:ascii="Times New Roman" w:hAnsi="Times New Roman"/>
          <w:sz w:val="28"/>
          <w:szCs w:val="28"/>
        </w:rPr>
        <w:t xml:space="preserve">. </w:t>
      </w:r>
      <w:r w:rsidR="00656FD7" w:rsidRPr="00D351F7">
        <w:rPr>
          <w:rFonts w:ascii="Times New Roman" w:hAnsi="Times New Roman"/>
          <w:sz w:val="28"/>
          <w:szCs w:val="28"/>
        </w:rPr>
        <w:t>Проектная деятельность как средство формирования читательской компетентности</w:t>
      </w:r>
      <w:r w:rsidR="00F224B8">
        <w:rPr>
          <w:rFonts w:ascii="Times New Roman" w:hAnsi="Times New Roman"/>
          <w:sz w:val="28"/>
          <w:szCs w:val="28"/>
        </w:rPr>
        <w:t xml:space="preserve"> </w:t>
      </w:r>
    </w:p>
    <w:p w:rsidR="00B67405" w:rsidRPr="006F00DE" w:rsidRDefault="00B67405" w:rsidP="00B67405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F00DE">
        <w:rPr>
          <w:rFonts w:ascii="Times New Roman" w:hAnsi="Times New Roman"/>
          <w:b/>
          <w:i/>
          <w:sz w:val="28"/>
          <w:szCs w:val="28"/>
        </w:rPr>
        <w:t>Архангельская Юлия Викторовна</w:t>
      </w:r>
      <w:r w:rsidRPr="006F00DE">
        <w:rPr>
          <w:rFonts w:ascii="Times New Roman" w:hAnsi="Times New Roman"/>
          <w:i/>
          <w:sz w:val="28"/>
          <w:szCs w:val="28"/>
        </w:rPr>
        <w:t xml:space="preserve">, </w:t>
      </w:r>
    </w:p>
    <w:p w:rsidR="00B67405" w:rsidRPr="006F00DE" w:rsidRDefault="00B67405" w:rsidP="00B67405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F00DE">
        <w:rPr>
          <w:rFonts w:ascii="Times New Roman" w:hAnsi="Times New Roman"/>
          <w:i/>
          <w:sz w:val="28"/>
          <w:szCs w:val="28"/>
        </w:rPr>
        <w:t>учитель русского языка и литературы МБОУ «Художественно-технологический лицей» г</w:t>
      </w:r>
      <w:proofErr w:type="gramStart"/>
      <w:r w:rsidRPr="006F00DE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6F00DE">
        <w:rPr>
          <w:rFonts w:ascii="Times New Roman" w:hAnsi="Times New Roman"/>
          <w:i/>
          <w:sz w:val="28"/>
          <w:szCs w:val="28"/>
        </w:rPr>
        <w:t>ирова</w:t>
      </w:r>
    </w:p>
    <w:p w:rsidR="000532F7" w:rsidRPr="000532F7" w:rsidRDefault="00F224B8" w:rsidP="00EB1BE6">
      <w:pPr>
        <w:pStyle w:val="a9"/>
        <w:rPr>
          <w:rFonts w:ascii="Times New Roman" w:hAnsi="Times New Roman"/>
          <w:sz w:val="28"/>
          <w:szCs w:val="28"/>
        </w:rPr>
      </w:pPr>
      <w:r w:rsidRPr="006F00DE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0532F7" w:rsidRPr="000532F7">
        <w:rPr>
          <w:rFonts w:ascii="Times New Roman" w:hAnsi="Times New Roman"/>
          <w:sz w:val="28"/>
          <w:szCs w:val="28"/>
        </w:rPr>
        <w:t>1</w:t>
      </w:r>
      <w:r w:rsidR="006C0ED1">
        <w:rPr>
          <w:rFonts w:ascii="Times New Roman" w:hAnsi="Times New Roman"/>
          <w:sz w:val="28"/>
          <w:szCs w:val="28"/>
        </w:rPr>
        <w:t>3</w:t>
      </w:r>
      <w:r w:rsidR="000532F7" w:rsidRPr="000532F7">
        <w:rPr>
          <w:rFonts w:ascii="Times New Roman" w:hAnsi="Times New Roman"/>
          <w:sz w:val="28"/>
          <w:szCs w:val="28"/>
        </w:rPr>
        <w:t>.</w:t>
      </w:r>
      <w:r w:rsidR="000532F7" w:rsidRPr="000532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Графические формы обработки информации на уроках русского языка и литературы</w:t>
      </w:r>
    </w:p>
    <w:p w:rsidR="000532F7" w:rsidRPr="000911F6" w:rsidRDefault="000532F7" w:rsidP="00956045">
      <w:pPr>
        <w:pStyle w:val="a9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0911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Кротова Екатерина Ивановна, </w:t>
      </w:r>
    </w:p>
    <w:p w:rsidR="00956045" w:rsidRPr="000911F6" w:rsidRDefault="000532F7" w:rsidP="00956045">
      <w:pPr>
        <w:pStyle w:val="a9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учител</w:t>
      </w:r>
      <w:r w:rsidR="000F2B27"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ь</w:t>
      </w:r>
      <w:r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C64A3" w:rsidRPr="000911F6">
        <w:rPr>
          <w:rFonts w:ascii="Times New Roman" w:hAnsi="Times New Roman"/>
          <w:i/>
          <w:sz w:val="28"/>
          <w:szCs w:val="28"/>
        </w:rPr>
        <w:t>русского языка и литературы</w:t>
      </w:r>
      <w:r w:rsidR="008C64A3"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A6246" w:rsidRDefault="000532F7" w:rsidP="00956045">
      <w:pPr>
        <w:pStyle w:val="a9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МОУ СОШ с УИОП №1 г. </w:t>
      </w:r>
      <w:r w:rsidR="00956045"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</w:t>
      </w:r>
      <w:r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оветска</w:t>
      </w:r>
    </w:p>
    <w:p w:rsidR="00EB1BE6" w:rsidRPr="000911F6" w:rsidRDefault="000532F7" w:rsidP="00956045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11F6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 </w:t>
      </w:r>
    </w:p>
    <w:p w:rsidR="000F2B27" w:rsidRDefault="00EB1BE6" w:rsidP="000F2B27">
      <w:p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F2B27">
        <w:rPr>
          <w:sz w:val="28"/>
          <w:szCs w:val="28"/>
        </w:rPr>
        <w:t>1</w:t>
      </w:r>
      <w:r w:rsidR="006C0ED1">
        <w:rPr>
          <w:sz w:val="28"/>
          <w:szCs w:val="28"/>
        </w:rPr>
        <w:t>4</w:t>
      </w:r>
      <w:r w:rsidR="000F2B27">
        <w:rPr>
          <w:sz w:val="28"/>
          <w:szCs w:val="28"/>
        </w:rPr>
        <w:t xml:space="preserve">. </w:t>
      </w:r>
      <w:r w:rsidR="000F2B27">
        <w:rPr>
          <w:iCs/>
          <w:sz w:val="28"/>
          <w:szCs w:val="28"/>
        </w:rPr>
        <w:t>Коммуникативно-речевое развитие учащихся средствами живописного текста</w:t>
      </w:r>
    </w:p>
    <w:p w:rsidR="004401DF" w:rsidRPr="000911F6" w:rsidRDefault="000F2B27" w:rsidP="00332E32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911F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0911F6">
        <w:rPr>
          <w:rFonts w:ascii="Times New Roman" w:hAnsi="Times New Roman"/>
          <w:b/>
          <w:i/>
          <w:sz w:val="28"/>
          <w:szCs w:val="28"/>
        </w:rPr>
        <w:t>Сенаторова</w:t>
      </w:r>
      <w:proofErr w:type="spellEnd"/>
      <w:r w:rsidRPr="000911F6">
        <w:rPr>
          <w:rFonts w:ascii="Times New Roman" w:hAnsi="Times New Roman"/>
          <w:b/>
          <w:i/>
          <w:sz w:val="28"/>
          <w:szCs w:val="28"/>
        </w:rPr>
        <w:t xml:space="preserve"> Ольга Александровна</w:t>
      </w:r>
      <w:r w:rsidR="00332E32" w:rsidRPr="000911F6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332E32" w:rsidRPr="000911F6" w:rsidRDefault="00332E32" w:rsidP="00332E32">
      <w:pPr>
        <w:pStyle w:val="a9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учитель </w:t>
      </w:r>
      <w:r w:rsidRPr="000911F6">
        <w:rPr>
          <w:rFonts w:ascii="Times New Roman" w:hAnsi="Times New Roman"/>
          <w:i/>
          <w:sz w:val="28"/>
          <w:szCs w:val="28"/>
        </w:rPr>
        <w:t>русского языка и литературы</w:t>
      </w:r>
      <w:r w:rsidRPr="000911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0F2B27" w:rsidRPr="000911F6" w:rsidRDefault="00332E32" w:rsidP="004401DF">
      <w:pPr>
        <w:spacing w:line="276" w:lineRule="auto"/>
        <w:jc w:val="right"/>
        <w:rPr>
          <w:rFonts w:eastAsia="Times New Roman" w:cs="Times New Roman"/>
          <w:i/>
          <w:iCs/>
          <w:sz w:val="28"/>
          <w:szCs w:val="28"/>
        </w:rPr>
      </w:pPr>
      <w:r w:rsidRPr="000911F6">
        <w:rPr>
          <w:rFonts w:cs="Times New Roman"/>
          <w:i/>
          <w:sz w:val="28"/>
          <w:szCs w:val="28"/>
        </w:rPr>
        <w:t>МКОУ СОШ №3 г</w:t>
      </w:r>
      <w:proofErr w:type="gramStart"/>
      <w:r w:rsidRPr="000911F6">
        <w:rPr>
          <w:rFonts w:cs="Times New Roman"/>
          <w:i/>
          <w:sz w:val="28"/>
          <w:szCs w:val="28"/>
        </w:rPr>
        <w:t>.У</w:t>
      </w:r>
      <w:proofErr w:type="gramEnd"/>
      <w:r w:rsidRPr="000911F6">
        <w:rPr>
          <w:rFonts w:cs="Times New Roman"/>
          <w:i/>
          <w:sz w:val="28"/>
          <w:szCs w:val="28"/>
        </w:rPr>
        <w:t>ржума Кировской области</w:t>
      </w:r>
    </w:p>
    <w:p w:rsidR="00FE0BB1" w:rsidRDefault="00AA6246" w:rsidP="00AA624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0BB1">
        <w:rPr>
          <w:rFonts w:ascii="Times New Roman" w:hAnsi="Times New Roman"/>
          <w:sz w:val="28"/>
          <w:szCs w:val="28"/>
        </w:rPr>
        <w:t>1</w:t>
      </w:r>
      <w:r w:rsidR="006C0ED1">
        <w:rPr>
          <w:rFonts w:ascii="Times New Roman" w:hAnsi="Times New Roman"/>
          <w:sz w:val="28"/>
          <w:szCs w:val="28"/>
        </w:rPr>
        <w:t>5</w:t>
      </w:r>
      <w:r w:rsidR="00FE0BB1">
        <w:rPr>
          <w:rFonts w:ascii="Times New Roman" w:hAnsi="Times New Roman"/>
          <w:sz w:val="28"/>
          <w:szCs w:val="28"/>
        </w:rPr>
        <w:t>. Театральный пересказ как способ формирования личностных универсальных учебных действий</w:t>
      </w:r>
    </w:p>
    <w:p w:rsidR="00FE0BB1" w:rsidRPr="000911F6" w:rsidRDefault="00FE0BB1" w:rsidP="00FE0BB1">
      <w:pPr>
        <w:autoSpaceDE w:val="0"/>
        <w:autoSpaceDN w:val="0"/>
        <w:adjustRightInd w:val="0"/>
        <w:jc w:val="right"/>
        <w:rPr>
          <w:rFonts w:cs="Times New Roman"/>
          <w:b/>
          <w:i/>
          <w:sz w:val="28"/>
          <w:szCs w:val="28"/>
        </w:rPr>
      </w:pPr>
      <w:proofErr w:type="spellStart"/>
      <w:r w:rsidRPr="000911F6">
        <w:rPr>
          <w:rFonts w:cs="Times New Roman"/>
          <w:b/>
          <w:i/>
          <w:sz w:val="28"/>
          <w:szCs w:val="28"/>
        </w:rPr>
        <w:t>Колышницына</w:t>
      </w:r>
      <w:proofErr w:type="spellEnd"/>
      <w:r w:rsidRPr="000911F6">
        <w:rPr>
          <w:b/>
          <w:i/>
          <w:sz w:val="28"/>
          <w:szCs w:val="28"/>
        </w:rPr>
        <w:t xml:space="preserve"> </w:t>
      </w:r>
      <w:r w:rsidRPr="000911F6">
        <w:rPr>
          <w:rFonts w:cs="Times New Roman"/>
          <w:b/>
          <w:i/>
          <w:sz w:val="28"/>
          <w:szCs w:val="28"/>
        </w:rPr>
        <w:t xml:space="preserve">Татьяна </w:t>
      </w:r>
      <w:proofErr w:type="spellStart"/>
      <w:r w:rsidRPr="000911F6">
        <w:rPr>
          <w:rFonts w:cs="Times New Roman"/>
          <w:b/>
          <w:i/>
          <w:sz w:val="28"/>
          <w:szCs w:val="28"/>
        </w:rPr>
        <w:t>Климентьевна</w:t>
      </w:r>
      <w:proofErr w:type="spellEnd"/>
      <w:r w:rsidRPr="000911F6">
        <w:rPr>
          <w:rFonts w:cs="Times New Roman"/>
          <w:b/>
          <w:i/>
          <w:sz w:val="28"/>
          <w:szCs w:val="28"/>
        </w:rPr>
        <w:t xml:space="preserve">, </w:t>
      </w:r>
    </w:p>
    <w:p w:rsidR="00FE0BB1" w:rsidRPr="000911F6" w:rsidRDefault="00FE0BB1" w:rsidP="00FE0BB1">
      <w:pPr>
        <w:autoSpaceDE w:val="0"/>
        <w:autoSpaceDN w:val="0"/>
        <w:adjustRightInd w:val="0"/>
        <w:jc w:val="right"/>
        <w:rPr>
          <w:rFonts w:cs="Times New Roman"/>
          <w:i/>
          <w:sz w:val="28"/>
          <w:szCs w:val="28"/>
        </w:rPr>
      </w:pPr>
      <w:r w:rsidRPr="000911F6">
        <w:rPr>
          <w:rFonts w:cs="Times New Roman"/>
          <w:i/>
          <w:sz w:val="28"/>
          <w:szCs w:val="28"/>
        </w:rPr>
        <w:t>учитель русского языка и литературы</w:t>
      </w:r>
    </w:p>
    <w:p w:rsidR="00FE0BB1" w:rsidRPr="000911F6" w:rsidRDefault="00FE0BB1" w:rsidP="00FE0BB1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0911F6">
        <w:rPr>
          <w:rFonts w:ascii="Times New Roman" w:hAnsi="Times New Roman"/>
          <w:i/>
          <w:sz w:val="28"/>
          <w:szCs w:val="28"/>
        </w:rPr>
        <w:t>КОГОАУ «Вятская гуманитарная гимназия с углубленным изучением английского языка»</w:t>
      </w:r>
    </w:p>
    <w:p w:rsidR="00FA1A74" w:rsidRPr="00FA1A74" w:rsidRDefault="00FA1A74" w:rsidP="00850219">
      <w:pPr>
        <w:ind w:left="851"/>
        <w:jc w:val="right"/>
        <w:rPr>
          <w:sz w:val="28"/>
          <w:szCs w:val="28"/>
        </w:rPr>
      </w:pPr>
    </w:p>
    <w:p w:rsidR="002E6943" w:rsidRPr="002E6943" w:rsidRDefault="00337FF9" w:rsidP="002E6943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2E6943" w:rsidRPr="002E6943">
        <w:rPr>
          <w:sz w:val="28"/>
          <w:szCs w:val="28"/>
        </w:rPr>
        <w:t>. Система использования интерактивных технологий при подготовке учащихся к ГИА</w:t>
      </w:r>
    </w:p>
    <w:p w:rsidR="002E6943" w:rsidRDefault="002E6943" w:rsidP="002E6943">
      <w:pPr>
        <w:ind w:left="851"/>
      </w:pPr>
    </w:p>
    <w:p w:rsidR="002E6943" w:rsidRDefault="002E6943" w:rsidP="002E6943">
      <w:pPr>
        <w:ind w:left="851"/>
        <w:jc w:val="right"/>
        <w:rPr>
          <w:b/>
          <w:i/>
          <w:sz w:val="28"/>
          <w:szCs w:val="28"/>
        </w:rPr>
      </w:pPr>
      <w:r w:rsidRPr="002E6943">
        <w:rPr>
          <w:b/>
          <w:i/>
          <w:sz w:val="28"/>
          <w:szCs w:val="28"/>
        </w:rPr>
        <w:t>Гордеева Людмила Николаевна</w:t>
      </w:r>
      <w:r>
        <w:rPr>
          <w:b/>
          <w:i/>
          <w:sz w:val="28"/>
          <w:szCs w:val="28"/>
        </w:rPr>
        <w:t xml:space="preserve">, </w:t>
      </w:r>
    </w:p>
    <w:p w:rsidR="002E6943" w:rsidRPr="002E6943" w:rsidRDefault="002E6943" w:rsidP="002E6943">
      <w:pPr>
        <w:ind w:left="851"/>
        <w:jc w:val="right"/>
        <w:rPr>
          <w:i/>
          <w:sz w:val="28"/>
          <w:szCs w:val="28"/>
        </w:rPr>
      </w:pPr>
      <w:r w:rsidRPr="002E6943">
        <w:rPr>
          <w:i/>
          <w:sz w:val="28"/>
          <w:szCs w:val="28"/>
        </w:rPr>
        <w:t>учитель русского языка и литературы</w:t>
      </w:r>
    </w:p>
    <w:p w:rsidR="002E6943" w:rsidRPr="002E6943" w:rsidRDefault="002E6943" w:rsidP="002E6943">
      <w:pPr>
        <w:ind w:left="851"/>
        <w:jc w:val="right"/>
        <w:rPr>
          <w:i/>
          <w:sz w:val="28"/>
          <w:szCs w:val="28"/>
        </w:rPr>
      </w:pPr>
      <w:r w:rsidRPr="002E6943">
        <w:rPr>
          <w:i/>
          <w:sz w:val="28"/>
          <w:szCs w:val="28"/>
        </w:rPr>
        <w:t xml:space="preserve">МБОУ СОШ с УИОП </w:t>
      </w:r>
      <w:proofErr w:type="spellStart"/>
      <w:r w:rsidRPr="002E6943">
        <w:rPr>
          <w:i/>
          <w:sz w:val="28"/>
          <w:szCs w:val="28"/>
        </w:rPr>
        <w:t>пгт</w:t>
      </w:r>
      <w:proofErr w:type="spellEnd"/>
      <w:r w:rsidRPr="002E6943">
        <w:rPr>
          <w:i/>
          <w:sz w:val="28"/>
          <w:szCs w:val="28"/>
        </w:rPr>
        <w:t xml:space="preserve"> Пижанка Кировской области</w:t>
      </w:r>
    </w:p>
    <w:p w:rsidR="002E6943" w:rsidRPr="002E6943" w:rsidRDefault="002E6943" w:rsidP="002E6943">
      <w:pPr>
        <w:ind w:left="851"/>
        <w:rPr>
          <w:i/>
          <w:sz w:val="28"/>
          <w:szCs w:val="28"/>
        </w:rPr>
      </w:pPr>
    </w:p>
    <w:p w:rsidR="00E03855" w:rsidRPr="00E03855" w:rsidRDefault="00E03855" w:rsidP="002D6CA0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03855">
        <w:rPr>
          <w:sz w:val="28"/>
          <w:szCs w:val="28"/>
        </w:rPr>
        <w:t xml:space="preserve">Формирование читательской компетентности на уроках </w:t>
      </w:r>
    </w:p>
    <w:p w:rsidR="00E03855" w:rsidRDefault="00E03855" w:rsidP="00E03855">
      <w:pPr>
        <w:ind w:left="851"/>
        <w:jc w:val="right"/>
        <w:rPr>
          <w:b/>
          <w:i/>
          <w:sz w:val="28"/>
          <w:szCs w:val="28"/>
        </w:rPr>
      </w:pPr>
      <w:r w:rsidRPr="00E03855">
        <w:rPr>
          <w:b/>
          <w:i/>
          <w:sz w:val="28"/>
          <w:szCs w:val="28"/>
        </w:rPr>
        <w:t>Зыкова</w:t>
      </w:r>
      <w:r>
        <w:rPr>
          <w:b/>
          <w:i/>
          <w:sz w:val="28"/>
          <w:szCs w:val="28"/>
        </w:rPr>
        <w:t xml:space="preserve"> </w:t>
      </w:r>
      <w:r w:rsidRPr="00E03855">
        <w:rPr>
          <w:b/>
          <w:i/>
          <w:sz w:val="28"/>
          <w:szCs w:val="28"/>
        </w:rPr>
        <w:t xml:space="preserve">Светлана </w:t>
      </w:r>
      <w:r>
        <w:rPr>
          <w:b/>
          <w:i/>
          <w:sz w:val="28"/>
          <w:szCs w:val="28"/>
        </w:rPr>
        <w:t xml:space="preserve"> </w:t>
      </w:r>
      <w:r w:rsidRPr="00E03855">
        <w:rPr>
          <w:b/>
          <w:i/>
          <w:sz w:val="28"/>
          <w:szCs w:val="28"/>
        </w:rPr>
        <w:t>Леонидовна</w:t>
      </w:r>
      <w:r>
        <w:rPr>
          <w:b/>
          <w:i/>
          <w:sz w:val="28"/>
          <w:szCs w:val="28"/>
        </w:rPr>
        <w:t>,</w:t>
      </w:r>
    </w:p>
    <w:p w:rsidR="00E03855" w:rsidRDefault="00E03855" w:rsidP="00E03855">
      <w:pPr>
        <w:ind w:left="851"/>
        <w:jc w:val="right"/>
        <w:rPr>
          <w:i/>
          <w:sz w:val="28"/>
          <w:szCs w:val="28"/>
        </w:rPr>
      </w:pPr>
      <w:r w:rsidRPr="00E03855">
        <w:rPr>
          <w:i/>
          <w:sz w:val="28"/>
          <w:szCs w:val="28"/>
        </w:rPr>
        <w:t>русского языка и литературы</w:t>
      </w:r>
    </w:p>
    <w:p w:rsidR="00E03855" w:rsidRPr="00E03855" w:rsidRDefault="00E03855" w:rsidP="00E03855">
      <w:pPr>
        <w:ind w:left="851"/>
        <w:jc w:val="right"/>
        <w:rPr>
          <w:i/>
          <w:sz w:val="28"/>
          <w:szCs w:val="28"/>
        </w:rPr>
      </w:pPr>
      <w:r w:rsidRPr="00E03855">
        <w:rPr>
          <w:i/>
          <w:sz w:val="28"/>
          <w:szCs w:val="28"/>
        </w:rPr>
        <w:t xml:space="preserve">МКОУ </w:t>
      </w:r>
      <w:proofErr w:type="spellStart"/>
      <w:r w:rsidRPr="00E03855">
        <w:rPr>
          <w:i/>
          <w:sz w:val="28"/>
          <w:szCs w:val="28"/>
        </w:rPr>
        <w:t>Спицынская</w:t>
      </w:r>
      <w:proofErr w:type="spellEnd"/>
      <w:r w:rsidRPr="00E03855">
        <w:rPr>
          <w:i/>
          <w:sz w:val="28"/>
          <w:szCs w:val="28"/>
        </w:rPr>
        <w:t xml:space="preserve"> средняя общеобразовательная школа </w:t>
      </w:r>
      <w:proofErr w:type="spellStart"/>
      <w:r w:rsidRPr="00E03855">
        <w:rPr>
          <w:i/>
          <w:sz w:val="28"/>
          <w:szCs w:val="28"/>
        </w:rPr>
        <w:t>Котельничского</w:t>
      </w:r>
      <w:proofErr w:type="spellEnd"/>
      <w:r w:rsidRPr="00E03855">
        <w:rPr>
          <w:i/>
          <w:sz w:val="28"/>
          <w:szCs w:val="28"/>
        </w:rPr>
        <w:t xml:space="preserve"> района </w:t>
      </w:r>
      <w:r w:rsidR="002D6CA0">
        <w:rPr>
          <w:i/>
          <w:sz w:val="28"/>
          <w:szCs w:val="28"/>
        </w:rPr>
        <w:t xml:space="preserve"> </w:t>
      </w:r>
      <w:r w:rsidRPr="00E03855">
        <w:rPr>
          <w:i/>
          <w:sz w:val="28"/>
          <w:szCs w:val="28"/>
        </w:rPr>
        <w:t>Кировской области</w:t>
      </w:r>
    </w:p>
    <w:p w:rsidR="00FA1A74" w:rsidRPr="00FA1A74" w:rsidRDefault="00E03855" w:rsidP="00FA1A7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72D" w:rsidRDefault="00850219" w:rsidP="00687749">
      <w:p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4172D">
        <w:rPr>
          <w:rFonts w:cs="Times New Roman"/>
          <w:b/>
          <w:sz w:val="28"/>
          <w:szCs w:val="28"/>
        </w:rPr>
        <w:t>Секция № 3. «Актуальные вопросы Концепции преподавания русского языка и литературы в  практике работы учителя»</w:t>
      </w:r>
    </w:p>
    <w:p w:rsidR="0044172D" w:rsidRDefault="0044172D" w:rsidP="0044172D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proofErr w:type="spellStart"/>
      <w:r>
        <w:rPr>
          <w:rFonts w:cs="Times New Roman"/>
          <w:b/>
          <w:sz w:val="28"/>
          <w:szCs w:val="28"/>
        </w:rPr>
        <w:t>каб</w:t>
      </w:r>
      <w:proofErr w:type="spellEnd"/>
      <w:r>
        <w:rPr>
          <w:rFonts w:cs="Times New Roman"/>
          <w:b/>
          <w:sz w:val="28"/>
          <w:szCs w:val="28"/>
        </w:rPr>
        <w:t>. 209)</w:t>
      </w:r>
    </w:p>
    <w:p w:rsidR="001C28E2" w:rsidRPr="00864C9D" w:rsidRDefault="00864C9D" w:rsidP="00864C9D">
      <w:pPr>
        <w:ind w:firstLine="708"/>
        <w:rPr>
          <w:rFonts w:cs="Times New Roman"/>
          <w:sz w:val="28"/>
          <w:szCs w:val="28"/>
        </w:rPr>
      </w:pPr>
      <w:r w:rsidRPr="00864C9D">
        <w:rPr>
          <w:rFonts w:cs="Times New Roman"/>
          <w:sz w:val="28"/>
          <w:szCs w:val="28"/>
        </w:rPr>
        <w:t>Регламент  выступлений до 10минут</w:t>
      </w:r>
    </w:p>
    <w:p w:rsidR="001C28E2" w:rsidRPr="00E24BD9" w:rsidRDefault="0066705E" w:rsidP="001C28E2">
      <w:pPr>
        <w:ind w:left="851"/>
        <w:jc w:val="right"/>
        <w:rPr>
          <w:b/>
          <w:i/>
          <w:sz w:val="28"/>
          <w:szCs w:val="28"/>
        </w:rPr>
      </w:pPr>
      <w:r w:rsidRPr="0084300E">
        <w:rPr>
          <w:rFonts w:cs="Times New Roman"/>
          <w:i/>
          <w:sz w:val="28"/>
          <w:szCs w:val="28"/>
        </w:rPr>
        <w:t>Модератор</w:t>
      </w:r>
      <w:r w:rsidR="001C28E2" w:rsidRPr="00AC16F0">
        <w:rPr>
          <w:rFonts w:cs="Times New Roman"/>
          <w:b/>
          <w:i/>
          <w:sz w:val="28"/>
          <w:szCs w:val="28"/>
        </w:rPr>
        <w:t>:</w:t>
      </w:r>
      <w:r w:rsidR="001C28E2">
        <w:rPr>
          <w:rFonts w:cs="Times New Roman"/>
          <w:b/>
          <w:sz w:val="28"/>
          <w:szCs w:val="28"/>
        </w:rPr>
        <w:t xml:space="preserve"> </w:t>
      </w:r>
      <w:proofErr w:type="spellStart"/>
      <w:r w:rsidR="001C28E2" w:rsidRPr="00E24BD9">
        <w:rPr>
          <w:b/>
          <w:i/>
          <w:sz w:val="28"/>
          <w:szCs w:val="28"/>
        </w:rPr>
        <w:t>Мировская</w:t>
      </w:r>
      <w:proofErr w:type="spellEnd"/>
      <w:r w:rsidR="001C28E2" w:rsidRPr="00E24BD9">
        <w:rPr>
          <w:b/>
          <w:i/>
          <w:sz w:val="28"/>
          <w:szCs w:val="28"/>
        </w:rPr>
        <w:t xml:space="preserve"> Наталья Аркадьевна, </w:t>
      </w:r>
    </w:p>
    <w:p w:rsidR="001C28E2" w:rsidRPr="00E24BD9" w:rsidRDefault="001C28E2" w:rsidP="001C28E2">
      <w:pPr>
        <w:ind w:left="851"/>
        <w:jc w:val="right"/>
        <w:rPr>
          <w:i/>
          <w:sz w:val="28"/>
          <w:szCs w:val="28"/>
        </w:rPr>
      </w:pPr>
      <w:r w:rsidRPr="00E24BD9">
        <w:rPr>
          <w:i/>
          <w:sz w:val="28"/>
          <w:szCs w:val="28"/>
        </w:rPr>
        <w:t>учитель русского языка и литературы</w:t>
      </w:r>
    </w:p>
    <w:p w:rsidR="001C28E2" w:rsidRDefault="001C28E2" w:rsidP="001C28E2">
      <w:pPr>
        <w:ind w:left="143" w:firstLine="708"/>
        <w:jc w:val="right"/>
        <w:rPr>
          <w:rFonts w:cs="Times New Roman"/>
          <w:b/>
          <w:sz w:val="28"/>
          <w:szCs w:val="28"/>
        </w:rPr>
      </w:pPr>
      <w:r w:rsidRPr="00E24BD9">
        <w:rPr>
          <w:i/>
          <w:sz w:val="28"/>
          <w:szCs w:val="28"/>
        </w:rPr>
        <w:t>МБОУ СОШ №56 города Кирова</w:t>
      </w:r>
    </w:p>
    <w:p w:rsidR="009E2F2D" w:rsidRPr="00276E3E" w:rsidRDefault="00276E3E" w:rsidP="00276E3E">
      <w:pPr>
        <w:ind w:left="851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1.</w:t>
      </w:r>
      <w:r w:rsidR="009E2F2D" w:rsidRPr="00276E3E">
        <w:rPr>
          <w:sz w:val="28"/>
          <w:szCs w:val="28"/>
        </w:rPr>
        <w:t>.</w:t>
      </w:r>
      <w:r w:rsidR="009E2F2D" w:rsidRPr="00276E3E">
        <w:rPr>
          <w:sz w:val="28"/>
          <w:szCs w:val="28"/>
          <w:shd w:val="clear" w:color="auto" w:fill="FFFFFF"/>
        </w:rPr>
        <w:t xml:space="preserve"> Творческое взаимодействие школы с учреждениями культуры города  с целью формирования  читательских интересов учащихся</w:t>
      </w:r>
    </w:p>
    <w:p w:rsidR="009E2F2D" w:rsidRPr="0084300E" w:rsidRDefault="009E2F2D" w:rsidP="0084300E">
      <w:pPr>
        <w:ind w:left="851"/>
        <w:jc w:val="right"/>
        <w:rPr>
          <w:b/>
          <w:i/>
          <w:sz w:val="28"/>
          <w:szCs w:val="28"/>
        </w:rPr>
      </w:pPr>
      <w:proofErr w:type="spellStart"/>
      <w:r w:rsidRPr="0084300E">
        <w:rPr>
          <w:b/>
          <w:i/>
          <w:sz w:val="28"/>
          <w:szCs w:val="28"/>
        </w:rPr>
        <w:t>Думанян</w:t>
      </w:r>
      <w:proofErr w:type="spellEnd"/>
      <w:r w:rsidRPr="0084300E">
        <w:rPr>
          <w:b/>
          <w:i/>
          <w:sz w:val="28"/>
          <w:szCs w:val="28"/>
        </w:rPr>
        <w:t xml:space="preserve"> Светлана Викторовна,</w:t>
      </w:r>
    </w:p>
    <w:p w:rsidR="009E2F2D" w:rsidRPr="00B717F3" w:rsidRDefault="009E2F2D" w:rsidP="00B717F3">
      <w:pPr>
        <w:ind w:left="851"/>
        <w:jc w:val="right"/>
        <w:rPr>
          <w:i/>
          <w:sz w:val="28"/>
          <w:szCs w:val="28"/>
        </w:rPr>
      </w:pPr>
      <w:r w:rsidRPr="00B717F3">
        <w:rPr>
          <w:b/>
          <w:i/>
          <w:sz w:val="28"/>
          <w:szCs w:val="28"/>
        </w:rPr>
        <w:t xml:space="preserve"> </w:t>
      </w:r>
      <w:r w:rsidRPr="00B717F3">
        <w:rPr>
          <w:i/>
          <w:sz w:val="28"/>
          <w:szCs w:val="28"/>
        </w:rPr>
        <w:t xml:space="preserve">учитель русского языка и литературы </w:t>
      </w:r>
    </w:p>
    <w:p w:rsidR="009E2F2D" w:rsidRPr="00276E3E" w:rsidRDefault="009E2F2D" w:rsidP="00276E3E">
      <w:pPr>
        <w:ind w:left="851"/>
        <w:jc w:val="right"/>
        <w:rPr>
          <w:b/>
          <w:i/>
          <w:sz w:val="28"/>
          <w:szCs w:val="28"/>
        </w:rPr>
      </w:pPr>
      <w:r w:rsidRPr="00276E3E">
        <w:rPr>
          <w:i/>
          <w:sz w:val="28"/>
          <w:szCs w:val="28"/>
        </w:rPr>
        <w:t>МБОУ СОШ</w:t>
      </w:r>
      <w:r w:rsidRPr="00276E3E">
        <w:rPr>
          <w:i/>
          <w:color w:val="000000"/>
          <w:sz w:val="28"/>
          <w:szCs w:val="28"/>
        </w:rPr>
        <w:t xml:space="preserve"> </w:t>
      </w:r>
      <w:r w:rsidRPr="00276E3E">
        <w:rPr>
          <w:i/>
          <w:sz w:val="28"/>
          <w:szCs w:val="28"/>
        </w:rPr>
        <w:t xml:space="preserve">«Средняя школа №3» города Котельнича Кировской </w:t>
      </w:r>
      <w:r w:rsidR="001722FF">
        <w:rPr>
          <w:i/>
          <w:sz w:val="28"/>
          <w:szCs w:val="28"/>
        </w:rPr>
        <w:t xml:space="preserve"> о</w:t>
      </w:r>
      <w:r w:rsidRPr="00276E3E">
        <w:rPr>
          <w:i/>
          <w:sz w:val="28"/>
          <w:szCs w:val="28"/>
        </w:rPr>
        <w:t>бласти</w:t>
      </w:r>
    </w:p>
    <w:p w:rsidR="00257A6C" w:rsidRPr="00276E3E" w:rsidRDefault="00257A6C" w:rsidP="00276E3E">
      <w:pPr>
        <w:ind w:left="851"/>
        <w:rPr>
          <w:color w:val="000000"/>
          <w:sz w:val="28"/>
          <w:szCs w:val="28"/>
        </w:rPr>
      </w:pPr>
      <w:r w:rsidRPr="0084300E">
        <w:rPr>
          <w:sz w:val="28"/>
          <w:szCs w:val="28"/>
        </w:rPr>
        <w:lastRenderedPageBreak/>
        <w:t xml:space="preserve"> </w:t>
      </w:r>
      <w:r w:rsidR="00276E3E" w:rsidRPr="0084300E">
        <w:rPr>
          <w:sz w:val="28"/>
          <w:szCs w:val="28"/>
        </w:rPr>
        <w:t>2</w:t>
      </w:r>
      <w:r w:rsidR="00276E3E">
        <w:rPr>
          <w:b/>
          <w:sz w:val="28"/>
          <w:szCs w:val="28"/>
        </w:rPr>
        <w:t>.</w:t>
      </w:r>
      <w:r w:rsidRPr="00276E3E">
        <w:rPr>
          <w:b/>
          <w:sz w:val="28"/>
          <w:szCs w:val="28"/>
        </w:rPr>
        <w:t xml:space="preserve"> </w:t>
      </w:r>
      <w:proofErr w:type="gramStart"/>
      <w:r w:rsidRPr="00276E3E">
        <w:rPr>
          <w:sz w:val="28"/>
          <w:szCs w:val="28"/>
        </w:rPr>
        <w:t>Развитие способностей</w:t>
      </w:r>
      <w:r w:rsidRPr="00276E3E">
        <w:rPr>
          <w:b/>
          <w:sz w:val="28"/>
          <w:szCs w:val="28"/>
        </w:rPr>
        <w:t xml:space="preserve"> </w:t>
      </w:r>
      <w:r w:rsidRPr="00276E3E">
        <w:rPr>
          <w:color w:val="000000"/>
          <w:sz w:val="28"/>
          <w:szCs w:val="28"/>
        </w:rPr>
        <w:t xml:space="preserve"> аналитического чтения  у обучающихся  средствами взаимодействия школы и социума  </w:t>
      </w:r>
      <w:proofErr w:type="gramEnd"/>
    </w:p>
    <w:p w:rsidR="00257A6C" w:rsidRPr="0084300E" w:rsidRDefault="00257A6C" w:rsidP="0084300E">
      <w:pPr>
        <w:ind w:left="851"/>
        <w:jc w:val="right"/>
        <w:rPr>
          <w:b/>
          <w:i/>
          <w:sz w:val="28"/>
          <w:szCs w:val="28"/>
        </w:rPr>
      </w:pPr>
      <w:r w:rsidRPr="0084300E">
        <w:rPr>
          <w:sz w:val="28"/>
          <w:szCs w:val="28"/>
        </w:rPr>
        <w:t xml:space="preserve"> </w:t>
      </w:r>
      <w:proofErr w:type="spellStart"/>
      <w:r w:rsidRPr="0084300E">
        <w:rPr>
          <w:b/>
          <w:i/>
          <w:sz w:val="28"/>
          <w:szCs w:val="28"/>
        </w:rPr>
        <w:t>Холстинина</w:t>
      </w:r>
      <w:proofErr w:type="spellEnd"/>
      <w:r w:rsidRPr="0084300E">
        <w:rPr>
          <w:b/>
          <w:i/>
          <w:sz w:val="28"/>
          <w:szCs w:val="28"/>
        </w:rPr>
        <w:t xml:space="preserve"> Ольга Юрьевна,</w:t>
      </w:r>
    </w:p>
    <w:p w:rsidR="00257A6C" w:rsidRPr="00276E3E" w:rsidRDefault="00257A6C" w:rsidP="00276E3E">
      <w:pPr>
        <w:ind w:left="851"/>
        <w:jc w:val="right"/>
        <w:rPr>
          <w:i/>
          <w:sz w:val="28"/>
          <w:szCs w:val="28"/>
        </w:rPr>
      </w:pPr>
      <w:r w:rsidRPr="00276E3E">
        <w:rPr>
          <w:i/>
          <w:sz w:val="28"/>
          <w:szCs w:val="28"/>
        </w:rPr>
        <w:t>учитель русского языка и литературы</w:t>
      </w:r>
    </w:p>
    <w:p w:rsidR="00257A6C" w:rsidRPr="00276E3E" w:rsidRDefault="00257A6C" w:rsidP="00276E3E">
      <w:pPr>
        <w:ind w:left="851"/>
        <w:jc w:val="right"/>
        <w:rPr>
          <w:i/>
          <w:sz w:val="28"/>
          <w:szCs w:val="28"/>
        </w:rPr>
      </w:pPr>
      <w:r w:rsidRPr="00276E3E">
        <w:rPr>
          <w:i/>
          <w:sz w:val="28"/>
          <w:szCs w:val="28"/>
        </w:rPr>
        <w:t xml:space="preserve">МБОУ ООШ с. Полом </w:t>
      </w:r>
      <w:proofErr w:type="spellStart"/>
      <w:r w:rsidRPr="00276E3E">
        <w:rPr>
          <w:i/>
          <w:sz w:val="28"/>
          <w:szCs w:val="28"/>
        </w:rPr>
        <w:t>Белохолуницкого</w:t>
      </w:r>
      <w:proofErr w:type="spellEnd"/>
      <w:r w:rsidRPr="00276E3E">
        <w:rPr>
          <w:i/>
          <w:sz w:val="28"/>
          <w:szCs w:val="28"/>
        </w:rPr>
        <w:t xml:space="preserve"> района Кировской области</w:t>
      </w:r>
    </w:p>
    <w:p w:rsidR="00257A6C" w:rsidRPr="00276E3E" w:rsidRDefault="00257A6C" w:rsidP="00276E3E">
      <w:pPr>
        <w:ind w:left="851"/>
        <w:jc w:val="right"/>
        <w:rPr>
          <w:b/>
          <w:i/>
          <w:sz w:val="28"/>
          <w:szCs w:val="28"/>
        </w:rPr>
      </w:pPr>
    </w:p>
    <w:p w:rsidR="00E832E5" w:rsidRPr="00276E3E" w:rsidRDefault="00276E3E" w:rsidP="00276E3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32E5" w:rsidRPr="00276E3E">
        <w:rPr>
          <w:sz w:val="28"/>
          <w:szCs w:val="28"/>
        </w:rPr>
        <w:t>Методика работы с текстом «Шесть вопросов – «море» ответов»  как средство формирования читательской компетенции учащихся</w:t>
      </w:r>
    </w:p>
    <w:p w:rsidR="00E832E5" w:rsidRPr="006F00DE" w:rsidRDefault="00E832E5" w:rsidP="00E832E5">
      <w:pPr>
        <w:ind w:left="851"/>
        <w:jc w:val="right"/>
        <w:rPr>
          <w:i/>
          <w:sz w:val="28"/>
          <w:szCs w:val="28"/>
        </w:rPr>
      </w:pPr>
      <w:r w:rsidRPr="006F00DE">
        <w:rPr>
          <w:b/>
          <w:i/>
          <w:sz w:val="28"/>
          <w:szCs w:val="28"/>
        </w:rPr>
        <w:t>Спицына Вера Ивановна</w:t>
      </w:r>
      <w:r w:rsidRPr="006F00DE">
        <w:rPr>
          <w:i/>
          <w:sz w:val="28"/>
          <w:szCs w:val="28"/>
        </w:rPr>
        <w:t>,</w:t>
      </w:r>
    </w:p>
    <w:p w:rsidR="00E832E5" w:rsidRPr="006F00DE" w:rsidRDefault="00E832E5" w:rsidP="00E832E5">
      <w:pPr>
        <w:ind w:left="851"/>
        <w:jc w:val="right"/>
        <w:rPr>
          <w:i/>
          <w:sz w:val="28"/>
          <w:szCs w:val="28"/>
        </w:rPr>
      </w:pPr>
      <w:r w:rsidRPr="006F00DE">
        <w:rPr>
          <w:i/>
          <w:sz w:val="28"/>
          <w:szCs w:val="28"/>
        </w:rPr>
        <w:t>учитель русского языка и литературы</w:t>
      </w:r>
    </w:p>
    <w:p w:rsidR="00E832E5" w:rsidRDefault="00E832E5" w:rsidP="00E832E5">
      <w:pPr>
        <w:ind w:left="851"/>
        <w:jc w:val="right"/>
        <w:rPr>
          <w:i/>
          <w:sz w:val="28"/>
          <w:szCs w:val="28"/>
        </w:rPr>
      </w:pPr>
      <w:r w:rsidRPr="006F00DE">
        <w:rPr>
          <w:i/>
          <w:sz w:val="28"/>
          <w:szCs w:val="28"/>
        </w:rPr>
        <w:t>МБОУ СОШ с УИОП №1 г</w:t>
      </w:r>
      <w:proofErr w:type="gramStart"/>
      <w:r w:rsidRPr="006F00DE">
        <w:rPr>
          <w:i/>
          <w:sz w:val="28"/>
          <w:szCs w:val="28"/>
        </w:rPr>
        <w:t>.К</w:t>
      </w:r>
      <w:proofErr w:type="gramEnd"/>
      <w:r w:rsidRPr="006F00DE">
        <w:rPr>
          <w:i/>
          <w:sz w:val="28"/>
          <w:szCs w:val="28"/>
        </w:rPr>
        <w:t>отельнича</w:t>
      </w:r>
    </w:p>
    <w:p w:rsidR="00FA1A74" w:rsidRPr="00FA1A74" w:rsidRDefault="00FA1A74" w:rsidP="00FA1A74">
      <w:pPr>
        <w:ind w:left="851"/>
        <w:rPr>
          <w:sz w:val="28"/>
          <w:szCs w:val="28"/>
        </w:rPr>
      </w:pPr>
    </w:p>
    <w:p w:rsidR="00DF42AF" w:rsidRPr="0084300E" w:rsidRDefault="0084300E" w:rsidP="0084300E">
      <w:pPr>
        <w:ind w:left="851"/>
        <w:rPr>
          <w:color w:val="000000"/>
          <w:sz w:val="28"/>
          <w:szCs w:val="28"/>
        </w:rPr>
      </w:pPr>
      <w:r w:rsidRPr="0084300E">
        <w:rPr>
          <w:sz w:val="28"/>
          <w:szCs w:val="28"/>
        </w:rPr>
        <w:t>4.</w:t>
      </w:r>
      <w:r w:rsidR="00DF42AF" w:rsidRPr="0084300E">
        <w:rPr>
          <w:b/>
          <w:sz w:val="28"/>
          <w:szCs w:val="28"/>
        </w:rPr>
        <w:t xml:space="preserve"> </w:t>
      </w:r>
      <w:r w:rsidR="00DF42AF" w:rsidRPr="0084300E">
        <w:rPr>
          <w:color w:val="000000"/>
          <w:sz w:val="28"/>
          <w:szCs w:val="28"/>
        </w:rPr>
        <w:t>Объединение усилий образовательного учреждения и сельской библиотеки по поддержке чтения современных школьников</w:t>
      </w:r>
    </w:p>
    <w:p w:rsidR="00DF42AF" w:rsidRDefault="00DF42AF" w:rsidP="00DF42AF">
      <w:pPr>
        <w:rPr>
          <w:rFonts w:eastAsia="Calibri" w:cs="Times New Roman"/>
          <w:sz w:val="26"/>
          <w:szCs w:val="26"/>
          <w:lang w:eastAsia="en-US"/>
        </w:rPr>
      </w:pPr>
    </w:p>
    <w:p w:rsidR="00DF42AF" w:rsidRPr="00E24BD9" w:rsidRDefault="00DF42AF" w:rsidP="00DF42AF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4BD9">
        <w:rPr>
          <w:rFonts w:ascii="Times New Roman" w:hAnsi="Times New Roman"/>
          <w:b/>
          <w:i/>
          <w:sz w:val="28"/>
          <w:szCs w:val="28"/>
        </w:rPr>
        <w:t>Лялина Галина Вениаминовна</w:t>
      </w:r>
      <w:r w:rsidRPr="00E24BD9">
        <w:rPr>
          <w:rFonts w:ascii="Times New Roman" w:hAnsi="Times New Roman"/>
          <w:i/>
          <w:sz w:val="28"/>
          <w:szCs w:val="28"/>
        </w:rPr>
        <w:t xml:space="preserve">, </w:t>
      </w:r>
    </w:p>
    <w:p w:rsidR="00DF42AF" w:rsidRPr="00E24BD9" w:rsidRDefault="00DF42AF" w:rsidP="00DF42AF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4BD9">
        <w:rPr>
          <w:rFonts w:ascii="Times New Roman" w:hAnsi="Times New Roman"/>
          <w:i/>
          <w:sz w:val="28"/>
          <w:szCs w:val="28"/>
        </w:rPr>
        <w:t xml:space="preserve">учитель русского языка и литературы, </w:t>
      </w:r>
    </w:p>
    <w:p w:rsidR="00FA1A74" w:rsidRDefault="0084300E" w:rsidP="00DF42AF">
      <w:pPr>
        <w:ind w:left="851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DF42AF" w:rsidRPr="00E24BD9">
        <w:rPr>
          <w:i/>
          <w:sz w:val="28"/>
          <w:szCs w:val="28"/>
        </w:rPr>
        <w:t xml:space="preserve">МКОУ СОШ </w:t>
      </w:r>
      <w:proofErr w:type="spellStart"/>
      <w:r w:rsidR="00DF42AF" w:rsidRPr="00E24BD9">
        <w:rPr>
          <w:i/>
          <w:sz w:val="28"/>
          <w:szCs w:val="28"/>
        </w:rPr>
        <w:t>с</w:t>
      </w:r>
      <w:proofErr w:type="gramStart"/>
      <w:r w:rsidR="00DF42AF" w:rsidRPr="00E24BD9">
        <w:rPr>
          <w:i/>
          <w:sz w:val="28"/>
          <w:szCs w:val="28"/>
        </w:rPr>
        <w:t>.К</w:t>
      </w:r>
      <w:proofErr w:type="gramEnd"/>
      <w:r w:rsidR="00DF42AF" w:rsidRPr="00E24BD9">
        <w:rPr>
          <w:i/>
          <w:sz w:val="28"/>
          <w:szCs w:val="28"/>
        </w:rPr>
        <w:t>аринка</w:t>
      </w:r>
      <w:proofErr w:type="spellEnd"/>
      <w:r w:rsidR="00DF42AF" w:rsidRPr="00E24BD9">
        <w:rPr>
          <w:i/>
          <w:sz w:val="28"/>
          <w:szCs w:val="28"/>
        </w:rPr>
        <w:t xml:space="preserve"> Кирово-Чепецкого района Кировской области</w:t>
      </w:r>
      <w:r w:rsidR="00DF42AF" w:rsidRPr="0030771B">
        <w:rPr>
          <w:sz w:val="28"/>
          <w:szCs w:val="28"/>
        </w:rPr>
        <w:t xml:space="preserve">  </w:t>
      </w:r>
    </w:p>
    <w:p w:rsidR="00AC3FA2" w:rsidRDefault="00AC3FA2" w:rsidP="00DF42AF">
      <w:pPr>
        <w:ind w:left="851"/>
        <w:rPr>
          <w:sz w:val="28"/>
          <w:szCs w:val="28"/>
        </w:rPr>
      </w:pPr>
    </w:p>
    <w:p w:rsidR="0057280E" w:rsidRPr="000A19EE" w:rsidRDefault="00276E3E" w:rsidP="0057280E">
      <w:pPr>
        <w:pStyle w:val="a9"/>
        <w:rPr>
          <w:rFonts w:ascii="Times New Roman" w:hAnsi="Times New Roman"/>
          <w:sz w:val="28"/>
          <w:szCs w:val="28"/>
        </w:rPr>
      </w:pPr>
      <w:r w:rsidRPr="0084300E">
        <w:rPr>
          <w:rFonts w:ascii="Times New Roman" w:hAnsi="Times New Roman"/>
          <w:sz w:val="28"/>
          <w:szCs w:val="28"/>
        </w:rPr>
        <w:t>5</w:t>
      </w:r>
      <w:r w:rsidR="0057280E" w:rsidRPr="0084300E">
        <w:rPr>
          <w:rFonts w:ascii="Times New Roman" w:hAnsi="Times New Roman"/>
          <w:sz w:val="28"/>
          <w:szCs w:val="28"/>
        </w:rPr>
        <w:t>.</w:t>
      </w:r>
      <w:r w:rsidR="0057280E">
        <w:rPr>
          <w:rFonts w:ascii="Times New Roman" w:hAnsi="Times New Roman"/>
          <w:b/>
          <w:sz w:val="28"/>
          <w:szCs w:val="28"/>
        </w:rPr>
        <w:t xml:space="preserve"> </w:t>
      </w:r>
      <w:r w:rsidR="0057280E" w:rsidRPr="000A19EE">
        <w:rPr>
          <w:rFonts w:ascii="Times New Roman" w:hAnsi="Times New Roman"/>
          <w:sz w:val="28"/>
          <w:szCs w:val="28"/>
        </w:rPr>
        <w:t>Сотрудничество школы и учреждений культуры по поддержке чтения современных школьн</w:t>
      </w:r>
      <w:r w:rsidR="0057280E">
        <w:rPr>
          <w:rFonts w:ascii="Times New Roman" w:hAnsi="Times New Roman"/>
          <w:sz w:val="28"/>
          <w:szCs w:val="28"/>
        </w:rPr>
        <w:t>и</w:t>
      </w:r>
      <w:r w:rsidR="0057280E" w:rsidRPr="000A19EE">
        <w:rPr>
          <w:rFonts w:ascii="Times New Roman" w:hAnsi="Times New Roman"/>
          <w:sz w:val="28"/>
          <w:szCs w:val="28"/>
        </w:rPr>
        <w:t>ков</w:t>
      </w:r>
    </w:p>
    <w:p w:rsidR="0057280E" w:rsidRPr="000E0100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E0100">
        <w:rPr>
          <w:rFonts w:ascii="Times New Roman" w:hAnsi="Times New Roman"/>
          <w:b/>
          <w:i/>
          <w:sz w:val="28"/>
          <w:szCs w:val="28"/>
        </w:rPr>
        <w:t xml:space="preserve">Репина  Елена Васильевна, </w:t>
      </w:r>
    </w:p>
    <w:p w:rsidR="0057280E" w:rsidRPr="000E0100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E0100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57280E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E0100">
        <w:rPr>
          <w:rFonts w:ascii="Times New Roman" w:hAnsi="Times New Roman"/>
          <w:i/>
          <w:sz w:val="28"/>
          <w:szCs w:val="28"/>
        </w:rPr>
        <w:t>МБОУ «СОШ № 71» города Кирова</w:t>
      </w:r>
    </w:p>
    <w:p w:rsidR="0003659B" w:rsidRPr="005E6912" w:rsidRDefault="00276E3E" w:rsidP="0084300E">
      <w:pPr>
        <w:shd w:val="clear" w:color="auto" w:fill="FFFFFF"/>
        <w:spacing w:before="240" w:after="240"/>
        <w:ind w:left="851" w:hanging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03659B" w:rsidRPr="006852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6.</w:t>
      </w:r>
      <w:r w:rsidR="0003659B" w:rsidRPr="003041B9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Формирование читательской компетенции школьников через урочную и внеурочную деятельность</w:t>
      </w:r>
    </w:p>
    <w:p w:rsidR="0003659B" w:rsidRPr="00332C95" w:rsidRDefault="0003659B" w:rsidP="0003659B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 w:rsidRPr="00332C95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Саитова Надежда </w:t>
      </w:r>
      <w:proofErr w:type="spellStart"/>
      <w:r w:rsidRPr="00332C95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Арсентьевна</w:t>
      </w:r>
      <w:proofErr w:type="spellEnd"/>
      <w:r w:rsidRPr="00332C95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</w:p>
    <w:p w:rsidR="0003659B" w:rsidRPr="00332C95" w:rsidRDefault="0003659B" w:rsidP="0003659B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 w:rsidRPr="00332C95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учитель  русского языка и литературы МКОУСОШ </w:t>
      </w:r>
    </w:p>
    <w:p w:rsidR="0003659B" w:rsidRDefault="0003659B" w:rsidP="0003659B">
      <w:pPr>
        <w:shd w:val="clear" w:color="auto" w:fill="FFFFFF"/>
        <w:ind w:firstLine="709"/>
        <w:jc w:val="right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 w:rsidRPr="00332C95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села </w:t>
      </w:r>
      <w:proofErr w:type="spellStart"/>
      <w:r w:rsidRPr="00332C95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Филиппово</w:t>
      </w:r>
      <w:proofErr w:type="spellEnd"/>
      <w:r w:rsidRPr="00332C95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 Кирово-Чепецкого района</w:t>
      </w:r>
      <w:r w:rsidR="00AC3FA2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 Кировской области</w:t>
      </w:r>
    </w:p>
    <w:p w:rsidR="0057280E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659B" w:rsidRPr="000E0100" w:rsidRDefault="0003659B" w:rsidP="005728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7280E" w:rsidRDefault="00276E3E" w:rsidP="0057280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</w:t>
      </w:r>
      <w:r w:rsidR="0057280E">
        <w:rPr>
          <w:rFonts w:ascii="Times New Roman" w:hAnsi="Times New Roman"/>
          <w:i/>
          <w:sz w:val="28"/>
          <w:szCs w:val="28"/>
        </w:rPr>
        <w:t xml:space="preserve"> .</w:t>
      </w:r>
      <w:r w:rsidR="0057280E" w:rsidRPr="007C16C2">
        <w:rPr>
          <w:rFonts w:ascii="Times New Roman" w:hAnsi="Times New Roman"/>
          <w:sz w:val="28"/>
          <w:szCs w:val="28"/>
        </w:rPr>
        <w:t>Поддержка и развитие чтения в современном образовательном учреждении в сотрудничестве с библиотекой</w:t>
      </w:r>
    </w:p>
    <w:p w:rsidR="0057280E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712AD">
        <w:rPr>
          <w:rFonts w:ascii="Times New Roman" w:hAnsi="Times New Roman"/>
          <w:b/>
          <w:i/>
          <w:sz w:val="28"/>
          <w:szCs w:val="28"/>
        </w:rPr>
        <w:t>Белоусова Татьяна</w:t>
      </w:r>
      <w:r w:rsidRPr="00E712AD">
        <w:rPr>
          <w:rFonts w:ascii="Times New Roman" w:hAnsi="Times New Roman"/>
          <w:b/>
          <w:i/>
          <w:sz w:val="28"/>
          <w:szCs w:val="28"/>
          <w:lang w:eastAsia="en-US"/>
        </w:rPr>
        <w:t xml:space="preserve"> Васильевна,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7280E" w:rsidRPr="00E712AD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712AD">
        <w:rPr>
          <w:rFonts w:ascii="Times New Roman" w:hAnsi="Times New Roman"/>
          <w:i/>
          <w:sz w:val="28"/>
          <w:szCs w:val="28"/>
          <w:lang w:eastAsia="en-US"/>
        </w:rPr>
        <w:t>у</w:t>
      </w:r>
      <w:r w:rsidRPr="00E712AD">
        <w:rPr>
          <w:rFonts w:ascii="Times New Roman" w:hAnsi="Times New Roman"/>
          <w:i/>
          <w:sz w:val="28"/>
          <w:szCs w:val="28"/>
        </w:rPr>
        <w:t>читель русского языка и литературы КОГОБУ «Средняя  школа с углублённым изучением отдельных предметов г</w:t>
      </w:r>
      <w:proofErr w:type="gramStart"/>
      <w:r w:rsidRPr="00E712AD">
        <w:rPr>
          <w:rFonts w:ascii="Times New Roman" w:hAnsi="Times New Roman"/>
          <w:i/>
          <w:sz w:val="28"/>
          <w:szCs w:val="28"/>
        </w:rPr>
        <w:t>.Я</w:t>
      </w:r>
      <w:proofErr w:type="gramEnd"/>
      <w:r w:rsidRPr="00E712AD">
        <w:rPr>
          <w:rFonts w:ascii="Times New Roman" w:hAnsi="Times New Roman"/>
          <w:i/>
          <w:sz w:val="28"/>
          <w:szCs w:val="28"/>
        </w:rPr>
        <w:t>ранска»</w:t>
      </w:r>
    </w:p>
    <w:p w:rsidR="0057280E" w:rsidRPr="00E712AD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E712AD">
        <w:rPr>
          <w:rFonts w:ascii="Times New Roman" w:hAnsi="Times New Roman"/>
          <w:i/>
          <w:sz w:val="28"/>
          <w:szCs w:val="28"/>
        </w:rPr>
        <w:t xml:space="preserve"> Кировской области </w:t>
      </w:r>
    </w:p>
    <w:p w:rsidR="0057280E" w:rsidRDefault="00276E3E" w:rsidP="0057280E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8. </w:t>
      </w:r>
      <w:r w:rsidR="0057280E" w:rsidRPr="006E23F6">
        <w:rPr>
          <w:rFonts w:ascii="Times New Roman" w:hAnsi="Times New Roman"/>
          <w:sz w:val="28"/>
          <w:szCs w:val="28"/>
          <w:lang w:eastAsia="en-US"/>
        </w:rPr>
        <w:t>Из опыта работы сельской школы и учреждений культуры по поддержке чтения современных школьников (на краеведческом материале)</w:t>
      </w:r>
    </w:p>
    <w:p w:rsidR="0057280E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6E23F6">
        <w:lastRenderedPageBreak/>
        <w:t xml:space="preserve"> </w:t>
      </w:r>
      <w:r w:rsidRPr="006E23F6">
        <w:rPr>
          <w:rFonts w:ascii="Times New Roman" w:hAnsi="Times New Roman"/>
          <w:b/>
          <w:i/>
          <w:sz w:val="28"/>
          <w:szCs w:val="28"/>
          <w:lang w:eastAsia="en-US"/>
        </w:rPr>
        <w:t>Поленова Надежда Евгеньевна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,</w:t>
      </w:r>
    </w:p>
    <w:p w:rsidR="0057280E" w:rsidRDefault="0057280E" w:rsidP="005728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6E23F6">
        <w:rPr>
          <w:rFonts w:ascii="Times New Roman" w:hAnsi="Times New Roman"/>
          <w:i/>
          <w:sz w:val="28"/>
          <w:szCs w:val="28"/>
          <w:lang w:eastAsia="en-US"/>
        </w:rPr>
        <w:t>учитель русского языка и литературы</w:t>
      </w:r>
    </w:p>
    <w:p w:rsidR="0057280E" w:rsidRDefault="0057280E" w:rsidP="0084300E">
      <w:pPr>
        <w:ind w:left="851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МКОУ ООШ</w:t>
      </w:r>
      <w:r w:rsidRPr="006E23F6">
        <w:t xml:space="preserve"> </w:t>
      </w:r>
      <w:proofErr w:type="spellStart"/>
      <w:r w:rsidRPr="006E23F6">
        <w:rPr>
          <w:i/>
          <w:sz w:val="28"/>
          <w:szCs w:val="28"/>
          <w:lang w:eastAsia="en-US"/>
        </w:rPr>
        <w:t>д</w:t>
      </w:r>
      <w:proofErr w:type="gramStart"/>
      <w:r w:rsidRPr="006E23F6">
        <w:rPr>
          <w:i/>
          <w:sz w:val="28"/>
          <w:szCs w:val="28"/>
          <w:lang w:eastAsia="en-US"/>
        </w:rPr>
        <w:t>.Т</w:t>
      </w:r>
      <w:proofErr w:type="gramEnd"/>
      <w:r w:rsidRPr="006E23F6">
        <w:rPr>
          <w:i/>
          <w:sz w:val="28"/>
          <w:szCs w:val="28"/>
          <w:lang w:eastAsia="en-US"/>
        </w:rPr>
        <w:t>аранки</w:t>
      </w:r>
      <w:proofErr w:type="spellEnd"/>
      <w:r w:rsidRPr="006E23F6">
        <w:rPr>
          <w:i/>
          <w:sz w:val="28"/>
          <w:szCs w:val="28"/>
          <w:lang w:eastAsia="en-US"/>
        </w:rPr>
        <w:t xml:space="preserve"> Богородского района Кировской области</w:t>
      </w:r>
      <w:r>
        <w:rPr>
          <w:i/>
          <w:sz w:val="28"/>
          <w:szCs w:val="28"/>
          <w:lang w:eastAsia="en-US"/>
        </w:rPr>
        <w:t xml:space="preserve"> </w:t>
      </w:r>
      <w:r w:rsidRPr="006E23F6">
        <w:rPr>
          <w:i/>
          <w:sz w:val="28"/>
          <w:szCs w:val="28"/>
          <w:lang w:eastAsia="en-US"/>
        </w:rPr>
        <w:t xml:space="preserve"> </w:t>
      </w:r>
    </w:p>
    <w:p w:rsidR="0084300E" w:rsidRDefault="0084300E" w:rsidP="0084300E">
      <w:pPr>
        <w:ind w:left="851"/>
        <w:jc w:val="right"/>
        <w:rPr>
          <w:i/>
          <w:sz w:val="28"/>
          <w:szCs w:val="28"/>
          <w:lang w:eastAsia="en-US"/>
        </w:rPr>
      </w:pPr>
    </w:p>
    <w:p w:rsidR="004323BD" w:rsidRPr="005F6321" w:rsidRDefault="004323BD" w:rsidP="0084300E">
      <w:pPr>
        <w:ind w:left="709"/>
        <w:rPr>
          <w:sz w:val="28"/>
          <w:szCs w:val="28"/>
        </w:rPr>
      </w:pPr>
      <w:r>
        <w:rPr>
          <w:sz w:val="28"/>
          <w:szCs w:val="28"/>
        </w:rPr>
        <w:t>9.</w:t>
      </w:r>
      <w:r w:rsidR="00BD46CB">
        <w:rPr>
          <w:sz w:val="28"/>
          <w:szCs w:val="28"/>
        </w:rPr>
        <w:t xml:space="preserve"> </w:t>
      </w:r>
      <w:r w:rsidRPr="005F6321">
        <w:rPr>
          <w:sz w:val="28"/>
          <w:szCs w:val="28"/>
        </w:rPr>
        <w:t>Школа и библиотека: совместная работа по поддержке чтения современных школьников в сельской местности</w:t>
      </w:r>
    </w:p>
    <w:p w:rsidR="004323BD" w:rsidRPr="009949A0" w:rsidRDefault="004323BD" w:rsidP="004323BD">
      <w:pPr>
        <w:ind w:left="360"/>
        <w:jc w:val="right"/>
        <w:rPr>
          <w:i/>
          <w:sz w:val="28"/>
          <w:szCs w:val="28"/>
        </w:rPr>
      </w:pPr>
      <w:proofErr w:type="spellStart"/>
      <w:r w:rsidRPr="00DA2D8A">
        <w:rPr>
          <w:b/>
          <w:i/>
          <w:sz w:val="28"/>
          <w:szCs w:val="28"/>
        </w:rPr>
        <w:t>Хрулёва</w:t>
      </w:r>
      <w:proofErr w:type="spellEnd"/>
      <w:r w:rsidRPr="00DA2D8A">
        <w:rPr>
          <w:b/>
          <w:i/>
          <w:sz w:val="28"/>
          <w:szCs w:val="28"/>
        </w:rPr>
        <w:t xml:space="preserve">  Светлана Алексеевна</w:t>
      </w:r>
      <w:r w:rsidRPr="009949A0">
        <w:rPr>
          <w:i/>
          <w:sz w:val="28"/>
          <w:szCs w:val="28"/>
        </w:rPr>
        <w:t xml:space="preserve">, </w:t>
      </w:r>
    </w:p>
    <w:p w:rsidR="004323BD" w:rsidRPr="009949A0" w:rsidRDefault="004323BD" w:rsidP="004323BD">
      <w:pPr>
        <w:ind w:left="360"/>
        <w:jc w:val="right"/>
        <w:rPr>
          <w:i/>
          <w:sz w:val="28"/>
          <w:szCs w:val="28"/>
        </w:rPr>
      </w:pPr>
      <w:r w:rsidRPr="009949A0">
        <w:rPr>
          <w:i/>
          <w:sz w:val="28"/>
          <w:szCs w:val="28"/>
        </w:rPr>
        <w:t>учитель русского языка и литературы</w:t>
      </w:r>
    </w:p>
    <w:p w:rsidR="004323BD" w:rsidRPr="009E4623" w:rsidRDefault="004323BD" w:rsidP="004323BD">
      <w:pPr>
        <w:ind w:left="360"/>
        <w:jc w:val="right"/>
        <w:rPr>
          <w:sz w:val="28"/>
          <w:szCs w:val="28"/>
        </w:rPr>
      </w:pPr>
      <w:r w:rsidRPr="009949A0">
        <w:rPr>
          <w:i/>
          <w:sz w:val="28"/>
          <w:szCs w:val="28"/>
        </w:rPr>
        <w:t xml:space="preserve">МКОУ СОШ п. </w:t>
      </w:r>
      <w:proofErr w:type="gramStart"/>
      <w:r w:rsidRPr="009949A0">
        <w:rPr>
          <w:i/>
          <w:sz w:val="28"/>
          <w:szCs w:val="28"/>
        </w:rPr>
        <w:t>Юбилейный</w:t>
      </w:r>
      <w:proofErr w:type="gramEnd"/>
      <w:r w:rsidRPr="009949A0">
        <w:rPr>
          <w:i/>
          <w:sz w:val="28"/>
          <w:szCs w:val="28"/>
        </w:rPr>
        <w:t xml:space="preserve"> </w:t>
      </w:r>
      <w:proofErr w:type="spellStart"/>
      <w:r w:rsidRPr="009949A0">
        <w:rPr>
          <w:i/>
          <w:sz w:val="28"/>
          <w:szCs w:val="28"/>
        </w:rPr>
        <w:t>Котельничского</w:t>
      </w:r>
      <w:proofErr w:type="spellEnd"/>
      <w:r w:rsidRPr="009949A0">
        <w:rPr>
          <w:i/>
          <w:sz w:val="28"/>
          <w:szCs w:val="28"/>
        </w:rPr>
        <w:t xml:space="preserve"> района Кировской области</w:t>
      </w:r>
    </w:p>
    <w:p w:rsidR="00C22DC0" w:rsidRPr="001143D6" w:rsidRDefault="00CA4A8A" w:rsidP="0084300E">
      <w:pPr>
        <w:pStyle w:val="a9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22DC0" w:rsidRPr="001143D6">
        <w:rPr>
          <w:rFonts w:ascii="Times New Roman" w:hAnsi="Times New Roman"/>
          <w:sz w:val="28"/>
          <w:szCs w:val="28"/>
        </w:rPr>
        <w:t>Этапы работы над итоговым сочинением по литературе</w:t>
      </w:r>
      <w:r w:rsidR="00C22DC0">
        <w:rPr>
          <w:rFonts w:ascii="Times New Roman" w:hAnsi="Times New Roman"/>
          <w:sz w:val="28"/>
          <w:szCs w:val="28"/>
        </w:rPr>
        <w:t xml:space="preserve">  </w:t>
      </w:r>
    </w:p>
    <w:p w:rsidR="00C22DC0" w:rsidRDefault="00C22DC0" w:rsidP="00C22DC0">
      <w:pPr>
        <w:pStyle w:val="a9"/>
        <w:spacing w:after="0" w:line="240" w:lineRule="auto"/>
        <w:jc w:val="right"/>
      </w:pPr>
      <w:proofErr w:type="spellStart"/>
      <w:r w:rsidRPr="00AA6246">
        <w:rPr>
          <w:rFonts w:ascii="Times New Roman" w:hAnsi="Times New Roman"/>
          <w:b/>
          <w:i/>
          <w:sz w:val="28"/>
          <w:szCs w:val="28"/>
        </w:rPr>
        <w:t>Шулепова</w:t>
      </w:r>
      <w:proofErr w:type="spellEnd"/>
      <w:r w:rsidRPr="00AA6246">
        <w:rPr>
          <w:rFonts w:ascii="Times New Roman" w:hAnsi="Times New Roman"/>
          <w:b/>
          <w:i/>
          <w:sz w:val="28"/>
          <w:szCs w:val="28"/>
        </w:rPr>
        <w:t xml:space="preserve"> Ирина Анатольевна</w:t>
      </w:r>
      <w:r w:rsidRPr="001143D6">
        <w:rPr>
          <w:rFonts w:ascii="Times New Roman" w:hAnsi="Times New Roman"/>
          <w:i/>
          <w:sz w:val="28"/>
          <w:szCs w:val="28"/>
        </w:rPr>
        <w:t>,</w:t>
      </w:r>
      <w:r w:rsidRPr="001143D6">
        <w:t xml:space="preserve"> </w:t>
      </w:r>
    </w:p>
    <w:p w:rsidR="00C22DC0" w:rsidRDefault="00C22DC0" w:rsidP="00C22DC0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143D6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C22DC0" w:rsidRPr="00EB1BE6" w:rsidRDefault="00C22DC0" w:rsidP="00C22DC0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143D6">
        <w:rPr>
          <w:rFonts w:ascii="Times New Roman" w:hAnsi="Times New Roman"/>
          <w:i/>
          <w:sz w:val="28"/>
          <w:szCs w:val="28"/>
        </w:rPr>
        <w:t xml:space="preserve"> КОГОБУ </w:t>
      </w:r>
      <w:r>
        <w:rPr>
          <w:rFonts w:ascii="Times New Roman" w:hAnsi="Times New Roman"/>
          <w:i/>
          <w:sz w:val="28"/>
          <w:szCs w:val="28"/>
        </w:rPr>
        <w:t>«</w:t>
      </w:r>
      <w:r w:rsidRPr="001143D6">
        <w:rPr>
          <w:rFonts w:ascii="Times New Roman" w:hAnsi="Times New Roman"/>
          <w:i/>
          <w:sz w:val="28"/>
          <w:szCs w:val="28"/>
        </w:rPr>
        <w:t>Лицей</w:t>
      </w:r>
      <w:r w:rsidRPr="001143D6">
        <w:rPr>
          <w:rFonts w:ascii="Times New Roman" w:hAnsi="Times New Roman"/>
          <w:i/>
          <w:sz w:val="28"/>
          <w:szCs w:val="28"/>
        </w:rPr>
        <w:tab/>
        <w:t>г. Советска</w:t>
      </w:r>
      <w:r>
        <w:rPr>
          <w:rFonts w:ascii="Times New Roman" w:hAnsi="Times New Roman"/>
          <w:i/>
          <w:sz w:val="28"/>
          <w:szCs w:val="28"/>
        </w:rPr>
        <w:t>»</w:t>
      </w:r>
      <w:r w:rsidRPr="001143D6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22DC0" w:rsidRDefault="00C22DC0" w:rsidP="00C22DC0">
      <w:pPr>
        <w:pStyle w:val="a9"/>
        <w:rPr>
          <w:rFonts w:ascii="Times New Roman" w:hAnsi="Times New Roman"/>
          <w:sz w:val="28"/>
          <w:szCs w:val="28"/>
        </w:rPr>
      </w:pPr>
    </w:p>
    <w:p w:rsidR="00BE7D26" w:rsidRDefault="00BE7D26" w:rsidP="008430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4A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Поддержка чтения современных школьников через обсуждение театральных постановок по прочитанному произведению</w:t>
      </w:r>
    </w:p>
    <w:p w:rsidR="00BE7D26" w:rsidRPr="006F00DE" w:rsidRDefault="00BE7D26" w:rsidP="00BE7D26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F00DE">
        <w:rPr>
          <w:rFonts w:ascii="Times New Roman" w:hAnsi="Times New Roman"/>
          <w:b/>
          <w:i/>
          <w:sz w:val="28"/>
          <w:szCs w:val="28"/>
        </w:rPr>
        <w:t>Дербенева</w:t>
      </w:r>
      <w:proofErr w:type="spellEnd"/>
      <w:r w:rsidRPr="006F00DE">
        <w:rPr>
          <w:rFonts w:ascii="Times New Roman" w:hAnsi="Times New Roman"/>
          <w:b/>
          <w:i/>
          <w:sz w:val="28"/>
          <w:szCs w:val="28"/>
        </w:rPr>
        <w:t xml:space="preserve"> Ольга Александровна, </w:t>
      </w:r>
    </w:p>
    <w:p w:rsidR="00BE7D26" w:rsidRPr="006F00DE" w:rsidRDefault="00BE7D26" w:rsidP="00BE7D26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6F00DE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BE7D26" w:rsidRPr="006F00DE" w:rsidRDefault="00BE7D26" w:rsidP="00BE7D26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6F00DE">
        <w:rPr>
          <w:rFonts w:ascii="Times New Roman" w:hAnsi="Times New Roman"/>
          <w:i/>
          <w:sz w:val="28"/>
          <w:szCs w:val="28"/>
        </w:rPr>
        <w:t xml:space="preserve"> МБОУ СОШ с УИОП  № 27 города Кирова</w:t>
      </w:r>
    </w:p>
    <w:p w:rsidR="00276E3E" w:rsidRDefault="00276E3E" w:rsidP="0057280E">
      <w:pPr>
        <w:ind w:left="851"/>
        <w:rPr>
          <w:i/>
          <w:sz w:val="28"/>
          <w:szCs w:val="28"/>
          <w:lang w:eastAsia="en-US"/>
        </w:rPr>
      </w:pPr>
    </w:p>
    <w:p w:rsidR="00B45DB6" w:rsidRDefault="00B45DB6" w:rsidP="0084300E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4A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Практика использования различных стратегий чтения и понимания художественного текста на уроке внеклассного чтения в 5 классе (по сказке Т.А. </w:t>
      </w:r>
      <w:proofErr w:type="spellStart"/>
      <w:r>
        <w:rPr>
          <w:rFonts w:ascii="Times New Roman" w:hAnsi="Times New Roman"/>
          <w:sz w:val="28"/>
          <w:szCs w:val="28"/>
        </w:rPr>
        <w:t>Копаневой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«Тайна добра, или Как не стать Бабой Ягой»)</w:t>
      </w:r>
    </w:p>
    <w:p w:rsidR="00B45DB6" w:rsidRPr="006F00DE" w:rsidRDefault="00B45DB6" w:rsidP="00B45DB6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6F00DE">
        <w:rPr>
          <w:rFonts w:ascii="Times New Roman" w:hAnsi="Times New Roman"/>
          <w:b/>
          <w:i/>
          <w:sz w:val="28"/>
          <w:szCs w:val="28"/>
        </w:rPr>
        <w:t>Кабанова Надежда Анатольевна</w:t>
      </w:r>
      <w:r w:rsidRPr="006F00DE">
        <w:rPr>
          <w:rFonts w:ascii="Times New Roman" w:hAnsi="Times New Roman"/>
          <w:i/>
          <w:sz w:val="28"/>
          <w:szCs w:val="28"/>
        </w:rPr>
        <w:t xml:space="preserve">, </w:t>
      </w:r>
    </w:p>
    <w:p w:rsidR="00B45DB6" w:rsidRPr="006F00DE" w:rsidRDefault="00B45DB6" w:rsidP="00B45DB6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6F00DE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B45DB6" w:rsidRPr="006F00DE" w:rsidRDefault="00B45DB6" w:rsidP="00B45DB6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6F00DE">
        <w:rPr>
          <w:rFonts w:ascii="Times New Roman" w:hAnsi="Times New Roman"/>
          <w:i/>
          <w:sz w:val="28"/>
          <w:szCs w:val="28"/>
        </w:rPr>
        <w:t>КОГОАУ «Вятская гуманитарная гимназия с углубленным изучением английского языка»</w:t>
      </w:r>
    </w:p>
    <w:p w:rsidR="00B45DB6" w:rsidRDefault="00CA4A8A" w:rsidP="00B45DB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DB6" w:rsidRDefault="00CA4A8A" w:rsidP="00B45DB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45DB6">
        <w:rPr>
          <w:sz w:val="28"/>
          <w:szCs w:val="28"/>
        </w:rPr>
        <w:t xml:space="preserve">. </w:t>
      </w:r>
      <w:r w:rsidR="00B45DB6" w:rsidRPr="001D7AD0">
        <w:rPr>
          <w:rFonts w:cs="Times New Roman"/>
          <w:color w:val="000000"/>
          <w:sz w:val="28"/>
          <w:szCs w:val="28"/>
          <w:shd w:val="clear" w:color="auto" w:fill="FFFFFF"/>
        </w:rPr>
        <w:t>Учет этнокультурных особенностей обучающихся</w:t>
      </w:r>
      <w:r w:rsidR="00B45DB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DB6" w:rsidRPr="001D7AD0">
        <w:rPr>
          <w:rFonts w:cs="Times New Roman"/>
          <w:color w:val="000000"/>
          <w:sz w:val="28"/>
          <w:szCs w:val="28"/>
          <w:shd w:val="clear" w:color="auto" w:fill="FFFFFF"/>
        </w:rPr>
        <w:t>в условиях двуязычия</w:t>
      </w:r>
    </w:p>
    <w:p w:rsidR="00B45DB6" w:rsidRDefault="00B45DB6" w:rsidP="00B45DB6">
      <w:pPr>
        <w:ind w:left="851"/>
        <w:rPr>
          <w:sz w:val="28"/>
          <w:szCs w:val="28"/>
        </w:rPr>
      </w:pPr>
    </w:p>
    <w:p w:rsidR="00B45DB6" w:rsidRDefault="00B45DB6" w:rsidP="00B45DB6">
      <w:pPr>
        <w:ind w:left="851"/>
        <w:jc w:val="right"/>
        <w:rPr>
          <w:rFonts w:cs="Times New Roman"/>
          <w:sz w:val="28"/>
          <w:szCs w:val="28"/>
        </w:rPr>
      </w:pPr>
      <w:proofErr w:type="spellStart"/>
      <w:r w:rsidRPr="009452C0">
        <w:rPr>
          <w:rFonts w:cs="Times New Roman"/>
          <w:b/>
          <w:sz w:val="28"/>
          <w:szCs w:val="28"/>
        </w:rPr>
        <w:t>Гомоюнова</w:t>
      </w:r>
      <w:proofErr w:type="spellEnd"/>
      <w:r w:rsidRPr="009452C0">
        <w:rPr>
          <w:rFonts w:cs="Times New Roman"/>
          <w:b/>
          <w:sz w:val="28"/>
          <w:szCs w:val="28"/>
        </w:rPr>
        <w:t xml:space="preserve"> Людмила </w:t>
      </w:r>
      <w:proofErr w:type="spellStart"/>
      <w:r w:rsidRPr="009452C0">
        <w:rPr>
          <w:rFonts w:cs="Times New Roman"/>
          <w:b/>
          <w:sz w:val="28"/>
          <w:szCs w:val="28"/>
        </w:rPr>
        <w:t>Ильдаровна</w:t>
      </w:r>
      <w:proofErr w:type="spellEnd"/>
      <w:r>
        <w:rPr>
          <w:rFonts w:cs="Times New Roman"/>
          <w:sz w:val="28"/>
          <w:szCs w:val="28"/>
        </w:rPr>
        <w:t>,</w:t>
      </w:r>
    </w:p>
    <w:p w:rsidR="00B45DB6" w:rsidRPr="009969C5" w:rsidRDefault="00B45DB6" w:rsidP="00B45DB6">
      <w:pPr>
        <w:ind w:left="851"/>
        <w:jc w:val="right"/>
        <w:rPr>
          <w:b/>
          <w:i/>
          <w:sz w:val="28"/>
          <w:szCs w:val="28"/>
        </w:rPr>
      </w:pPr>
      <w:r w:rsidRPr="009452C0">
        <w:rPr>
          <w:i/>
          <w:sz w:val="28"/>
          <w:szCs w:val="28"/>
        </w:rPr>
        <w:t xml:space="preserve"> </w:t>
      </w:r>
      <w:r w:rsidRPr="006F00DE">
        <w:rPr>
          <w:i/>
          <w:sz w:val="28"/>
          <w:szCs w:val="28"/>
        </w:rPr>
        <w:t>учитель русского языка и литературы</w:t>
      </w:r>
    </w:p>
    <w:p w:rsidR="00B45DB6" w:rsidRPr="009452C0" w:rsidRDefault="00B45DB6" w:rsidP="00B45DB6">
      <w:pPr>
        <w:ind w:left="851"/>
        <w:jc w:val="right"/>
        <w:rPr>
          <w:i/>
          <w:sz w:val="28"/>
          <w:szCs w:val="28"/>
        </w:rPr>
      </w:pPr>
      <w:r w:rsidRPr="009452C0">
        <w:rPr>
          <w:rFonts w:cs="Times New Roman"/>
          <w:i/>
          <w:sz w:val="28"/>
          <w:szCs w:val="28"/>
        </w:rPr>
        <w:t xml:space="preserve">МБОУ «Лицей города </w:t>
      </w:r>
      <w:proofErr w:type="spellStart"/>
      <w:r w:rsidRPr="009452C0">
        <w:rPr>
          <w:rFonts w:cs="Times New Roman"/>
          <w:i/>
          <w:sz w:val="28"/>
          <w:szCs w:val="28"/>
        </w:rPr>
        <w:t>Малмыжа</w:t>
      </w:r>
      <w:proofErr w:type="spellEnd"/>
      <w:r w:rsidRPr="009452C0">
        <w:rPr>
          <w:rFonts w:cs="Times New Roman"/>
          <w:i/>
          <w:sz w:val="28"/>
          <w:szCs w:val="28"/>
        </w:rPr>
        <w:t>»</w:t>
      </w:r>
      <w:r>
        <w:rPr>
          <w:rFonts w:cs="Times New Roman"/>
          <w:i/>
          <w:sz w:val="28"/>
          <w:szCs w:val="28"/>
        </w:rPr>
        <w:t xml:space="preserve"> Кировской области</w:t>
      </w:r>
    </w:p>
    <w:p w:rsidR="00B45DB6" w:rsidRPr="009452C0" w:rsidRDefault="00B45DB6" w:rsidP="00B45DB6">
      <w:pPr>
        <w:ind w:left="851"/>
        <w:jc w:val="right"/>
        <w:rPr>
          <w:i/>
          <w:sz w:val="28"/>
          <w:szCs w:val="28"/>
        </w:rPr>
      </w:pPr>
    </w:p>
    <w:p w:rsidR="00B45DB6" w:rsidRDefault="002011E0" w:rsidP="00B45DB6">
      <w:pPr>
        <w:ind w:left="851"/>
        <w:rPr>
          <w:sz w:val="28"/>
          <w:szCs w:val="28"/>
        </w:rPr>
      </w:pPr>
      <w:r>
        <w:rPr>
          <w:sz w:val="28"/>
          <w:szCs w:val="28"/>
        </w:rPr>
        <w:t>14</w:t>
      </w:r>
      <w:r w:rsidR="00B45DB6">
        <w:rPr>
          <w:sz w:val="28"/>
          <w:szCs w:val="28"/>
        </w:rPr>
        <w:t xml:space="preserve">. </w:t>
      </w:r>
      <w:r w:rsidR="00B45DB6" w:rsidRPr="00FA1A74">
        <w:rPr>
          <w:sz w:val="28"/>
          <w:szCs w:val="28"/>
        </w:rPr>
        <w:t>Формирование эмоционального восприятия художественного произведения как прием развития личностных компетенций на уроках литературы (по роману А.С. Пушкина «Дубровский»)</w:t>
      </w:r>
    </w:p>
    <w:p w:rsidR="00B45DB6" w:rsidRPr="00B7013E" w:rsidRDefault="00B45DB6" w:rsidP="00B45DB6">
      <w:pPr>
        <w:ind w:left="851"/>
        <w:jc w:val="right"/>
        <w:rPr>
          <w:b/>
          <w:i/>
          <w:sz w:val="28"/>
          <w:szCs w:val="28"/>
        </w:rPr>
      </w:pPr>
      <w:r w:rsidRPr="00B7013E">
        <w:rPr>
          <w:b/>
          <w:i/>
          <w:sz w:val="28"/>
          <w:szCs w:val="28"/>
        </w:rPr>
        <w:t xml:space="preserve">Романова  Анна Юрьевна,  </w:t>
      </w:r>
    </w:p>
    <w:p w:rsidR="00B45DB6" w:rsidRPr="00B7013E" w:rsidRDefault="00B45DB6" w:rsidP="00B45DB6">
      <w:pPr>
        <w:ind w:left="851"/>
        <w:jc w:val="right"/>
        <w:rPr>
          <w:i/>
          <w:sz w:val="28"/>
          <w:szCs w:val="28"/>
        </w:rPr>
      </w:pPr>
      <w:r w:rsidRPr="00B7013E">
        <w:rPr>
          <w:i/>
          <w:sz w:val="28"/>
          <w:szCs w:val="28"/>
        </w:rPr>
        <w:t xml:space="preserve">учитель русского языка и литературы </w:t>
      </w:r>
    </w:p>
    <w:p w:rsidR="00B45DB6" w:rsidRPr="00B7013E" w:rsidRDefault="00B45DB6" w:rsidP="00B45DB6">
      <w:pPr>
        <w:ind w:left="851"/>
        <w:jc w:val="right"/>
        <w:rPr>
          <w:i/>
          <w:sz w:val="28"/>
          <w:szCs w:val="28"/>
        </w:rPr>
      </w:pPr>
      <w:r w:rsidRPr="00B7013E">
        <w:rPr>
          <w:i/>
          <w:sz w:val="28"/>
          <w:szCs w:val="28"/>
        </w:rPr>
        <w:t>МОАУ СОШ с УИОП №37 города Кирова</w:t>
      </w:r>
    </w:p>
    <w:p w:rsidR="00276E3E" w:rsidRDefault="00276E3E" w:rsidP="0057280E">
      <w:pPr>
        <w:ind w:left="851"/>
        <w:rPr>
          <w:i/>
          <w:sz w:val="28"/>
          <w:szCs w:val="28"/>
          <w:lang w:eastAsia="en-US"/>
        </w:rPr>
      </w:pPr>
    </w:p>
    <w:p w:rsidR="0084300E" w:rsidRDefault="00D9577D" w:rsidP="0084300E">
      <w:pPr>
        <w:pStyle w:val="a9"/>
        <w:ind w:left="851" w:hanging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15. </w:t>
      </w:r>
      <w:r w:rsidRPr="00D9577D">
        <w:rPr>
          <w:rFonts w:ascii="Times New Roman" w:hAnsi="Times New Roman"/>
          <w:sz w:val="28"/>
          <w:szCs w:val="28"/>
          <w:lang w:eastAsia="en-US"/>
        </w:rPr>
        <w:t>Формирование читательской компетенции студентов колледжа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577D" w:rsidRDefault="00D9577D" w:rsidP="0084300E">
      <w:pPr>
        <w:pStyle w:val="a9"/>
        <w:spacing w:after="0" w:line="240" w:lineRule="auto"/>
        <w:ind w:left="851" w:hanging="142"/>
        <w:jc w:val="right"/>
        <w:rPr>
          <w:rFonts w:ascii="Times New Roman" w:hAnsi="Times New Roman"/>
          <w:b/>
          <w:i/>
          <w:sz w:val="28"/>
          <w:szCs w:val="28"/>
          <w:lang w:eastAsia="en-US"/>
        </w:rPr>
      </w:pPr>
      <w:proofErr w:type="spellStart"/>
      <w:r w:rsidRPr="00D9577D">
        <w:rPr>
          <w:rFonts w:ascii="Times New Roman" w:hAnsi="Times New Roman"/>
          <w:b/>
          <w:i/>
          <w:sz w:val="28"/>
          <w:szCs w:val="28"/>
          <w:lang w:eastAsia="en-US"/>
        </w:rPr>
        <w:lastRenderedPageBreak/>
        <w:t>Серкина</w:t>
      </w:r>
      <w:proofErr w:type="spellEnd"/>
      <w:r w:rsidRPr="00D9577D">
        <w:rPr>
          <w:rFonts w:ascii="Times New Roman" w:hAnsi="Times New Roman"/>
          <w:b/>
          <w:i/>
          <w:sz w:val="28"/>
          <w:szCs w:val="28"/>
          <w:lang w:eastAsia="en-US"/>
        </w:rPr>
        <w:t xml:space="preserve"> Оксана Валерьевна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,</w:t>
      </w:r>
    </w:p>
    <w:p w:rsidR="00D9577D" w:rsidRPr="00D9577D" w:rsidRDefault="00D9577D" w:rsidP="008430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D9577D">
        <w:rPr>
          <w:rFonts w:ascii="Times New Roman" w:hAnsi="Times New Roman"/>
          <w:i/>
          <w:sz w:val="28"/>
          <w:szCs w:val="28"/>
          <w:lang w:eastAsia="en-US"/>
        </w:rPr>
        <w:t>преподаватель русского языка и литературы</w:t>
      </w:r>
    </w:p>
    <w:p w:rsidR="00D9577D" w:rsidRPr="00D9577D" w:rsidRDefault="00D9577D" w:rsidP="008430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D9577D">
        <w:rPr>
          <w:rFonts w:ascii="Times New Roman" w:hAnsi="Times New Roman"/>
          <w:i/>
          <w:sz w:val="28"/>
          <w:szCs w:val="28"/>
          <w:lang w:eastAsia="en-US"/>
        </w:rPr>
        <w:t xml:space="preserve">КОГПОБУ «Слободской колледж педагогики </w:t>
      </w:r>
    </w:p>
    <w:p w:rsidR="00D9577D" w:rsidRPr="00D9577D" w:rsidRDefault="00D9577D" w:rsidP="0084300E">
      <w:pPr>
        <w:pStyle w:val="a9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D9577D">
        <w:rPr>
          <w:rFonts w:ascii="Times New Roman" w:hAnsi="Times New Roman"/>
          <w:i/>
          <w:sz w:val="28"/>
          <w:szCs w:val="28"/>
          <w:lang w:eastAsia="en-US"/>
        </w:rPr>
        <w:t>и социальных отношений»</w:t>
      </w:r>
    </w:p>
    <w:p w:rsidR="00FA1A74" w:rsidRPr="00FA1A74" w:rsidRDefault="00D9577D" w:rsidP="00BD46CB">
      <w:pPr>
        <w:pStyle w:val="a9"/>
        <w:spacing w:after="0" w:line="240" w:lineRule="auto"/>
        <w:jc w:val="right"/>
        <w:rPr>
          <w:sz w:val="28"/>
          <w:szCs w:val="28"/>
        </w:rPr>
      </w:pPr>
      <w:r w:rsidRPr="00D9577D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9A4D6A">
        <w:rPr>
          <w:sz w:val="28"/>
          <w:szCs w:val="28"/>
        </w:rPr>
        <w:t xml:space="preserve"> </w:t>
      </w:r>
    </w:p>
    <w:p w:rsidR="00452789" w:rsidRPr="00267D6E" w:rsidRDefault="002011E0" w:rsidP="0084300E">
      <w:pPr>
        <w:ind w:left="567"/>
        <w:rPr>
          <w:sz w:val="28"/>
          <w:szCs w:val="28"/>
        </w:rPr>
      </w:pPr>
      <w:r>
        <w:rPr>
          <w:sz w:val="28"/>
          <w:szCs w:val="28"/>
        </w:rPr>
        <w:t>1</w:t>
      </w:r>
      <w:r w:rsidR="00D9577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="00452789" w:rsidRPr="00267D6E">
        <w:rPr>
          <w:sz w:val="28"/>
          <w:szCs w:val="28"/>
        </w:rPr>
        <w:t>Интеграционнный</w:t>
      </w:r>
      <w:proofErr w:type="spellEnd"/>
      <w:r w:rsidR="00452789" w:rsidRPr="00267D6E">
        <w:rPr>
          <w:sz w:val="28"/>
          <w:szCs w:val="28"/>
        </w:rPr>
        <w:t xml:space="preserve"> подход к анализу текста как основа смыслового чтения </w:t>
      </w:r>
    </w:p>
    <w:p w:rsidR="00452789" w:rsidRDefault="00452789" w:rsidP="00452789">
      <w:pPr>
        <w:ind w:left="851"/>
        <w:jc w:val="right"/>
        <w:rPr>
          <w:b/>
          <w:i/>
          <w:sz w:val="28"/>
          <w:szCs w:val="28"/>
        </w:rPr>
      </w:pPr>
      <w:r w:rsidRPr="009969C5">
        <w:rPr>
          <w:b/>
          <w:i/>
          <w:sz w:val="28"/>
          <w:szCs w:val="28"/>
        </w:rPr>
        <w:t xml:space="preserve">Фоминых Татьяна Леонидовна, </w:t>
      </w:r>
    </w:p>
    <w:p w:rsidR="00452789" w:rsidRPr="009969C5" w:rsidRDefault="00452789" w:rsidP="00452789">
      <w:pPr>
        <w:ind w:left="851"/>
        <w:jc w:val="right"/>
        <w:rPr>
          <w:b/>
          <w:i/>
          <w:sz w:val="28"/>
          <w:szCs w:val="28"/>
        </w:rPr>
      </w:pPr>
      <w:r w:rsidRPr="006F00DE">
        <w:rPr>
          <w:i/>
          <w:sz w:val="28"/>
          <w:szCs w:val="28"/>
        </w:rPr>
        <w:t>учитель русского языка и литературы</w:t>
      </w:r>
    </w:p>
    <w:p w:rsidR="00452789" w:rsidRDefault="00452789" w:rsidP="00452789">
      <w:pPr>
        <w:ind w:left="851"/>
        <w:jc w:val="right"/>
        <w:rPr>
          <w:i/>
          <w:sz w:val="28"/>
          <w:szCs w:val="28"/>
        </w:rPr>
      </w:pPr>
      <w:r w:rsidRPr="009969C5">
        <w:rPr>
          <w:i/>
          <w:sz w:val="28"/>
          <w:szCs w:val="28"/>
        </w:rPr>
        <w:t xml:space="preserve">МКОУСОШ  </w:t>
      </w:r>
      <w:proofErr w:type="spellStart"/>
      <w:r w:rsidRPr="009969C5">
        <w:rPr>
          <w:i/>
          <w:sz w:val="28"/>
          <w:szCs w:val="28"/>
        </w:rPr>
        <w:t>пгт</w:t>
      </w:r>
      <w:proofErr w:type="spellEnd"/>
      <w:r w:rsidRPr="009969C5">
        <w:rPr>
          <w:i/>
          <w:sz w:val="28"/>
          <w:szCs w:val="28"/>
        </w:rPr>
        <w:t xml:space="preserve"> </w:t>
      </w:r>
      <w:proofErr w:type="spellStart"/>
      <w:r w:rsidRPr="009969C5">
        <w:rPr>
          <w:i/>
          <w:sz w:val="28"/>
          <w:szCs w:val="28"/>
        </w:rPr>
        <w:t>Нижнеивкино</w:t>
      </w:r>
      <w:proofErr w:type="spellEnd"/>
      <w:r w:rsidRPr="009969C5">
        <w:rPr>
          <w:i/>
          <w:sz w:val="28"/>
          <w:szCs w:val="28"/>
        </w:rPr>
        <w:t xml:space="preserve"> </w:t>
      </w:r>
    </w:p>
    <w:p w:rsidR="00452789" w:rsidRDefault="00452789" w:rsidP="00452789">
      <w:pPr>
        <w:ind w:left="851"/>
        <w:jc w:val="right"/>
        <w:rPr>
          <w:i/>
          <w:sz w:val="28"/>
          <w:szCs w:val="28"/>
        </w:rPr>
      </w:pPr>
      <w:proofErr w:type="spellStart"/>
      <w:r w:rsidRPr="009969C5">
        <w:rPr>
          <w:i/>
          <w:sz w:val="28"/>
          <w:szCs w:val="28"/>
        </w:rPr>
        <w:t>Кумёнского</w:t>
      </w:r>
      <w:proofErr w:type="spellEnd"/>
      <w:r w:rsidRPr="009969C5">
        <w:rPr>
          <w:i/>
          <w:sz w:val="28"/>
          <w:szCs w:val="28"/>
        </w:rPr>
        <w:t xml:space="preserve"> района Кировской области</w:t>
      </w:r>
    </w:p>
    <w:p w:rsidR="00FA1A74" w:rsidRPr="00FA1A74" w:rsidRDefault="00FA1A74" w:rsidP="00FA1A74">
      <w:pPr>
        <w:ind w:left="851"/>
        <w:rPr>
          <w:sz w:val="28"/>
          <w:szCs w:val="28"/>
        </w:rPr>
      </w:pPr>
    </w:p>
    <w:p w:rsidR="002020B0" w:rsidRPr="00F63FA7" w:rsidRDefault="002011E0" w:rsidP="002020B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57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020B0" w:rsidRPr="00F63FA7">
        <w:rPr>
          <w:sz w:val="28"/>
          <w:szCs w:val="28"/>
        </w:rPr>
        <w:t>Практика применения цифровых образовательных ресурсов как средств</w:t>
      </w:r>
      <w:r w:rsidR="002020B0">
        <w:rPr>
          <w:sz w:val="28"/>
          <w:szCs w:val="28"/>
        </w:rPr>
        <w:t>о</w:t>
      </w:r>
      <w:r w:rsidR="002020B0" w:rsidRPr="00F63FA7">
        <w:rPr>
          <w:sz w:val="28"/>
          <w:szCs w:val="28"/>
        </w:rPr>
        <w:t xml:space="preserve"> формирования вдумчивого читателя и продвижения книги</w:t>
      </w:r>
    </w:p>
    <w:p w:rsidR="002020B0" w:rsidRPr="00E24BD9" w:rsidRDefault="002020B0" w:rsidP="002020B0">
      <w:pPr>
        <w:ind w:left="851"/>
        <w:jc w:val="right"/>
        <w:rPr>
          <w:b/>
          <w:i/>
          <w:sz w:val="28"/>
          <w:szCs w:val="28"/>
        </w:rPr>
      </w:pPr>
      <w:proofErr w:type="spellStart"/>
      <w:r w:rsidRPr="00E24BD9">
        <w:rPr>
          <w:b/>
          <w:i/>
          <w:sz w:val="28"/>
          <w:szCs w:val="28"/>
        </w:rPr>
        <w:t>Мировская</w:t>
      </w:r>
      <w:proofErr w:type="spellEnd"/>
      <w:r w:rsidRPr="00E24BD9">
        <w:rPr>
          <w:b/>
          <w:i/>
          <w:sz w:val="28"/>
          <w:szCs w:val="28"/>
        </w:rPr>
        <w:t xml:space="preserve"> Наталья Аркадьевна, </w:t>
      </w:r>
    </w:p>
    <w:p w:rsidR="002020B0" w:rsidRPr="00E24BD9" w:rsidRDefault="002020B0" w:rsidP="002011E0">
      <w:pPr>
        <w:ind w:left="851"/>
        <w:jc w:val="right"/>
        <w:rPr>
          <w:i/>
          <w:sz w:val="28"/>
          <w:szCs w:val="28"/>
        </w:rPr>
      </w:pPr>
      <w:r w:rsidRPr="00E24BD9">
        <w:rPr>
          <w:i/>
          <w:sz w:val="28"/>
          <w:szCs w:val="28"/>
        </w:rPr>
        <w:t>учитель русского языка и литературы</w:t>
      </w:r>
    </w:p>
    <w:p w:rsidR="009452C0" w:rsidRPr="009452C0" w:rsidRDefault="002020B0" w:rsidP="002011E0">
      <w:pPr>
        <w:ind w:left="851"/>
        <w:jc w:val="right"/>
        <w:rPr>
          <w:sz w:val="28"/>
          <w:szCs w:val="28"/>
        </w:rPr>
      </w:pPr>
      <w:r w:rsidRPr="00E24BD9">
        <w:rPr>
          <w:i/>
          <w:sz w:val="28"/>
          <w:szCs w:val="28"/>
        </w:rPr>
        <w:t>МБОУ СОШ №56 города Кирова</w:t>
      </w:r>
      <w:r w:rsidR="009A4D6A">
        <w:rPr>
          <w:sz w:val="28"/>
          <w:szCs w:val="28"/>
        </w:rPr>
        <w:t xml:space="preserve"> </w:t>
      </w:r>
    </w:p>
    <w:p w:rsidR="005204B3" w:rsidRPr="009969C5" w:rsidRDefault="005204B3" w:rsidP="00624BB4">
      <w:pPr>
        <w:rPr>
          <w:sz w:val="28"/>
          <w:szCs w:val="28"/>
        </w:rPr>
      </w:pPr>
    </w:p>
    <w:p w:rsidR="00E745AF" w:rsidRPr="00C458E3" w:rsidRDefault="00E745AF" w:rsidP="00E745AF">
      <w:pPr>
        <w:tabs>
          <w:tab w:val="left" w:pos="-284"/>
        </w:tabs>
        <w:jc w:val="center"/>
        <w:rPr>
          <w:rFonts w:cs="Times New Roman"/>
          <w:b/>
          <w:i/>
          <w:sz w:val="28"/>
          <w:szCs w:val="28"/>
        </w:rPr>
      </w:pPr>
      <w:r w:rsidRPr="00C458E3">
        <w:rPr>
          <w:rFonts w:cs="Times New Roman"/>
          <w:b/>
          <w:i/>
          <w:sz w:val="28"/>
          <w:szCs w:val="28"/>
        </w:rPr>
        <w:t>Подведение итогов работы конференции, вручение сертификатов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C458E3">
        <w:rPr>
          <w:rFonts w:cs="Times New Roman"/>
          <w:b/>
          <w:i/>
          <w:sz w:val="28"/>
          <w:szCs w:val="28"/>
        </w:rPr>
        <w:t>участникам конференции</w:t>
      </w:r>
    </w:p>
    <w:p w:rsidR="00E745AF" w:rsidRPr="00C458E3" w:rsidRDefault="00E745AF" w:rsidP="00E745AF">
      <w:pPr>
        <w:tabs>
          <w:tab w:val="left" w:pos="-284"/>
        </w:tabs>
        <w:jc w:val="center"/>
        <w:rPr>
          <w:rFonts w:cs="Times New Roman"/>
          <w:sz w:val="28"/>
          <w:szCs w:val="28"/>
        </w:rPr>
      </w:pPr>
      <w:r w:rsidRPr="00C458E3">
        <w:rPr>
          <w:rFonts w:cs="Times New Roman"/>
          <w:b/>
          <w:i/>
          <w:sz w:val="28"/>
          <w:szCs w:val="28"/>
        </w:rPr>
        <w:t>1</w:t>
      </w:r>
      <w:r>
        <w:rPr>
          <w:rFonts w:cs="Times New Roman"/>
          <w:b/>
          <w:i/>
          <w:sz w:val="28"/>
          <w:szCs w:val="28"/>
        </w:rPr>
        <w:t>6</w:t>
      </w:r>
      <w:r w:rsidRPr="00C458E3">
        <w:rPr>
          <w:rFonts w:cs="Times New Roman"/>
          <w:b/>
          <w:i/>
          <w:sz w:val="28"/>
          <w:szCs w:val="28"/>
        </w:rPr>
        <w:t>.</w:t>
      </w:r>
      <w:r w:rsidR="001142A8">
        <w:rPr>
          <w:rFonts w:cs="Times New Roman"/>
          <w:b/>
          <w:i/>
          <w:sz w:val="28"/>
          <w:szCs w:val="28"/>
        </w:rPr>
        <w:t>0</w:t>
      </w:r>
      <w:r w:rsidRPr="00C458E3">
        <w:rPr>
          <w:rFonts w:cs="Times New Roman"/>
          <w:b/>
          <w:i/>
          <w:sz w:val="28"/>
          <w:szCs w:val="28"/>
        </w:rPr>
        <w:t>0 – 1</w:t>
      </w:r>
      <w:r w:rsidR="001142A8">
        <w:rPr>
          <w:rFonts w:cs="Times New Roman"/>
          <w:b/>
          <w:i/>
          <w:sz w:val="28"/>
          <w:szCs w:val="28"/>
        </w:rPr>
        <w:t>6</w:t>
      </w:r>
      <w:r w:rsidRPr="00C458E3">
        <w:rPr>
          <w:rFonts w:cs="Times New Roman"/>
          <w:b/>
          <w:i/>
          <w:sz w:val="28"/>
          <w:szCs w:val="28"/>
        </w:rPr>
        <w:t>.</w:t>
      </w:r>
      <w:r w:rsidR="001142A8">
        <w:rPr>
          <w:rFonts w:cs="Times New Roman"/>
          <w:b/>
          <w:i/>
          <w:sz w:val="28"/>
          <w:szCs w:val="28"/>
        </w:rPr>
        <w:t>3</w:t>
      </w:r>
      <w:r w:rsidRPr="00C458E3">
        <w:rPr>
          <w:rFonts w:cs="Times New Roman"/>
          <w:b/>
          <w:i/>
          <w:sz w:val="28"/>
          <w:szCs w:val="28"/>
        </w:rPr>
        <w:t>0 часов</w:t>
      </w:r>
    </w:p>
    <w:p w:rsidR="00E745AF" w:rsidRDefault="00E745AF" w:rsidP="00E745AF"/>
    <w:p w:rsidR="00571C65" w:rsidRDefault="00571C65" w:rsidP="0084581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71C65" w:rsidRDefault="00571C65" w:rsidP="0084581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71C65" w:rsidRDefault="00571C65" w:rsidP="0084581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71C65" w:rsidRPr="0049153B" w:rsidRDefault="00571C65" w:rsidP="0084581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D75CB" w:rsidRDefault="009C2EAF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75CB" w:rsidRDefault="004D75CB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D75CB" w:rsidRDefault="004D75CB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D75CB" w:rsidRPr="00F87237" w:rsidRDefault="004D75CB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38C8" w:rsidRDefault="009F38C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A8" w:rsidRDefault="006B6AA8" w:rsidP="009F38C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6B6AA8" w:rsidSect="007646A5">
      <w:pgSz w:w="11906" w:h="16838"/>
      <w:pgMar w:top="1134" w:right="850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E9A1352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b/>
        <w:i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735" w:hanging="735"/>
      </w:pPr>
    </w:lvl>
    <w:lvl w:ilvl="1">
      <w:start w:val="40"/>
      <w:numFmt w:val="decimal"/>
      <w:lvlText w:val="%1.%2"/>
      <w:lvlJc w:val="left"/>
      <w:pPr>
        <w:tabs>
          <w:tab w:val="num" w:pos="0"/>
        </w:tabs>
        <w:ind w:left="735" w:hanging="735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0" w:hanging="360"/>
      </w:pPr>
      <w:rPr>
        <w:rFonts w:cs="Times New Roman"/>
        <w:b/>
        <w:sz w:val="28"/>
        <w:szCs w:val="28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8FF5AA1"/>
    <w:multiLevelType w:val="hybridMultilevel"/>
    <w:tmpl w:val="D3C6EA50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02E6"/>
    <w:multiLevelType w:val="hybridMultilevel"/>
    <w:tmpl w:val="158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3143"/>
    <w:multiLevelType w:val="hybridMultilevel"/>
    <w:tmpl w:val="1A92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7031"/>
    <w:multiLevelType w:val="hybridMultilevel"/>
    <w:tmpl w:val="3D48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277B4"/>
    <w:multiLevelType w:val="hybridMultilevel"/>
    <w:tmpl w:val="AE267C50"/>
    <w:lvl w:ilvl="0" w:tplc="0914C38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B3C23BC"/>
    <w:multiLevelType w:val="hybridMultilevel"/>
    <w:tmpl w:val="3D48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212B"/>
    <w:multiLevelType w:val="hybridMultilevel"/>
    <w:tmpl w:val="09704F06"/>
    <w:lvl w:ilvl="0" w:tplc="F558CF94">
      <w:start w:val="1"/>
      <w:numFmt w:val="decimal"/>
      <w:lvlText w:val="%1."/>
      <w:lvlJc w:val="left"/>
      <w:pPr>
        <w:ind w:left="1415" w:hanging="564"/>
      </w:pPr>
      <w:rPr>
        <w:rFonts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0012E7D"/>
    <w:multiLevelType w:val="singleLevel"/>
    <w:tmpl w:val="8E9A1352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6">
    <w:nsid w:val="420C0DA2"/>
    <w:multiLevelType w:val="hybridMultilevel"/>
    <w:tmpl w:val="E230F584"/>
    <w:lvl w:ilvl="0" w:tplc="26AAA1C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817270A"/>
    <w:multiLevelType w:val="hybridMultilevel"/>
    <w:tmpl w:val="C90ED14C"/>
    <w:lvl w:ilvl="0" w:tplc="D8D64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6D0664"/>
    <w:multiLevelType w:val="hybridMultilevel"/>
    <w:tmpl w:val="C90ED14C"/>
    <w:lvl w:ilvl="0" w:tplc="D8D645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FB056A"/>
    <w:multiLevelType w:val="hybridMultilevel"/>
    <w:tmpl w:val="E82C789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1002F"/>
    <w:multiLevelType w:val="hybridMultilevel"/>
    <w:tmpl w:val="56B6E372"/>
    <w:lvl w:ilvl="0" w:tplc="F92003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24484F"/>
    <w:multiLevelType w:val="hybridMultilevel"/>
    <w:tmpl w:val="2610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18"/>
  </w:num>
  <w:num w:numId="14">
    <w:abstractNumId w:val="13"/>
  </w:num>
  <w:num w:numId="15">
    <w:abstractNumId w:val="19"/>
  </w:num>
  <w:num w:numId="16">
    <w:abstractNumId w:val="8"/>
  </w:num>
  <w:num w:numId="17">
    <w:abstractNumId w:val="17"/>
  </w:num>
  <w:num w:numId="18">
    <w:abstractNumId w:val="11"/>
  </w:num>
  <w:num w:numId="19">
    <w:abstractNumId w:val="21"/>
  </w:num>
  <w:num w:numId="20">
    <w:abstractNumId w:val="12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1620"/>
    <w:rsid w:val="0000249F"/>
    <w:rsid w:val="0002256D"/>
    <w:rsid w:val="00023CF8"/>
    <w:rsid w:val="00030CB0"/>
    <w:rsid w:val="0003659B"/>
    <w:rsid w:val="000476D6"/>
    <w:rsid w:val="000532F7"/>
    <w:rsid w:val="000545AB"/>
    <w:rsid w:val="00071546"/>
    <w:rsid w:val="000804C8"/>
    <w:rsid w:val="000911F6"/>
    <w:rsid w:val="000926A2"/>
    <w:rsid w:val="000A0396"/>
    <w:rsid w:val="000A19EE"/>
    <w:rsid w:val="000A64A4"/>
    <w:rsid w:val="000A6E2E"/>
    <w:rsid w:val="000B6001"/>
    <w:rsid w:val="000E0100"/>
    <w:rsid w:val="000F2B27"/>
    <w:rsid w:val="00104A4D"/>
    <w:rsid w:val="001142A8"/>
    <w:rsid w:val="001143D6"/>
    <w:rsid w:val="00117EE2"/>
    <w:rsid w:val="00146641"/>
    <w:rsid w:val="001539E4"/>
    <w:rsid w:val="0016294C"/>
    <w:rsid w:val="001722FF"/>
    <w:rsid w:val="00173320"/>
    <w:rsid w:val="00175868"/>
    <w:rsid w:val="00180F6F"/>
    <w:rsid w:val="00196646"/>
    <w:rsid w:val="00197E09"/>
    <w:rsid w:val="00197EBD"/>
    <w:rsid w:val="001A5C59"/>
    <w:rsid w:val="001B0B93"/>
    <w:rsid w:val="001B6369"/>
    <w:rsid w:val="001C28E2"/>
    <w:rsid w:val="001E4833"/>
    <w:rsid w:val="001E5259"/>
    <w:rsid w:val="002011E0"/>
    <w:rsid w:val="002020B0"/>
    <w:rsid w:val="00212B74"/>
    <w:rsid w:val="00217060"/>
    <w:rsid w:val="002257B3"/>
    <w:rsid w:val="0024055E"/>
    <w:rsid w:val="0025768C"/>
    <w:rsid w:val="00257A6C"/>
    <w:rsid w:val="0026403A"/>
    <w:rsid w:val="00267D6E"/>
    <w:rsid w:val="00272A1E"/>
    <w:rsid w:val="00275562"/>
    <w:rsid w:val="00276CD7"/>
    <w:rsid w:val="00276E3E"/>
    <w:rsid w:val="00281A66"/>
    <w:rsid w:val="00293030"/>
    <w:rsid w:val="00297BDD"/>
    <w:rsid w:val="002A09BC"/>
    <w:rsid w:val="002A4FD8"/>
    <w:rsid w:val="002B2B17"/>
    <w:rsid w:val="002B7ED3"/>
    <w:rsid w:val="002C2116"/>
    <w:rsid w:val="002D6CA0"/>
    <w:rsid w:val="002E643F"/>
    <w:rsid w:val="002E6892"/>
    <w:rsid w:val="002E6943"/>
    <w:rsid w:val="002F0DFB"/>
    <w:rsid w:val="002F6052"/>
    <w:rsid w:val="002F64AE"/>
    <w:rsid w:val="00306665"/>
    <w:rsid w:val="0030771B"/>
    <w:rsid w:val="00332C95"/>
    <w:rsid w:val="00332E32"/>
    <w:rsid w:val="00337FF9"/>
    <w:rsid w:val="00343CB3"/>
    <w:rsid w:val="00345CB3"/>
    <w:rsid w:val="003746B1"/>
    <w:rsid w:val="003874C6"/>
    <w:rsid w:val="003A3641"/>
    <w:rsid w:val="003A6FE2"/>
    <w:rsid w:val="003B7849"/>
    <w:rsid w:val="003C00F7"/>
    <w:rsid w:val="003C11F9"/>
    <w:rsid w:val="003C2D4F"/>
    <w:rsid w:val="003C3194"/>
    <w:rsid w:val="003E095C"/>
    <w:rsid w:val="003E601A"/>
    <w:rsid w:val="003F1B64"/>
    <w:rsid w:val="003F1DA5"/>
    <w:rsid w:val="003F2EBB"/>
    <w:rsid w:val="00403DA1"/>
    <w:rsid w:val="00413BC3"/>
    <w:rsid w:val="00413CC4"/>
    <w:rsid w:val="00413F6F"/>
    <w:rsid w:val="00415016"/>
    <w:rsid w:val="004323BD"/>
    <w:rsid w:val="004333AF"/>
    <w:rsid w:val="004401DF"/>
    <w:rsid w:val="0044172D"/>
    <w:rsid w:val="0044262E"/>
    <w:rsid w:val="004433DD"/>
    <w:rsid w:val="00452789"/>
    <w:rsid w:val="0046202A"/>
    <w:rsid w:val="0047113B"/>
    <w:rsid w:val="00476CAA"/>
    <w:rsid w:val="00477C63"/>
    <w:rsid w:val="00477DAF"/>
    <w:rsid w:val="0049153B"/>
    <w:rsid w:val="00492AF5"/>
    <w:rsid w:val="004949D2"/>
    <w:rsid w:val="004973CD"/>
    <w:rsid w:val="004B66FD"/>
    <w:rsid w:val="004C3471"/>
    <w:rsid w:val="004D12DD"/>
    <w:rsid w:val="004D25CF"/>
    <w:rsid w:val="004D75CB"/>
    <w:rsid w:val="00501D0F"/>
    <w:rsid w:val="00513626"/>
    <w:rsid w:val="00516474"/>
    <w:rsid w:val="00517AE6"/>
    <w:rsid w:val="005204B3"/>
    <w:rsid w:val="00523713"/>
    <w:rsid w:val="00526AA1"/>
    <w:rsid w:val="00543470"/>
    <w:rsid w:val="005441E4"/>
    <w:rsid w:val="00544D02"/>
    <w:rsid w:val="00555CF2"/>
    <w:rsid w:val="00571C65"/>
    <w:rsid w:val="0057280E"/>
    <w:rsid w:val="00576CBC"/>
    <w:rsid w:val="00583580"/>
    <w:rsid w:val="005A18DB"/>
    <w:rsid w:val="005A4070"/>
    <w:rsid w:val="005A5E3A"/>
    <w:rsid w:val="005A663D"/>
    <w:rsid w:val="005B4B55"/>
    <w:rsid w:val="005C24E9"/>
    <w:rsid w:val="005C35A9"/>
    <w:rsid w:val="005C4394"/>
    <w:rsid w:val="005D312C"/>
    <w:rsid w:val="005E4C11"/>
    <w:rsid w:val="005F483C"/>
    <w:rsid w:val="005F6321"/>
    <w:rsid w:val="005F64CC"/>
    <w:rsid w:val="006059B9"/>
    <w:rsid w:val="006205B6"/>
    <w:rsid w:val="00620873"/>
    <w:rsid w:val="00624BB4"/>
    <w:rsid w:val="00634EF0"/>
    <w:rsid w:val="00641745"/>
    <w:rsid w:val="00656879"/>
    <w:rsid w:val="00656FD7"/>
    <w:rsid w:val="0066705E"/>
    <w:rsid w:val="006672B9"/>
    <w:rsid w:val="00672B39"/>
    <w:rsid w:val="00685252"/>
    <w:rsid w:val="00687749"/>
    <w:rsid w:val="00690F83"/>
    <w:rsid w:val="006A1023"/>
    <w:rsid w:val="006A6F86"/>
    <w:rsid w:val="006B5A20"/>
    <w:rsid w:val="006B6AA8"/>
    <w:rsid w:val="006C0043"/>
    <w:rsid w:val="006C0ED1"/>
    <w:rsid w:val="006C6DE3"/>
    <w:rsid w:val="006D4BFF"/>
    <w:rsid w:val="006D7924"/>
    <w:rsid w:val="006E23F6"/>
    <w:rsid w:val="006E6311"/>
    <w:rsid w:val="006F00DE"/>
    <w:rsid w:val="007036EB"/>
    <w:rsid w:val="0071505E"/>
    <w:rsid w:val="0071653F"/>
    <w:rsid w:val="007165C7"/>
    <w:rsid w:val="00731511"/>
    <w:rsid w:val="00743FCD"/>
    <w:rsid w:val="0075628E"/>
    <w:rsid w:val="0075682E"/>
    <w:rsid w:val="00756C41"/>
    <w:rsid w:val="007574F3"/>
    <w:rsid w:val="007646A5"/>
    <w:rsid w:val="0076663C"/>
    <w:rsid w:val="00773C5F"/>
    <w:rsid w:val="007779F7"/>
    <w:rsid w:val="00786A8C"/>
    <w:rsid w:val="007930E3"/>
    <w:rsid w:val="007963E2"/>
    <w:rsid w:val="007A55D0"/>
    <w:rsid w:val="007C053C"/>
    <w:rsid w:val="007C16C2"/>
    <w:rsid w:val="007C1725"/>
    <w:rsid w:val="007C39BB"/>
    <w:rsid w:val="007D0A5E"/>
    <w:rsid w:val="007D6DDC"/>
    <w:rsid w:val="007D7186"/>
    <w:rsid w:val="007F25CB"/>
    <w:rsid w:val="00810B36"/>
    <w:rsid w:val="0081196C"/>
    <w:rsid w:val="00833BC4"/>
    <w:rsid w:val="0084300E"/>
    <w:rsid w:val="0084515C"/>
    <w:rsid w:val="00845818"/>
    <w:rsid w:val="00850219"/>
    <w:rsid w:val="00861552"/>
    <w:rsid w:val="00864C9D"/>
    <w:rsid w:val="00867409"/>
    <w:rsid w:val="00876972"/>
    <w:rsid w:val="0087749A"/>
    <w:rsid w:val="00883839"/>
    <w:rsid w:val="0089751E"/>
    <w:rsid w:val="008A0472"/>
    <w:rsid w:val="008A66FF"/>
    <w:rsid w:val="008B1245"/>
    <w:rsid w:val="008B1332"/>
    <w:rsid w:val="008B55CC"/>
    <w:rsid w:val="008C0DFE"/>
    <w:rsid w:val="008C4ADC"/>
    <w:rsid w:val="008C64A3"/>
    <w:rsid w:val="008C753D"/>
    <w:rsid w:val="008E1BE9"/>
    <w:rsid w:val="008E62C9"/>
    <w:rsid w:val="008E6F7F"/>
    <w:rsid w:val="008F518E"/>
    <w:rsid w:val="00900A58"/>
    <w:rsid w:val="009015E2"/>
    <w:rsid w:val="009075A8"/>
    <w:rsid w:val="00915EDD"/>
    <w:rsid w:val="0091719C"/>
    <w:rsid w:val="00920E82"/>
    <w:rsid w:val="00926795"/>
    <w:rsid w:val="0093766B"/>
    <w:rsid w:val="00937B7E"/>
    <w:rsid w:val="00940D09"/>
    <w:rsid w:val="00942D0D"/>
    <w:rsid w:val="009452C0"/>
    <w:rsid w:val="00945761"/>
    <w:rsid w:val="00956045"/>
    <w:rsid w:val="00961C21"/>
    <w:rsid w:val="00993A6B"/>
    <w:rsid w:val="009949A0"/>
    <w:rsid w:val="009969C5"/>
    <w:rsid w:val="009A1528"/>
    <w:rsid w:val="009A4D6A"/>
    <w:rsid w:val="009C2EAF"/>
    <w:rsid w:val="009D2B63"/>
    <w:rsid w:val="009D50A2"/>
    <w:rsid w:val="009E2F2D"/>
    <w:rsid w:val="009E4623"/>
    <w:rsid w:val="009E47B8"/>
    <w:rsid w:val="009F38C8"/>
    <w:rsid w:val="009F79C3"/>
    <w:rsid w:val="00A21E11"/>
    <w:rsid w:val="00A2321B"/>
    <w:rsid w:val="00A41EB2"/>
    <w:rsid w:val="00A45F7C"/>
    <w:rsid w:val="00A46C75"/>
    <w:rsid w:val="00A541F1"/>
    <w:rsid w:val="00A56D39"/>
    <w:rsid w:val="00A654F6"/>
    <w:rsid w:val="00A858C4"/>
    <w:rsid w:val="00A864C9"/>
    <w:rsid w:val="00A86895"/>
    <w:rsid w:val="00AA6246"/>
    <w:rsid w:val="00AB16C1"/>
    <w:rsid w:val="00AB1DD6"/>
    <w:rsid w:val="00AC16F0"/>
    <w:rsid w:val="00AC23B8"/>
    <w:rsid w:val="00AC3FA2"/>
    <w:rsid w:val="00AD30B2"/>
    <w:rsid w:val="00AF16F5"/>
    <w:rsid w:val="00AF7C98"/>
    <w:rsid w:val="00B022C4"/>
    <w:rsid w:val="00B14CC0"/>
    <w:rsid w:val="00B245FA"/>
    <w:rsid w:val="00B26BB3"/>
    <w:rsid w:val="00B30BB1"/>
    <w:rsid w:val="00B36610"/>
    <w:rsid w:val="00B409CE"/>
    <w:rsid w:val="00B41356"/>
    <w:rsid w:val="00B4141F"/>
    <w:rsid w:val="00B45DB6"/>
    <w:rsid w:val="00B47675"/>
    <w:rsid w:val="00B5733D"/>
    <w:rsid w:val="00B67405"/>
    <w:rsid w:val="00B7013E"/>
    <w:rsid w:val="00B717F3"/>
    <w:rsid w:val="00B72FAE"/>
    <w:rsid w:val="00B747A0"/>
    <w:rsid w:val="00B80CB9"/>
    <w:rsid w:val="00B87FAC"/>
    <w:rsid w:val="00B9425F"/>
    <w:rsid w:val="00B96194"/>
    <w:rsid w:val="00BB1E33"/>
    <w:rsid w:val="00BB2C2F"/>
    <w:rsid w:val="00BC6C00"/>
    <w:rsid w:val="00BD46CB"/>
    <w:rsid w:val="00BE0025"/>
    <w:rsid w:val="00BE1620"/>
    <w:rsid w:val="00BE6AD3"/>
    <w:rsid w:val="00BE7D26"/>
    <w:rsid w:val="00BF22A7"/>
    <w:rsid w:val="00BF3207"/>
    <w:rsid w:val="00C0058A"/>
    <w:rsid w:val="00C01E44"/>
    <w:rsid w:val="00C2206A"/>
    <w:rsid w:val="00C22DC0"/>
    <w:rsid w:val="00C22E29"/>
    <w:rsid w:val="00C328C6"/>
    <w:rsid w:val="00C358EA"/>
    <w:rsid w:val="00C458E3"/>
    <w:rsid w:val="00C46B1E"/>
    <w:rsid w:val="00C60ECF"/>
    <w:rsid w:val="00C6663B"/>
    <w:rsid w:val="00C676EF"/>
    <w:rsid w:val="00C8725F"/>
    <w:rsid w:val="00C91DA1"/>
    <w:rsid w:val="00CA4A8A"/>
    <w:rsid w:val="00CB308A"/>
    <w:rsid w:val="00CC008A"/>
    <w:rsid w:val="00CC6245"/>
    <w:rsid w:val="00CD4797"/>
    <w:rsid w:val="00CE5FBE"/>
    <w:rsid w:val="00CF4B74"/>
    <w:rsid w:val="00CF6C25"/>
    <w:rsid w:val="00D03E7B"/>
    <w:rsid w:val="00D1580E"/>
    <w:rsid w:val="00D21600"/>
    <w:rsid w:val="00D21861"/>
    <w:rsid w:val="00D42B8A"/>
    <w:rsid w:val="00D65450"/>
    <w:rsid w:val="00D66A2A"/>
    <w:rsid w:val="00D6731C"/>
    <w:rsid w:val="00D7557F"/>
    <w:rsid w:val="00D833D4"/>
    <w:rsid w:val="00D9577D"/>
    <w:rsid w:val="00DA2D8A"/>
    <w:rsid w:val="00DB2773"/>
    <w:rsid w:val="00DB4875"/>
    <w:rsid w:val="00DC4499"/>
    <w:rsid w:val="00DE17E2"/>
    <w:rsid w:val="00DE37EB"/>
    <w:rsid w:val="00DF42AF"/>
    <w:rsid w:val="00E0175A"/>
    <w:rsid w:val="00E03855"/>
    <w:rsid w:val="00E05A34"/>
    <w:rsid w:val="00E20902"/>
    <w:rsid w:val="00E24BD9"/>
    <w:rsid w:val="00E26883"/>
    <w:rsid w:val="00E4508C"/>
    <w:rsid w:val="00E45FFC"/>
    <w:rsid w:val="00E46D6B"/>
    <w:rsid w:val="00E5013A"/>
    <w:rsid w:val="00E51690"/>
    <w:rsid w:val="00E55D3F"/>
    <w:rsid w:val="00E64E90"/>
    <w:rsid w:val="00E66305"/>
    <w:rsid w:val="00E712AD"/>
    <w:rsid w:val="00E71B76"/>
    <w:rsid w:val="00E743D0"/>
    <w:rsid w:val="00E745AF"/>
    <w:rsid w:val="00E76EA3"/>
    <w:rsid w:val="00E81B94"/>
    <w:rsid w:val="00E832E5"/>
    <w:rsid w:val="00E87AE9"/>
    <w:rsid w:val="00E95433"/>
    <w:rsid w:val="00EB1BE6"/>
    <w:rsid w:val="00EC0A2A"/>
    <w:rsid w:val="00EC2091"/>
    <w:rsid w:val="00ED1573"/>
    <w:rsid w:val="00ED624A"/>
    <w:rsid w:val="00EE7DEC"/>
    <w:rsid w:val="00F13663"/>
    <w:rsid w:val="00F147FF"/>
    <w:rsid w:val="00F21019"/>
    <w:rsid w:val="00F2188F"/>
    <w:rsid w:val="00F224B8"/>
    <w:rsid w:val="00F23338"/>
    <w:rsid w:val="00F255CD"/>
    <w:rsid w:val="00F337EC"/>
    <w:rsid w:val="00F34409"/>
    <w:rsid w:val="00F464DC"/>
    <w:rsid w:val="00F500A3"/>
    <w:rsid w:val="00F573F6"/>
    <w:rsid w:val="00F57A1A"/>
    <w:rsid w:val="00F60D7D"/>
    <w:rsid w:val="00F6307D"/>
    <w:rsid w:val="00F63FA7"/>
    <w:rsid w:val="00F8018B"/>
    <w:rsid w:val="00F824AE"/>
    <w:rsid w:val="00F838BB"/>
    <w:rsid w:val="00F87237"/>
    <w:rsid w:val="00FA1A74"/>
    <w:rsid w:val="00FC1B6A"/>
    <w:rsid w:val="00FC44C7"/>
    <w:rsid w:val="00FC6A99"/>
    <w:rsid w:val="00FD064E"/>
    <w:rsid w:val="00FE06FE"/>
    <w:rsid w:val="00FE0BB1"/>
    <w:rsid w:val="00FE1F37"/>
    <w:rsid w:val="00FE6598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A5"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2z0">
    <w:name w:val="WW8Num2z0"/>
    <w:rsid w:val="007646A5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3z0">
    <w:name w:val="WW8Num3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4z0">
    <w:name w:val="WW8Num4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5zfalse">
    <w:name w:val="WW8Num5zfalse"/>
    <w:rsid w:val="007646A5"/>
  </w:style>
  <w:style w:type="character" w:customStyle="1" w:styleId="WW8Num5z1">
    <w:name w:val="WW8Num5z1"/>
    <w:rsid w:val="007646A5"/>
    <w:rPr>
      <w:rFonts w:cs="Times New Roman"/>
      <w:sz w:val="28"/>
      <w:szCs w:val="28"/>
    </w:rPr>
  </w:style>
  <w:style w:type="character" w:customStyle="1" w:styleId="WW8Num5ztrue">
    <w:name w:val="WW8Num5ztrue"/>
    <w:rsid w:val="007646A5"/>
  </w:style>
  <w:style w:type="character" w:customStyle="1" w:styleId="WW8Num5ztrue0">
    <w:name w:val="WW8Num5ztrue"/>
    <w:rsid w:val="007646A5"/>
  </w:style>
  <w:style w:type="character" w:customStyle="1" w:styleId="WW8Num5ztrue1">
    <w:name w:val="WW8Num5ztrue"/>
    <w:rsid w:val="007646A5"/>
  </w:style>
  <w:style w:type="character" w:customStyle="1" w:styleId="WW8Num5ztrue2">
    <w:name w:val="WW8Num5ztrue"/>
    <w:rsid w:val="007646A5"/>
  </w:style>
  <w:style w:type="character" w:customStyle="1" w:styleId="WW8Num5ztrue3">
    <w:name w:val="WW8Num5ztrue"/>
    <w:rsid w:val="007646A5"/>
  </w:style>
  <w:style w:type="character" w:customStyle="1" w:styleId="WW8Num5ztrue4">
    <w:name w:val="WW8Num5ztrue"/>
    <w:rsid w:val="007646A5"/>
  </w:style>
  <w:style w:type="character" w:customStyle="1" w:styleId="WW8Num5ztrue5">
    <w:name w:val="WW8Num5ztrue"/>
    <w:rsid w:val="007646A5"/>
  </w:style>
  <w:style w:type="character" w:customStyle="1" w:styleId="WW8Num6z0">
    <w:name w:val="WW8Num6z0"/>
    <w:rsid w:val="007646A5"/>
    <w:rPr>
      <w:rFonts w:cs="Times New Roman"/>
      <w:b/>
      <w:sz w:val="28"/>
      <w:szCs w:val="28"/>
    </w:rPr>
  </w:style>
  <w:style w:type="character" w:customStyle="1" w:styleId="WW8Num7z0">
    <w:name w:val="WW8Num7z0"/>
    <w:rsid w:val="007646A5"/>
    <w:rPr>
      <w:rFonts w:ascii="Times New Roman" w:hAnsi="Times New Roman" w:cs="Times New Roman"/>
      <w:sz w:val="28"/>
      <w:szCs w:val="28"/>
    </w:rPr>
  </w:style>
  <w:style w:type="character" w:customStyle="1" w:styleId="WW8Num8zfalse">
    <w:name w:val="WW8Num8zfalse"/>
    <w:rsid w:val="007646A5"/>
  </w:style>
  <w:style w:type="character" w:customStyle="1" w:styleId="WW8Num8ztrue">
    <w:name w:val="WW8Num8ztrue"/>
    <w:rsid w:val="007646A5"/>
  </w:style>
  <w:style w:type="character" w:customStyle="1" w:styleId="WW8Num8ztrue0">
    <w:name w:val="WW8Num8ztrue"/>
    <w:rsid w:val="007646A5"/>
  </w:style>
  <w:style w:type="character" w:customStyle="1" w:styleId="WW8Num8ztrue1">
    <w:name w:val="WW8Num8ztrue"/>
    <w:rsid w:val="007646A5"/>
  </w:style>
  <w:style w:type="character" w:customStyle="1" w:styleId="WW8Num8ztrue2">
    <w:name w:val="WW8Num8ztrue"/>
    <w:rsid w:val="007646A5"/>
  </w:style>
  <w:style w:type="character" w:customStyle="1" w:styleId="WW8Num8ztrue3">
    <w:name w:val="WW8Num8ztrue"/>
    <w:rsid w:val="007646A5"/>
  </w:style>
  <w:style w:type="character" w:customStyle="1" w:styleId="WW8Num8ztrue4">
    <w:name w:val="WW8Num8ztrue"/>
    <w:rsid w:val="007646A5"/>
  </w:style>
  <w:style w:type="character" w:customStyle="1" w:styleId="WW8Num8ztrue5">
    <w:name w:val="WW8Num8ztrue"/>
    <w:rsid w:val="007646A5"/>
  </w:style>
  <w:style w:type="character" w:customStyle="1" w:styleId="WW8Num8ztrue6">
    <w:name w:val="WW8Num8ztrue"/>
    <w:rsid w:val="007646A5"/>
  </w:style>
  <w:style w:type="character" w:customStyle="1" w:styleId="WW-WW8Num5ztrue">
    <w:name w:val="WW-WW8Num5ztrue"/>
    <w:rsid w:val="007646A5"/>
  </w:style>
  <w:style w:type="character" w:customStyle="1" w:styleId="WW-WW8Num5ztrue1">
    <w:name w:val="WW-WW8Num5ztrue1"/>
    <w:rsid w:val="007646A5"/>
  </w:style>
  <w:style w:type="character" w:customStyle="1" w:styleId="WW-WW8Num5ztrue12">
    <w:name w:val="WW-WW8Num5ztrue12"/>
    <w:rsid w:val="007646A5"/>
  </w:style>
  <w:style w:type="character" w:customStyle="1" w:styleId="WW-WW8Num5ztrue123">
    <w:name w:val="WW-WW8Num5ztrue123"/>
    <w:rsid w:val="007646A5"/>
  </w:style>
  <w:style w:type="character" w:customStyle="1" w:styleId="WW-WW8Num5ztrue1234">
    <w:name w:val="WW-WW8Num5ztrue1234"/>
    <w:rsid w:val="007646A5"/>
  </w:style>
  <w:style w:type="character" w:customStyle="1" w:styleId="WW-WW8Num5ztrue12345">
    <w:name w:val="WW-WW8Num5ztrue12345"/>
    <w:rsid w:val="007646A5"/>
  </w:style>
  <w:style w:type="character" w:customStyle="1" w:styleId="WW-WW8Num8ztrue">
    <w:name w:val="WW-WW8Num8ztrue"/>
    <w:rsid w:val="007646A5"/>
  </w:style>
  <w:style w:type="character" w:customStyle="1" w:styleId="WW-WW8Num8ztrue1">
    <w:name w:val="WW-WW8Num8ztrue1"/>
    <w:rsid w:val="007646A5"/>
  </w:style>
  <w:style w:type="character" w:customStyle="1" w:styleId="WW-WW8Num8ztrue12">
    <w:name w:val="WW-WW8Num8ztrue12"/>
    <w:rsid w:val="007646A5"/>
  </w:style>
  <w:style w:type="character" w:customStyle="1" w:styleId="WW-WW8Num8ztrue123">
    <w:name w:val="WW-WW8Num8ztrue123"/>
    <w:rsid w:val="007646A5"/>
  </w:style>
  <w:style w:type="character" w:customStyle="1" w:styleId="WW-WW8Num8ztrue1234">
    <w:name w:val="WW-WW8Num8ztrue1234"/>
    <w:rsid w:val="007646A5"/>
  </w:style>
  <w:style w:type="character" w:customStyle="1" w:styleId="WW-WW8Num8ztrue12345">
    <w:name w:val="WW-WW8Num8ztrue12345"/>
    <w:rsid w:val="007646A5"/>
  </w:style>
  <w:style w:type="character" w:customStyle="1" w:styleId="WW-WW8Num8ztrue123456">
    <w:name w:val="WW-WW8Num8ztrue123456"/>
    <w:rsid w:val="007646A5"/>
  </w:style>
  <w:style w:type="character" w:customStyle="1" w:styleId="WW8Num9zfalse">
    <w:name w:val="WW8Num9zfalse"/>
    <w:rsid w:val="007646A5"/>
  </w:style>
  <w:style w:type="character" w:customStyle="1" w:styleId="WW8Num9ztrue">
    <w:name w:val="WW8Num9ztrue"/>
    <w:rsid w:val="007646A5"/>
  </w:style>
  <w:style w:type="character" w:customStyle="1" w:styleId="WW-WW8Num9ztrue">
    <w:name w:val="WW-WW8Num9ztrue"/>
    <w:rsid w:val="007646A5"/>
  </w:style>
  <w:style w:type="character" w:customStyle="1" w:styleId="WW-WW8Num9ztrue1">
    <w:name w:val="WW-WW8Num9ztrue1"/>
    <w:rsid w:val="007646A5"/>
  </w:style>
  <w:style w:type="character" w:customStyle="1" w:styleId="WW-WW8Num9ztrue12">
    <w:name w:val="WW-WW8Num9ztrue12"/>
    <w:rsid w:val="007646A5"/>
  </w:style>
  <w:style w:type="character" w:customStyle="1" w:styleId="WW-WW8Num9ztrue123">
    <w:name w:val="WW-WW8Num9ztrue123"/>
    <w:rsid w:val="007646A5"/>
  </w:style>
  <w:style w:type="character" w:customStyle="1" w:styleId="WW-WW8Num9ztrue1234">
    <w:name w:val="WW-WW8Num9ztrue1234"/>
    <w:rsid w:val="007646A5"/>
  </w:style>
  <w:style w:type="character" w:customStyle="1" w:styleId="WW-WW8Num9ztrue12345">
    <w:name w:val="WW-WW8Num9ztrue12345"/>
    <w:rsid w:val="007646A5"/>
  </w:style>
  <w:style w:type="character" w:customStyle="1" w:styleId="WW-WW8Num9ztrue123456">
    <w:name w:val="WW-WW8Num9ztrue123456"/>
    <w:rsid w:val="007646A5"/>
  </w:style>
  <w:style w:type="character" w:customStyle="1" w:styleId="WW-WW8Num5ztrue123456">
    <w:name w:val="WW-WW8Num5ztrue123456"/>
    <w:rsid w:val="007646A5"/>
  </w:style>
  <w:style w:type="character" w:customStyle="1" w:styleId="WW-WW8Num5ztrue11">
    <w:name w:val="WW-WW8Num5ztrue11"/>
    <w:rsid w:val="007646A5"/>
  </w:style>
  <w:style w:type="character" w:customStyle="1" w:styleId="WW-WW8Num5ztrue121">
    <w:name w:val="WW-WW8Num5ztrue121"/>
    <w:rsid w:val="007646A5"/>
  </w:style>
  <w:style w:type="character" w:customStyle="1" w:styleId="WW-WW8Num5ztrue1231">
    <w:name w:val="WW-WW8Num5ztrue1231"/>
    <w:rsid w:val="007646A5"/>
  </w:style>
  <w:style w:type="character" w:customStyle="1" w:styleId="WW-WW8Num5ztrue12341">
    <w:name w:val="WW-WW8Num5ztrue12341"/>
    <w:rsid w:val="007646A5"/>
  </w:style>
  <w:style w:type="character" w:customStyle="1" w:styleId="WW-WW8Num5ztrue123451">
    <w:name w:val="WW-WW8Num5ztrue123451"/>
    <w:rsid w:val="007646A5"/>
  </w:style>
  <w:style w:type="character" w:customStyle="1" w:styleId="WW-WW8Num8ztrue1234567">
    <w:name w:val="WW-WW8Num8ztrue1234567"/>
    <w:rsid w:val="007646A5"/>
  </w:style>
  <w:style w:type="character" w:customStyle="1" w:styleId="WW-WW8Num8ztrue11">
    <w:name w:val="WW-WW8Num8ztrue11"/>
    <w:rsid w:val="007646A5"/>
  </w:style>
  <w:style w:type="character" w:customStyle="1" w:styleId="WW-WW8Num8ztrue121">
    <w:name w:val="WW-WW8Num8ztrue121"/>
    <w:rsid w:val="007646A5"/>
  </w:style>
  <w:style w:type="character" w:customStyle="1" w:styleId="WW-WW8Num8ztrue1231">
    <w:name w:val="WW-WW8Num8ztrue1231"/>
    <w:rsid w:val="007646A5"/>
  </w:style>
  <w:style w:type="character" w:customStyle="1" w:styleId="WW-WW8Num8ztrue12341">
    <w:name w:val="WW-WW8Num8ztrue12341"/>
    <w:rsid w:val="007646A5"/>
  </w:style>
  <w:style w:type="character" w:customStyle="1" w:styleId="WW-WW8Num8ztrue123451">
    <w:name w:val="WW-WW8Num8ztrue123451"/>
    <w:rsid w:val="007646A5"/>
  </w:style>
  <w:style w:type="character" w:customStyle="1" w:styleId="WW-WW8Num8ztrue1234561">
    <w:name w:val="WW-WW8Num8ztrue1234561"/>
    <w:rsid w:val="007646A5"/>
  </w:style>
  <w:style w:type="character" w:customStyle="1" w:styleId="WW-WW8Num5ztrue1234561">
    <w:name w:val="WW-WW8Num5ztrue1234561"/>
    <w:rsid w:val="007646A5"/>
  </w:style>
  <w:style w:type="character" w:customStyle="1" w:styleId="WW-WW8Num5ztrue111">
    <w:name w:val="WW-WW8Num5ztrue111"/>
    <w:rsid w:val="007646A5"/>
  </w:style>
  <w:style w:type="character" w:customStyle="1" w:styleId="WW-WW8Num5ztrue1211">
    <w:name w:val="WW-WW8Num5ztrue1211"/>
    <w:rsid w:val="007646A5"/>
  </w:style>
  <w:style w:type="character" w:customStyle="1" w:styleId="WW-WW8Num5ztrue12311">
    <w:name w:val="WW-WW8Num5ztrue12311"/>
    <w:rsid w:val="007646A5"/>
  </w:style>
  <w:style w:type="character" w:customStyle="1" w:styleId="WW-WW8Num5ztrue123411">
    <w:name w:val="WW-WW8Num5ztrue123411"/>
    <w:rsid w:val="007646A5"/>
  </w:style>
  <w:style w:type="character" w:customStyle="1" w:styleId="WW-WW8Num5ztrue1234511">
    <w:name w:val="WW-WW8Num5ztrue1234511"/>
    <w:rsid w:val="007646A5"/>
  </w:style>
  <w:style w:type="character" w:customStyle="1" w:styleId="WW-WW8Num8ztrue12345671">
    <w:name w:val="WW-WW8Num8ztrue12345671"/>
    <w:rsid w:val="007646A5"/>
  </w:style>
  <w:style w:type="character" w:customStyle="1" w:styleId="WW-WW8Num8ztrue111">
    <w:name w:val="WW-WW8Num8ztrue111"/>
    <w:rsid w:val="007646A5"/>
  </w:style>
  <w:style w:type="character" w:customStyle="1" w:styleId="WW-WW8Num8ztrue1211">
    <w:name w:val="WW-WW8Num8ztrue1211"/>
    <w:rsid w:val="007646A5"/>
  </w:style>
  <w:style w:type="character" w:customStyle="1" w:styleId="WW-WW8Num8ztrue12311">
    <w:name w:val="WW-WW8Num8ztrue12311"/>
    <w:rsid w:val="007646A5"/>
  </w:style>
  <w:style w:type="character" w:customStyle="1" w:styleId="WW-WW8Num8ztrue123411">
    <w:name w:val="WW-WW8Num8ztrue123411"/>
    <w:rsid w:val="007646A5"/>
  </w:style>
  <w:style w:type="character" w:customStyle="1" w:styleId="WW-WW8Num8ztrue1234511">
    <w:name w:val="WW-WW8Num8ztrue1234511"/>
    <w:rsid w:val="007646A5"/>
  </w:style>
  <w:style w:type="character" w:customStyle="1" w:styleId="WW-WW8Num8ztrue12345611">
    <w:name w:val="WW-WW8Num8ztrue12345611"/>
    <w:rsid w:val="007646A5"/>
  </w:style>
  <w:style w:type="character" w:customStyle="1" w:styleId="WW8Num2zfalse">
    <w:name w:val="WW8Num2zfalse"/>
    <w:rsid w:val="007646A5"/>
    <w:rPr>
      <w:rFonts w:ascii="Times New Roman" w:hAnsi="Times New Roman" w:cs="Times New Roman"/>
      <w:sz w:val="28"/>
      <w:szCs w:val="28"/>
    </w:rPr>
  </w:style>
  <w:style w:type="character" w:customStyle="1" w:styleId="WW8Num2ztrue">
    <w:name w:val="WW8Num2ztrue"/>
    <w:rsid w:val="007646A5"/>
  </w:style>
  <w:style w:type="character" w:customStyle="1" w:styleId="WW-WW8Num2ztrue">
    <w:name w:val="WW-WW8Num2ztrue"/>
    <w:rsid w:val="007646A5"/>
  </w:style>
  <w:style w:type="character" w:customStyle="1" w:styleId="WW-WW8Num2ztrue1">
    <w:name w:val="WW-WW8Num2ztrue1"/>
    <w:rsid w:val="007646A5"/>
  </w:style>
  <w:style w:type="character" w:customStyle="1" w:styleId="WW-WW8Num2ztrue12">
    <w:name w:val="WW-WW8Num2ztrue12"/>
    <w:rsid w:val="007646A5"/>
  </w:style>
  <w:style w:type="character" w:customStyle="1" w:styleId="WW-WW8Num2ztrue123">
    <w:name w:val="WW-WW8Num2ztrue123"/>
    <w:rsid w:val="007646A5"/>
  </w:style>
  <w:style w:type="character" w:customStyle="1" w:styleId="WW-WW8Num2ztrue1234">
    <w:name w:val="WW-WW8Num2ztrue1234"/>
    <w:rsid w:val="007646A5"/>
  </w:style>
  <w:style w:type="character" w:customStyle="1" w:styleId="WW-WW8Num2ztrue12345">
    <w:name w:val="WW-WW8Num2ztrue12345"/>
    <w:rsid w:val="007646A5"/>
  </w:style>
  <w:style w:type="character" w:customStyle="1" w:styleId="WW-WW8Num2ztrue123456">
    <w:name w:val="WW-WW8Num2ztrue123456"/>
    <w:rsid w:val="007646A5"/>
  </w:style>
  <w:style w:type="character" w:customStyle="1" w:styleId="WW8Num3zfalse">
    <w:name w:val="WW8Num3zfalse"/>
    <w:rsid w:val="007646A5"/>
    <w:rPr>
      <w:rFonts w:cs="Times New Roman"/>
      <w:b/>
      <w:sz w:val="28"/>
      <w:szCs w:val="28"/>
    </w:rPr>
  </w:style>
  <w:style w:type="character" w:customStyle="1" w:styleId="WW8Num3ztrue">
    <w:name w:val="WW8Num3ztrue"/>
    <w:rsid w:val="007646A5"/>
  </w:style>
  <w:style w:type="character" w:customStyle="1" w:styleId="WW-WW8Num3ztrue">
    <w:name w:val="WW-WW8Num3ztrue"/>
    <w:rsid w:val="007646A5"/>
  </w:style>
  <w:style w:type="character" w:customStyle="1" w:styleId="WW-WW8Num3ztrue1">
    <w:name w:val="WW-WW8Num3ztrue1"/>
    <w:rsid w:val="007646A5"/>
  </w:style>
  <w:style w:type="character" w:customStyle="1" w:styleId="WW-WW8Num3ztrue12">
    <w:name w:val="WW-WW8Num3ztrue12"/>
    <w:rsid w:val="007646A5"/>
  </w:style>
  <w:style w:type="character" w:customStyle="1" w:styleId="WW-WW8Num3ztrue123">
    <w:name w:val="WW-WW8Num3ztrue123"/>
    <w:rsid w:val="007646A5"/>
  </w:style>
  <w:style w:type="character" w:customStyle="1" w:styleId="WW-WW8Num3ztrue1234">
    <w:name w:val="WW-WW8Num3ztrue1234"/>
    <w:rsid w:val="007646A5"/>
  </w:style>
  <w:style w:type="character" w:customStyle="1" w:styleId="WW-WW8Num3ztrue12345">
    <w:name w:val="WW-WW8Num3ztrue12345"/>
    <w:rsid w:val="007646A5"/>
  </w:style>
  <w:style w:type="character" w:customStyle="1" w:styleId="WW-WW8Num3ztrue123456">
    <w:name w:val="WW-WW8Num3ztrue123456"/>
    <w:rsid w:val="007646A5"/>
  </w:style>
  <w:style w:type="character" w:customStyle="1" w:styleId="WW8Num4ztrue">
    <w:name w:val="WW8Num4ztrue"/>
    <w:rsid w:val="007646A5"/>
  </w:style>
  <w:style w:type="character" w:customStyle="1" w:styleId="WW-WW8Num4ztrue">
    <w:name w:val="WW-WW8Num4ztrue"/>
    <w:rsid w:val="007646A5"/>
  </w:style>
  <w:style w:type="character" w:customStyle="1" w:styleId="WW-WW8Num4ztrue1">
    <w:name w:val="WW-WW8Num4ztrue1"/>
    <w:rsid w:val="007646A5"/>
  </w:style>
  <w:style w:type="character" w:customStyle="1" w:styleId="WW-WW8Num4ztrue12">
    <w:name w:val="WW-WW8Num4ztrue12"/>
    <w:rsid w:val="007646A5"/>
  </w:style>
  <w:style w:type="character" w:customStyle="1" w:styleId="WW-WW8Num4ztrue123">
    <w:name w:val="WW-WW8Num4ztrue123"/>
    <w:rsid w:val="007646A5"/>
  </w:style>
  <w:style w:type="character" w:customStyle="1" w:styleId="WW-WW8Num4ztrue1234">
    <w:name w:val="WW-WW8Num4ztrue1234"/>
    <w:rsid w:val="007646A5"/>
  </w:style>
  <w:style w:type="character" w:customStyle="1" w:styleId="WW-WW8Num4ztrue12345">
    <w:name w:val="WW-WW8Num4ztrue12345"/>
    <w:rsid w:val="007646A5"/>
  </w:style>
  <w:style w:type="character" w:customStyle="1" w:styleId="WW-WW8Num4ztrue123456">
    <w:name w:val="WW-WW8Num4ztrue123456"/>
    <w:rsid w:val="007646A5"/>
  </w:style>
  <w:style w:type="character" w:customStyle="1" w:styleId="WW8Num5z0">
    <w:name w:val="WW8Num5z0"/>
    <w:rsid w:val="007646A5"/>
    <w:rPr>
      <w:rFonts w:ascii="Times New Roman" w:hAnsi="Times New Roman" w:cs="Times New Roman"/>
      <w:i w:val="0"/>
      <w:sz w:val="28"/>
      <w:szCs w:val="28"/>
    </w:rPr>
  </w:style>
  <w:style w:type="character" w:customStyle="1" w:styleId="WW-WW8Num5ztrue12345611">
    <w:name w:val="WW-WW8Num5ztrue12345611"/>
    <w:rsid w:val="007646A5"/>
  </w:style>
  <w:style w:type="character" w:customStyle="1" w:styleId="WW-WW8Num5ztrue1111">
    <w:name w:val="WW-WW8Num5ztrue1111"/>
    <w:rsid w:val="007646A5"/>
  </w:style>
  <w:style w:type="character" w:customStyle="1" w:styleId="WW-WW8Num5ztrue12111">
    <w:name w:val="WW-WW8Num5ztrue12111"/>
    <w:rsid w:val="007646A5"/>
  </w:style>
  <w:style w:type="character" w:customStyle="1" w:styleId="WW-WW8Num5ztrue123111">
    <w:name w:val="WW-WW8Num5ztrue123111"/>
    <w:rsid w:val="007646A5"/>
  </w:style>
  <w:style w:type="character" w:customStyle="1" w:styleId="WW-WW8Num5ztrue1234111">
    <w:name w:val="WW-WW8Num5ztrue1234111"/>
    <w:rsid w:val="007646A5"/>
  </w:style>
  <w:style w:type="character" w:customStyle="1" w:styleId="WW-WW8Num5ztrue12345111">
    <w:name w:val="WW-WW8Num5ztrue12345111"/>
    <w:rsid w:val="007646A5"/>
  </w:style>
  <w:style w:type="character" w:customStyle="1" w:styleId="WW-WW8Num5ztrue123456111">
    <w:name w:val="WW-WW8Num5ztrue123456111"/>
    <w:rsid w:val="007646A5"/>
  </w:style>
  <w:style w:type="character" w:customStyle="1" w:styleId="WW8Num6zfalse">
    <w:name w:val="WW8Num6zfalse"/>
    <w:rsid w:val="007646A5"/>
  </w:style>
  <w:style w:type="character" w:customStyle="1" w:styleId="WW8Num6ztrue">
    <w:name w:val="WW8Num6ztrue"/>
    <w:rsid w:val="007646A5"/>
  </w:style>
  <w:style w:type="character" w:customStyle="1" w:styleId="WW-WW8Num6ztrue">
    <w:name w:val="WW-WW8Num6ztrue"/>
    <w:rsid w:val="007646A5"/>
  </w:style>
  <w:style w:type="character" w:customStyle="1" w:styleId="WW-WW8Num6ztrue1">
    <w:name w:val="WW-WW8Num6ztrue1"/>
    <w:rsid w:val="007646A5"/>
  </w:style>
  <w:style w:type="character" w:customStyle="1" w:styleId="WW-WW8Num6ztrue12">
    <w:name w:val="WW-WW8Num6ztrue12"/>
    <w:rsid w:val="007646A5"/>
  </w:style>
  <w:style w:type="character" w:customStyle="1" w:styleId="WW-WW8Num6ztrue123">
    <w:name w:val="WW-WW8Num6ztrue123"/>
    <w:rsid w:val="007646A5"/>
  </w:style>
  <w:style w:type="character" w:customStyle="1" w:styleId="WW-WW8Num6ztrue1234">
    <w:name w:val="WW-WW8Num6ztrue1234"/>
    <w:rsid w:val="007646A5"/>
  </w:style>
  <w:style w:type="character" w:customStyle="1" w:styleId="WW-WW8Num6ztrue12345">
    <w:name w:val="WW-WW8Num6ztrue12345"/>
    <w:rsid w:val="007646A5"/>
  </w:style>
  <w:style w:type="character" w:customStyle="1" w:styleId="WW-WW8Num6ztrue123456">
    <w:name w:val="WW-WW8Num6ztrue123456"/>
    <w:rsid w:val="007646A5"/>
  </w:style>
  <w:style w:type="character" w:customStyle="1" w:styleId="WW8Num7ztrue">
    <w:name w:val="WW8Num7ztrue"/>
    <w:rsid w:val="007646A5"/>
  </w:style>
  <w:style w:type="character" w:customStyle="1" w:styleId="WW-WW8Num7ztrue">
    <w:name w:val="WW-WW8Num7ztrue"/>
    <w:rsid w:val="007646A5"/>
  </w:style>
  <w:style w:type="character" w:customStyle="1" w:styleId="WW-WW8Num7ztrue1">
    <w:name w:val="WW-WW8Num7ztrue1"/>
    <w:rsid w:val="007646A5"/>
  </w:style>
  <w:style w:type="character" w:customStyle="1" w:styleId="WW-WW8Num7ztrue12">
    <w:name w:val="WW-WW8Num7ztrue12"/>
    <w:rsid w:val="007646A5"/>
  </w:style>
  <w:style w:type="character" w:customStyle="1" w:styleId="WW-WW8Num7ztrue123">
    <w:name w:val="WW-WW8Num7ztrue123"/>
    <w:rsid w:val="007646A5"/>
  </w:style>
  <w:style w:type="character" w:customStyle="1" w:styleId="WW-WW8Num7ztrue1234">
    <w:name w:val="WW-WW8Num7ztrue1234"/>
    <w:rsid w:val="007646A5"/>
  </w:style>
  <w:style w:type="character" w:customStyle="1" w:styleId="WW-WW8Num7ztrue12345">
    <w:name w:val="WW-WW8Num7ztrue12345"/>
    <w:rsid w:val="007646A5"/>
  </w:style>
  <w:style w:type="character" w:customStyle="1" w:styleId="WW-WW8Num7ztrue123456">
    <w:name w:val="WW-WW8Num7ztrue123456"/>
    <w:rsid w:val="007646A5"/>
  </w:style>
  <w:style w:type="character" w:customStyle="1" w:styleId="WW-WW8Num8ztrue123456711">
    <w:name w:val="WW-WW8Num8ztrue123456711"/>
    <w:rsid w:val="007646A5"/>
  </w:style>
  <w:style w:type="character" w:customStyle="1" w:styleId="WW-WW8Num8ztrue1111">
    <w:name w:val="WW-WW8Num8ztrue1111"/>
    <w:rsid w:val="007646A5"/>
  </w:style>
  <w:style w:type="character" w:customStyle="1" w:styleId="WW-WW8Num8ztrue12111">
    <w:name w:val="WW-WW8Num8ztrue12111"/>
    <w:rsid w:val="007646A5"/>
  </w:style>
  <w:style w:type="character" w:customStyle="1" w:styleId="WW-WW8Num8ztrue123111">
    <w:name w:val="WW-WW8Num8ztrue123111"/>
    <w:rsid w:val="007646A5"/>
  </w:style>
  <w:style w:type="character" w:customStyle="1" w:styleId="WW-WW8Num8ztrue1234111">
    <w:name w:val="WW-WW8Num8ztrue1234111"/>
    <w:rsid w:val="007646A5"/>
  </w:style>
  <w:style w:type="character" w:customStyle="1" w:styleId="WW-WW8Num8ztrue12345111">
    <w:name w:val="WW-WW8Num8ztrue12345111"/>
    <w:rsid w:val="007646A5"/>
  </w:style>
  <w:style w:type="character" w:customStyle="1" w:styleId="WW-WW8Num8ztrue123456111">
    <w:name w:val="WW-WW8Num8ztrue123456111"/>
    <w:rsid w:val="007646A5"/>
  </w:style>
  <w:style w:type="character" w:customStyle="1" w:styleId="WW8Num9z1">
    <w:name w:val="WW8Num9z1"/>
    <w:rsid w:val="007646A5"/>
    <w:rPr>
      <w:rFonts w:cs="Times New Roman"/>
      <w:sz w:val="28"/>
      <w:szCs w:val="28"/>
    </w:rPr>
  </w:style>
  <w:style w:type="character" w:customStyle="1" w:styleId="WW-WW8Num9ztrue1234567">
    <w:name w:val="WW-WW8Num9ztrue1234567"/>
    <w:rsid w:val="007646A5"/>
  </w:style>
  <w:style w:type="character" w:customStyle="1" w:styleId="WW-WW8Num9ztrue11">
    <w:name w:val="WW-WW8Num9ztrue11"/>
    <w:rsid w:val="007646A5"/>
  </w:style>
  <w:style w:type="character" w:customStyle="1" w:styleId="WW-WW8Num9ztrue121">
    <w:name w:val="WW-WW8Num9ztrue121"/>
    <w:rsid w:val="007646A5"/>
  </w:style>
  <w:style w:type="character" w:customStyle="1" w:styleId="WW-WW8Num9ztrue1231">
    <w:name w:val="WW-WW8Num9ztrue1231"/>
    <w:rsid w:val="007646A5"/>
  </w:style>
  <w:style w:type="character" w:customStyle="1" w:styleId="WW-WW8Num9ztrue12341">
    <w:name w:val="WW-WW8Num9ztrue12341"/>
    <w:rsid w:val="007646A5"/>
  </w:style>
  <w:style w:type="character" w:customStyle="1" w:styleId="WW-WW8Num9ztrue123451">
    <w:name w:val="WW-WW8Num9ztrue123451"/>
    <w:rsid w:val="007646A5"/>
  </w:style>
  <w:style w:type="character" w:customStyle="1" w:styleId="WW8Num10z0">
    <w:name w:val="WW8Num10z0"/>
    <w:rsid w:val="007646A5"/>
    <w:rPr>
      <w:rFonts w:cs="Times New Roman"/>
      <w:b/>
      <w:sz w:val="28"/>
      <w:szCs w:val="28"/>
    </w:rPr>
  </w:style>
  <w:style w:type="character" w:customStyle="1" w:styleId="WW8Num10ztrue">
    <w:name w:val="WW8Num10ztrue"/>
    <w:rsid w:val="007646A5"/>
  </w:style>
  <w:style w:type="character" w:customStyle="1" w:styleId="WW-WW8Num10ztrue">
    <w:name w:val="WW-WW8Num10ztrue"/>
    <w:rsid w:val="007646A5"/>
  </w:style>
  <w:style w:type="character" w:customStyle="1" w:styleId="WW-WW8Num10ztrue1">
    <w:name w:val="WW-WW8Num10ztrue1"/>
    <w:rsid w:val="007646A5"/>
  </w:style>
  <w:style w:type="character" w:customStyle="1" w:styleId="WW-WW8Num10ztrue12">
    <w:name w:val="WW-WW8Num10ztrue12"/>
    <w:rsid w:val="007646A5"/>
  </w:style>
  <w:style w:type="character" w:customStyle="1" w:styleId="WW-WW8Num10ztrue123">
    <w:name w:val="WW-WW8Num10ztrue123"/>
    <w:rsid w:val="007646A5"/>
  </w:style>
  <w:style w:type="character" w:customStyle="1" w:styleId="WW-WW8Num10ztrue1234">
    <w:name w:val="WW-WW8Num10ztrue1234"/>
    <w:rsid w:val="007646A5"/>
  </w:style>
  <w:style w:type="character" w:customStyle="1" w:styleId="WW-WW8Num10ztrue12345">
    <w:name w:val="WW-WW8Num10ztrue12345"/>
    <w:rsid w:val="007646A5"/>
  </w:style>
  <w:style w:type="character" w:customStyle="1" w:styleId="WW-WW8Num10ztrue123456">
    <w:name w:val="WW-WW8Num10ztrue123456"/>
    <w:rsid w:val="007646A5"/>
  </w:style>
  <w:style w:type="character" w:customStyle="1" w:styleId="WW8Num11zfalse">
    <w:name w:val="WW8Num11zfalse"/>
    <w:rsid w:val="007646A5"/>
  </w:style>
  <w:style w:type="character" w:customStyle="1" w:styleId="WW8Num11ztrue">
    <w:name w:val="WW8Num11ztrue"/>
    <w:rsid w:val="007646A5"/>
  </w:style>
  <w:style w:type="character" w:customStyle="1" w:styleId="WW-WW8Num11ztrue">
    <w:name w:val="WW-WW8Num11ztrue"/>
    <w:rsid w:val="007646A5"/>
  </w:style>
  <w:style w:type="character" w:customStyle="1" w:styleId="WW-WW8Num11ztrue1">
    <w:name w:val="WW-WW8Num11ztrue1"/>
    <w:rsid w:val="007646A5"/>
  </w:style>
  <w:style w:type="character" w:customStyle="1" w:styleId="WW-WW8Num11ztrue12">
    <w:name w:val="WW-WW8Num11ztrue12"/>
    <w:rsid w:val="007646A5"/>
  </w:style>
  <w:style w:type="character" w:customStyle="1" w:styleId="WW-WW8Num11ztrue123">
    <w:name w:val="WW-WW8Num11ztrue123"/>
    <w:rsid w:val="007646A5"/>
  </w:style>
  <w:style w:type="character" w:customStyle="1" w:styleId="WW-WW8Num11ztrue1234">
    <w:name w:val="WW-WW8Num11ztrue1234"/>
    <w:rsid w:val="007646A5"/>
  </w:style>
  <w:style w:type="character" w:customStyle="1" w:styleId="WW-WW8Num11ztrue12345">
    <w:name w:val="WW-WW8Num11ztrue12345"/>
    <w:rsid w:val="007646A5"/>
  </w:style>
  <w:style w:type="character" w:customStyle="1" w:styleId="WW-WW8Num11ztrue123456">
    <w:name w:val="WW-WW8Num11ztrue123456"/>
    <w:rsid w:val="007646A5"/>
  </w:style>
  <w:style w:type="character" w:customStyle="1" w:styleId="WW8Num12z0">
    <w:name w:val="WW8Num12z0"/>
    <w:rsid w:val="007646A5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12ztrue">
    <w:name w:val="WW8Num12ztrue"/>
    <w:rsid w:val="007646A5"/>
  </w:style>
  <w:style w:type="character" w:customStyle="1" w:styleId="WW-WW8Num12ztrue">
    <w:name w:val="WW-WW8Num12ztrue"/>
    <w:rsid w:val="007646A5"/>
  </w:style>
  <w:style w:type="character" w:customStyle="1" w:styleId="WW-WW8Num12ztrue1">
    <w:name w:val="WW-WW8Num12ztrue1"/>
    <w:rsid w:val="007646A5"/>
  </w:style>
  <w:style w:type="character" w:customStyle="1" w:styleId="WW-WW8Num12ztrue12">
    <w:name w:val="WW-WW8Num12ztrue12"/>
    <w:rsid w:val="007646A5"/>
  </w:style>
  <w:style w:type="character" w:customStyle="1" w:styleId="WW-WW8Num12ztrue123">
    <w:name w:val="WW-WW8Num12ztrue123"/>
    <w:rsid w:val="007646A5"/>
  </w:style>
  <w:style w:type="character" w:customStyle="1" w:styleId="WW-WW8Num12ztrue1234">
    <w:name w:val="WW-WW8Num12ztrue1234"/>
    <w:rsid w:val="007646A5"/>
  </w:style>
  <w:style w:type="character" w:customStyle="1" w:styleId="WW-WW8Num12ztrue12345">
    <w:name w:val="WW-WW8Num12ztrue12345"/>
    <w:rsid w:val="007646A5"/>
  </w:style>
  <w:style w:type="character" w:customStyle="1" w:styleId="WW-WW8Num12ztrue123456">
    <w:name w:val="WW-WW8Num12ztrue123456"/>
    <w:rsid w:val="007646A5"/>
  </w:style>
  <w:style w:type="character" w:customStyle="1" w:styleId="2">
    <w:name w:val="Основной шрифт абзаца2"/>
    <w:rsid w:val="007646A5"/>
  </w:style>
  <w:style w:type="character" w:customStyle="1" w:styleId="WW-WW8Num2ztrue1234567">
    <w:name w:val="WW-WW8Num2ztrue1234567"/>
    <w:rsid w:val="007646A5"/>
  </w:style>
  <w:style w:type="character" w:customStyle="1" w:styleId="WW-WW8Num2ztrue11">
    <w:name w:val="WW-WW8Num2ztrue11"/>
    <w:rsid w:val="007646A5"/>
  </w:style>
  <w:style w:type="character" w:customStyle="1" w:styleId="WW-WW8Num2ztrue121">
    <w:name w:val="WW-WW8Num2ztrue121"/>
    <w:rsid w:val="007646A5"/>
  </w:style>
  <w:style w:type="character" w:customStyle="1" w:styleId="WW-WW8Num2ztrue1231">
    <w:name w:val="WW-WW8Num2ztrue1231"/>
    <w:rsid w:val="007646A5"/>
  </w:style>
  <w:style w:type="character" w:customStyle="1" w:styleId="WW-WW8Num2ztrue12341">
    <w:name w:val="WW-WW8Num2ztrue12341"/>
    <w:rsid w:val="007646A5"/>
  </w:style>
  <w:style w:type="character" w:customStyle="1" w:styleId="WW-WW8Num2ztrue123451">
    <w:name w:val="WW-WW8Num2ztrue123451"/>
    <w:rsid w:val="007646A5"/>
  </w:style>
  <w:style w:type="character" w:customStyle="1" w:styleId="WW-WW8Num2ztrue1234561">
    <w:name w:val="WW-WW8Num2ztrue1234561"/>
    <w:rsid w:val="007646A5"/>
  </w:style>
  <w:style w:type="character" w:customStyle="1" w:styleId="WW-WW8Num2ztrue12345671">
    <w:name w:val="WW-WW8Num2ztrue12345671"/>
    <w:rsid w:val="007646A5"/>
  </w:style>
  <w:style w:type="character" w:customStyle="1" w:styleId="WW-WW8Num2ztrue111">
    <w:name w:val="WW-WW8Num2ztrue111"/>
    <w:rsid w:val="007646A5"/>
  </w:style>
  <w:style w:type="character" w:customStyle="1" w:styleId="WW-WW8Num2ztrue1211">
    <w:name w:val="WW-WW8Num2ztrue1211"/>
    <w:rsid w:val="007646A5"/>
  </w:style>
  <w:style w:type="character" w:customStyle="1" w:styleId="WW-WW8Num2ztrue12311">
    <w:name w:val="WW-WW8Num2ztrue12311"/>
    <w:rsid w:val="007646A5"/>
  </w:style>
  <w:style w:type="character" w:customStyle="1" w:styleId="WW-WW8Num2ztrue123411">
    <w:name w:val="WW-WW8Num2ztrue123411"/>
    <w:rsid w:val="007646A5"/>
  </w:style>
  <w:style w:type="character" w:customStyle="1" w:styleId="WW-WW8Num2ztrue1234511">
    <w:name w:val="WW-WW8Num2ztrue1234511"/>
    <w:rsid w:val="007646A5"/>
  </w:style>
  <w:style w:type="character" w:customStyle="1" w:styleId="WW-WW8Num2ztrue12345611">
    <w:name w:val="WW-WW8Num2ztrue12345611"/>
    <w:rsid w:val="007646A5"/>
  </w:style>
  <w:style w:type="character" w:customStyle="1" w:styleId="WW-WW8Num2ztrue123456711">
    <w:name w:val="WW-WW8Num2ztrue123456711"/>
    <w:rsid w:val="007646A5"/>
  </w:style>
  <w:style w:type="character" w:customStyle="1" w:styleId="WW-WW8Num2ztrue1111">
    <w:name w:val="WW-WW8Num2ztrue1111"/>
    <w:rsid w:val="007646A5"/>
  </w:style>
  <w:style w:type="character" w:customStyle="1" w:styleId="WW-WW8Num2ztrue12111">
    <w:name w:val="WW-WW8Num2ztrue12111"/>
    <w:rsid w:val="007646A5"/>
  </w:style>
  <w:style w:type="character" w:customStyle="1" w:styleId="WW-WW8Num2ztrue123111">
    <w:name w:val="WW-WW8Num2ztrue123111"/>
    <w:rsid w:val="007646A5"/>
  </w:style>
  <w:style w:type="character" w:customStyle="1" w:styleId="WW-WW8Num2ztrue1234111">
    <w:name w:val="WW-WW8Num2ztrue1234111"/>
    <w:rsid w:val="007646A5"/>
  </w:style>
  <w:style w:type="character" w:customStyle="1" w:styleId="WW-WW8Num2ztrue12345111">
    <w:name w:val="WW-WW8Num2ztrue12345111"/>
    <w:rsid w:val="007646A5"/>
  </w:style>
  <w:style w:type="character" w:customStyle="1" w:styleId="WW-WW8Num2ztrue123456111">
    <w:name w:val="WW-WW8Num2ztrue123456111"/>
    <w:rsid w:val="007646A5"/>
  </w:style>
  <w:style w:type="character" w:customStyle="1" w:styleId="WW8Num1ztrue">
    <w:name w:val="WW8Num1ztrue"/>
    <w:rsid w:val="007646A5"/>
  </w:style>
  <w:style w:type="character" w:customStyle="1" w:styleId="WW-WW8Num1ztrue">
    <w:name w:val="WW-WW8Num1ztrue"/>
    <w:rsid w:val="007646A5"/>
  </w:style>
  <w:style w:type="character" w:customStyle="1" w:styleId="WW-WW8Num1ztrue1">
    <w:name w:val="WW-WW8Num1ztrue1"/>
    <w:rsid w:val="007646A5"/>
  </w:style>
  <w:style w:type="character" w:customStyle="1" w:styleId="WW-WW8Num1ztrue12">
    <w:name w:val="WW-WW8Num1ztrue12"/>
    <w:rsid w:val="007646A5"/>
  </w:style>
  <w:style w:type="character" w:customStyle="1" w:styleId="WW-WW8Num1ztrue123">
    <w:name w:val="WW-WW8Num1ztrue123"/>
    <w:rsid w:val="007646A5"/>
  </w:style>
  <w:style w:type="character" w:customStyle="1" w:styleId="WW-WW8Num1ztrue1234">
    <w:name w:val="WW-WW8Num1ztrue1234"/>
    <w:rsid w:val="007646A5"/>
  </w:style>
  <w:style w:type="character" w:customStyle="1" w:styleId="WW-WW8Num1ztrue12345">
    <w:name w:val="WW-WW8Num1ztrue12345"/>
    <w:rsid w:val="007646A5"/>
  </w:style>
  <w:style w:type="character" w:customStyle="1" w:styleId="WW-WW8Num1ztrue123456">
    <w:name w:val="WW-WW8Num1ztrue123456"/>
    <w:rsid w:val="007646A5"/>
  </w:style>
  <w:style w:type="character" w:customStyle="1" w:styleId="WW-WW8Num3ztrue1234567">
    <w:name w:val="WW-WW8Num3ztrue1234567"/>
    <w:rsid w:val="007646A5"/>
  </w:style>
  <w:style w:type="character" w:customStyle="1" w:styleId="WW-WW8Num3ztrue11">
    <w:name w:val="WW-WW8Num3ztrue11"/>
    <w:rsid w:val="007646A5"/>
  </w:style>
  <w:style w:type="character" w:customStyle="1" w:styleId="WW-WW8Num3ztrue121">
    <w:name w:val="WW-WW8Num3ztrue121"/>
    <w:rsid w:val="007646A5"/>
  </w:style>
  <w:style w:type="character" w:customStyle="1" w:styleId="WW-WW8Num3ztrue1231">
    <w:name w:val="WW-WW8Num3ztrue1231"/>
    <w:rsid w:val="007646A5"/>
  </w:style>
  <w:style w:type="character" w:customStyle="1" w:styleId="WW-WW8Num3ztrue12341">
    <w:name w:val="WW-WW8Num3ztrue12341"/>
    <w:rsid w:val="007646A5"/>
  </w:style>
  <w:style w:type="character" w:customStyle="1" w:styleId="WW-WW8Num3ztrue123451">
    <w:name w:val="WW-WW8Num3ztrue123451"/>
    <w:rsid w:val="007646A5"/>
  </w:style>
  <w:style w:type="character" w:customStyle="1" w:styleId="WW-WW8Num3ztrue1234561">
    <w:name w:val="WW-WW8Num3ztrue1234561"/>
    <w:rsid w:val="007646A5"/>
  </w:style>
  <w:style w:type="character" w:customStyle="1" w:styleId="WW-WW8Num1ztrue1234567">
    <w:name w:val="WW-WW8Num1ztrue1234567"/>
    <w:rsid w:val="007646A5"/>
  </w:style>
  <w:style w:type="character" w:customStyle="1" w:styleId="WW-WW8Num1ztrue11">
    <w:name w:val="WW-WW8Num1ztrue11"/>
    <w:rsid w:val="007646A5"/>
  </w:style>
  <w:style w:type="character" w:customStyle="1" w:styleId="WW-WW8Num1ztrue121">
    <w:name w:val="WW-WW8Num1ztrue121"/>
    <w:rsid w:val="007646A5"/>
  </w:style>
  <w:style w:type="character" w:customStyle="1" w:styleId="WW-WW8Num1ztrue1231">
    <w:name w:val="WW-WW8Num1ztrue1231"/>
    <w:rsid w:val="007646A5"/>
  </w:style>
  <w:style w:type="character" w:customStyle="1" w:styleId="WW-WW8Num1ztrue12341">
    <w:name w:val="WW-WW8Num1ztrue12341"/>
    <w:rsid w:val="007646A5"/>
  </w:style>
  <w:style w:type="character" w:customStyle="1" w:styleId="WW-WW8Num1ztrue123451">
    <w:name w:val="WW-WW8Num1ztrue123451"/>
    <w:rsid w:val="007646A5"/>
  </w:style>
  <w:style w:type="character" w:customStyle="1" w:styleId="WW-WW8Num1ztrue1234561">
    <w:name w:val="WW-WW8Num1ztrue1234561"/>
    <w:rsid w:val="007646A5"/>
  </w:style>
  <w:style w:type="character" w:customStyle="1" w:styleId="WW-WW8Num3ztrue12345671">
    <w:name w:val="WW-WW8Num3ztrue12345671"/>
    <w:rsid w:val="007646A5"/>
  </w:style>
  <w:style w:type="character" w:customStyle="1" w:styleId="WW-WW8Num3ztrue111">
    <w:name w:val="WW-WW8Num3ztrue111"/>
    <w:rsid w:val="007646A5"/>
  </w:style>
  <w:style w:type="character" w:customStyle="1" w:styleId="WW-WW8Num3ztrue1211">
    <w:name w:val="WW-WW8Num3ztrue1211"/>
    <w:rsid w:val="007646A5"/>
  </w:style>
  <w:style w:type="character" w:customStyle="1" w:styleId="WW-WW8Num3ztrue12311">
    <w:name w:val="WW-WW8Num3ztrue12311"/>
    <w:rsid w:val="007646A5"/>
  </w:style>
  <w:style w:type="character" w:customStyle="1" w:styleId="WW-WW8Num3ztrue123411">
    <w:name w:val="WW-WW8Num3ztrue123411"/>
    <w:rsid w:val="007646A5"/>
  </w:style>
  <w:style w:type="character" w:customStyle="1" w:styleId="WW-WW8Num3ztrue1234511">
    <w:name w:val="WW-WW8Num3ztrue1234511"/>
    <w:rsid w:val="007646A5"/>
  </w:style>
  <w:style w:type="character" w:customStyle="1" w:styleId="WW-WW8Num3ztrue12345611">
    <w:name w:val="WW-WW8Num3ztrue12345611"/>
    <w:rsid w:val="007646A5"/>
  </w:style>
  <w:style w:type="character" w:customStyle="1" w:styleId="WW8Num4zfalse">
    <w:name w:val="WW8Num4zfalse"/>
    <w:rsid w:val="007646A5"/>
  </w:style>
  <w:style w:type="character" w:customStyle="1" w:styleId="WW-WW8Num4ztrue1234567">
    <w:name w:val="WW-WW8Num4ztrue1234567"/>
    <w:rsid w:val="007646A5"/>
  </w:style>
  <w:style w:type="character" w:customStyle="1" w:styleId="WW-WW8Num4ztrue11">
    <w:name w:val="WW-WW8Num4ztrue11"/>
    <w:rsid w:val="007646A5"/>
  </w:style>
  <w:style w:type="character" w:customStyle="1" w:styleId="WW-WW8Num4ztrue121">
    <w:name w:val="WW-WW8Num4ztrue121"/>
    <w:rsid w:val="007646A5"/>
  </w:style>
  <w:style w:type="character" w:customStyle="1" w:styleId="WW-WW8Num4ztrue1231">
    <w:name w:val="WW-WW8Num4ztrue1231"/>
    <w:rsid w:val="007646A5"/>
  </w:style>
  <w:style w:type="character" w:customStyle="1" w:styleId="WW-WW8Num4ztrue12341">
    <w:name w:val="WW-WW8Num4ztrue12341"/>
    <w:rsid w:val="007646A5"/>
  </w:style>
  <w:style w:type="character" w:customStyle="1" w:styleId="WW-WW8Num4ztrue123451">
    <w:name w:val="WW-WW8Num4ztrue123451"/>
    <w:rsid w:val="007646A5"/>
  </w:style>
  <w:style w:type="character" w:customStyle="1" w:styleId="WW-WW8Num4ztrue1234561">
    <w:name w:val="WW-WW8Num4ztrue1234561"/>
    <w:rsid w:val="007646A5"/>
  </w:style>
  <w:style w:type="character" w:customStyle="1" w:styleId="WW-WW8Num5ztrue1234567">
    <w:name w:val="WW-WW8Num5ztrue1234567"/>
    <w:rsid w:val="007646A5"/>
  </w:style>
  <w:style w:type="character" w:customStyle="1" w:styleId="WW-WW8Num5ztrue11111">
    <w:name w:val="WW-WW8Num5ztrue11111"/>
    <w:rsid w:val="007646A5"/>
  </w:style>
  <w:style w:type="character" w:customStyle="1" w:styleId="WW-WW8Num5ztrue121111">
    <w:name w:val="WW-WW8Num5ztrue121111"/>
    <w:rsid w:val="007646A5"/>
  </w:style>
  <w:style w:type="character" w:customStyle="1" w:styleId="WW-WW8Num5ztrue1231111">
    <w:name w:val="WW-WW8Num5ztrue1231111"/>
    <w:rsid w:val="007646A5"/>
  </w:style>
  <w:style w:type="character" w:customStyle="1" w:styleId="WW-WW8Num5ztrue12341111">
    <w:name w:val="WW-WW8Num5ztrue12341111"/>
    <w:rsid w:val="007646A5"/>
  </w:style>
  <w:style w:type="character" w:customStyle="1" w:styleId="WW-WW8Num5ztrue123451111">
    <w:name w:val="WW-WW8Num5ztrue123451111"/>
    <w:rsid w:val="007646A5"/>
  </w:style>
  <w:style w:type="character" w:customStyle="1" w:styleId="WW-WW8Num5ztrue1234561111">
    <w:name w:val="WW-WW8Num5ztrue1234561111"/>
    <w:rsid w:val="007646A5"/>
  </w:style>
  <w:style w:type="character" w:customStyle="1" w:styleId="WW-WW8Num1ztrue12345671">
    <w:name w:val="WW-WW8Num1ztrue12345671"/>
    <w:rsid w:val="007646A5"/>
  </w:style>
  <w:style w:type="character" w:customStyle="1" w:styleId="WW-WW8Num1ztrue111">
    <w:name w:val="WW-WW8Num1ztrue111"/>
    <w:rsid w:val="007646A5"/>
  </w:style>
  <w:style w:type="character" w:customStyle="1" w:styleId="WW-WW8Num1ztrue1211">
    <w:name w:val="WW-WW8Num1ztrue1211"/>
    <w:rsid w:val="007646A5"/>
  </w:style>
  <w:style w:type="character" w:customStyle="1" w:styleId="WW-WW8Num1ztrue12311">
    <w:name w:val="WW-WW8Num1ztrue12311"/>
    <w:rsid w:val="007646A5"/>
  </w:style>
  <w:style w:type="character" w:customStyle="1" w:styleId="WW-WW8Num1ztrue123411">
    <w:name w:val="WW-WW8Num1ztrue123411"/>
    <w:rsid w:val="007646A5"/>
  </w:style>
  <w:style w:type="character" w:customStyle="1" w:styleId="WW-WW8Num1ztrue1234511">
    <w:name w:val="WW-WW8Num1ztrue1234511"/>
    <w:rsid w:val="007646A5"/>
  </w:style>
  <w:style w:type="character" w:customStyle="1" w:styleId="WW-WW8Num1ztrue12345611">
    <w:name w:val="WW-WW8Num1ztrue12345611"/>
    <w:rsid w:val="007646A5"/>
  </w:style>
  <w:style w:type="character" w:customStyle="1" w:styleId="WW-WW8Num3ztrue123456711">
    <w:name w:val="WW-WW8Num3ztrue123456711"/>
    <w:rsid w:val="007646A5"/>
  </w:style>
  <w:style w:type="character" w:customStyle="1" w:styleId="WW-WW8Num3ztrue1111">
    <w:name w:val="WW-WW8Num3ztrue1111"/>
    <w:rsid w:val="007646A5"/>
  </w:style>
  <w:style w:type="character" w:customStyle="1" w:styleId="WW-WW8Num3ztrue12111">
    <w:name w:val="WW-WW8Num3ztrue12111"/>
    <w:rsid w:val="007646A5"/>
  </w:style>
  <w:style w:type="character" w:customStyle="1" w:styleId="WW-WW8Num3ztrue123111">
    <w:name w:val="WW-WW8Num3ztrue123111"/>
    <w:rsid w:val="007646A5"/>
  </w:style>
  <w:style w:type="character" w:customStyle="1" w:styleId="WW-WW8Num3ztrue1234111">
    <w:name w:val="WW-WW8Num3ztrue1234111"/>
    <w:rsid w:val="007646A5"/>
  </w:style>
  <w:style w:type="character" w:customStyle="1" w:styleId="WW-WW8Num3ztrue12345111">
    <w:name w:val="WW-WW8Num3ztrue12345111"/>
    <w:rsid w:val="007646A5"/>
  </w:style>
  <w:style w:type="character" w:customStyle="1" w:styleId="WW-WW8Num3ztrue123456111">
    <w:name w:val="WW-WW8Num3ztrue123456111"/>
    <w:rsid w:val="007646A5"/>
  </w:style>
  <w:style w:type="character" w:customStyle="1" w:styleId="WW-WW8Num4ztrue12345671">
    <w:name w:val="WW-WW8Num4ztrue12345671"/>
    <w:rsid w:val="007646A5"/>
  </w:style>
  <w:style w:type="character" w:customStyle="1" w:styleId="WW-WW8Num4ztrue111">
    <w:name w:val="WW-WW8Num4ztrue111"/>
    <w:rsid w:val="007646A5"/>
  </w:style>
  <w:style w:type="character" w:customStyle="1" w:styleId="WW-WW8Num4ztrue1211">
    <w:name w:val="WW-WW8Num4ztrue1211"/>
    <w:rsid w:val="007646A5"/>
  </w:style>
  <w:style w:type="character" w:customStyle="1" w:styleId="WW-WW8Num4ztrue12311">
    <w:name w:val="WW-WW8Num4ztrue12311"/>
    <w:rsid w:val="007646A5"/>
  </w:style>
  <w:style w:type="character" w:customStyle="1" w:styleId="WW-WW8Num4ztrue123411">
    <w:name w:val="WW-WW8Num4ztrue123411"/>
    <w:rsid w:val="007646A5"/>
  </w:style>
  <w:style w:type="character" w:customStyle="1" w:styleId="WW-WW8Num4ztrue1234511">
    <w:name w:val="WW-WW8Num4ztrue1234511"/>
    <w:rsid w:val="007646A5"/>
  </w:style>
  <w:style w:type="character" w:customStyle="1" w:styleId="WW-WW8Num4ztrue12345611">
    <w:name w:val="WW-WW8Num4ztrue12345611"/>
    <w:rsid w:val="007646A5"/>
  </w:style>
  <w:style w:type="character" w:customStyle="1" w:styleId="WW-WW8Num5ztrue12345671">
    <w:name w:val="WW-WW8Num5ztrue12345671"/>
    <w:rsid w:val="007646A5"/>
  </w:style>
  <w:style w:type="character" w:customStyle="1" w:styleId="WW-WW8Num5ztrue111111">
    <w:name w:val="WW-WW8Num5ztrue111111"/>
    <w:rsid w:val="007646A5"/>
  </w:style>
  <w:style w:type="character" w:customStyle="1" w:styleId="WW-WW8Num5ztrue1211111">
    <w:name w:val="WW-WW8Num5ztrue1211111"/>
    <w:rsid w:val="007646A5"/>
  </w:style>
  <w:style w:type="character" w:customStyle="1" w:styleId="WW-WW8Num5ztrue12311111">
    <w:name w:val="WW-WW8Num5ztrue12311111"/>
    <w:rsid w:val="007646A5"/>
  </w:style>
  <w:style w:type="character" w:customStyle="1" w:styleId="WW-WW8Num5ztrue123411111">
    <w:name w:val="WW-WW8Num5ztrue123411111"/>
    <w:rsid w:val="007646A5"/>
  </w:style>
  <w:style w:type="character" w:customStyle="1" w:styleId="WW-WW8Num5ztrue1234511111">
    <w:name w:val="WW-WW8Num5ztrue1234511111"/>
    <w:rsid w:val="007646A5"/>
  </w:style>
  <w:style w:type="character" w:customStyle="1" w:styleId="WW-WW8Num5ztrue12345611111">
    <w:name w:val="WW-WW8Num5ztrue12345611111"/>
    <w:rsid w:val="007646A5"/>
  </w:style>
  <w:style w:type="character" w:customStyle="1" w:styleId="WW8Num1zfalse">
    <w:name w:val="WW8Num1zfalse"/>
    <w:rsid w:val="007646A5"/>
    <w:rPr>
      <w:b/>
    </w:rPr>
  </w:style>
  <w:style w:type="character" w:customStyle="1" w:styleId="WW-WW8Num1ztrue123456711">
    <w:name w:val="WW-WW8Num1ztrue123456711"/>
    <w:rsid w:val="007646A5"/>
  </w:style>
  <w:style w:type="character" w:customStyle="1" w:styleId="WW-WW8Num1ztrue1111">
    <w:name w:val="WW-WW8Num1ztrue1111"/>
    <w:rsid w:val="007646A5"/>
  </w:style>
  <w:style w:type="character" w:customStyle="1" w:styleId="WW-WW8Num1ztrue12111">
    <w:name w:val="WW-WW8Num1ztrue12111"/>
    <w:rsid w:val="007646A5"/>
  </w:style>
  <w:style w:type="character" w:customStyle="1" w:styleId="WW-WW8Num1ztrue123111">
    <w:name w:val="WW-WW8Num1ztrue123111"/>
    <w:rsid w:val="007646A5"/>
  </w:style>
  <w:style w:type="character" w:customStyle="1" w:styleId="WW-WW8Num1ztrue1234111">
    <w:name w:val="WW-WW8Num1ztrue1234111"/>
    <w:rsid w:val="007646A5"/>
  </w:style>
  <w:style w:type="character" w:customStyle="1" w:styleId="WW-WW8Num1ztrue12345111">
    <w:name w:val="WW-WW8Num1ztrue12345111"/>
    <w:rsid w:val="007646A5"/>
  </w:style>
  <w:style w:type="character" w:customStyle="1" w:styleId="WW-WW8Num1ztrue123456111">
    <w:name w:val="WW-WW8Num1ztrue123456111"/>
    <w:rsid w:val="007646A5"/>
  </w:style>
  <w:style w:type="character" w:customStyle="1" w:styleId="WW-WW8Num3ztrue1234567111">
    <w:name w:val="WW-WW8Num3ztrue1234567111"/>
    <w:rsid w:val="007646A5"/>
  </w:style>
  <w:style w:type="character" w:customStyle="1" w:styleId="WW-WW8Num3ztrue11111">
    <w:name w:val="WW-WW8Num3ztrue11111"/>
    <w:rsid w:val="007646A5"/>
  </w:style>
  <w:style w:type="character" w:customStyle="1" w:styleId="WW-WW8Num3ztrue121111">
    <w:name w:val="WW-WW8Num3ztrue121111"/>
    <w:rsid w:val="007646A5"/>
  </w:style>
  <w:style w:type="character" w:customStyle="1" w:styleId="WW-WW8Num3ztrue1231111">
    <w:name w:val="WW-WW8Num3ztrue1231111"/>
    <w:rsid w:val="007646A5"/>
  </w:style>
  <w:style w:type="character" w:customStyle="1" w:styleId="WW-WW8Num3ztrue12341111">
    <w:name w:val="WW-WW8Num3ztrue12341111"/>
    <w:rsid w:val="007646A5"/>
  </w:style>
  <w:style w:type="character" w:customStyle="1" w:styleId="WW-WW8Num3ztrue123451111">
    <w:name w:val="WW-WW8Num3ztrue123451111"/>
    <w:rsid w:val="007646A5"/>
  </w:style>
  <w:style w:type="character" w:customStyle="1" w:styleId="WW-WW8Num3ztrue1234561111">
    <w:name w:val="WW-WW8Num3ztrue1234561111"/>
    <w:rsid w:val="007646A5"/>
  </w:style>
  <w:style w:type="character" w:customStyle="1" w:styleId="WW-WW8Num4ztrue123456711">
    <w:name w:val="WW-WW8Num4ztrue123456711"/>
    <w:rsid w:val="007646A5"/>
  </w:style>
  <w:style w:type="character" w:customStyle="1" w:styleId="WW-WW8Num4ztrue1111">
    <w:name w:val="WW-WW8Num4ztrue1111"/>
    <w:rsid w:val="007646A5"/>
  </w:style>
  <w:style w:type="character" w:customStyle="1" w:styleId="WW-WW8Num4ztrue12111">
    <w:name w:val="WW-WW8Num4ztrue12111"/>
    <w:rsid w:val="007646A5"/>
  </w:style>
  <w:style w:type="character" w:customStyle="1" w:styleId="WW-WW8Num4ztrue123111">
    <w:name w:val="WW-WW8Num4ztrue123111"/>
    <w:rsid w:val="007646A5"/>
  </w:style>
  <w:style w:type="character" w:customStyle="1" w:styleId="WW-WW8Num4ztrue1234111">
    <w:name w:val="WW-WW8Num4ztrue1234111"/>
    <w:rsid w:val="007646A5"/>
  </w:style>
  <w:style w:type="character" w:customStyle="1" w:styleId="WW-WW8Num4ztrue12345111">
    <w:name w:val="WW-WW8Num4ztrue12345111"/>
    <w:rsid w:val="007646A5"/>
  </w:style>
  <w:style w:type="character" w:customStyle="1" w:styleId="WW-WW8Num4ztrue123456111">
    <w:name w:val="WW-WW8Num4ztrue123456111"/>
    <w:rsid w:val="007646A5"/>
  </w:style>
  <w:style w:type="character" w:customStyle="1" w:styleId="WW-WW8Num5ztrue123456711">
    <w:name w:val="WW-WW8Num5ztrue123456711"/>
    <w:rsid w:val="007646A5"/>
  </w:style>
  <w:style w:type="character" w:customStyle="1" w:styleId="WW-WW8Num5ztrue1111111">
    <w:name w:val="WW-WW8Num5ztrue1111111"/>
    <w:rsid w:val="007646A5"/>
  </w:style>
  <w:style w:type="character" w:customStyle="1" w:styleId="WW-WW8Num5ztrue12111111">
    <w:name w:val="WW-WW8Num5ztrue12111111"/>
    <w:rsid w:val="007646A5"/>
  </w:style>
  <w:style w:type="character" w:customStyle="1" w:styleId="WW-WW8Num5ztrue123111111">
    <w:name w:val="WW-WW8Num5ztrue123111111"/>
    <w:rsid w:val="007646A5"/>
  </w:style>
  <w:style w:type="character" w:customStyle="1" w:styleId="WW-WW8Num5ztrue1234111111">
    <w:name w:val="WW-WW8Num5ztrue1234111111"/>
    <w:rsid w:val="007646A5"/>
  </w:style>
  <w:style w:type="character" w:customStyle="1" w:styleId="WW-WW8Num5ztrue12345111111">
    <w:name w:val="WW-WW8Num5ztrue12345111111"/>
    <w:rsid w:val="007646A5"/>
  </w:style>
  <w:style w:type="character" w:customStyle="1" w:styleId="WW-WW8Num5ztrue123456111111">
    <w:name w:val="WW-WW8Num5ztrue123456111111"/>
    <w:rsid w:val="007646A5"/>
  </w:style>
  <w:style w:type="character" w:customStyle="1" w:styleId="Absatz-Standardschriftart">
    <w:name w:val="Absatz-Standardschriftart"/>
    <w:rsid w:val="007646A5"/>
  </w:style>
  <w:style w:type="character" w:customStyle="1" w:styleId="WW-Absatz-Standardschriftart">
    <w:name w:val="WW-Absatz-Standardschriftart"/>
    <w:rsid w:val="007646A5"/>
  </w:style>
  <w:style w:type="character" w:customStyle="1" w:styleId="WW-Absatz-Standardschriftart1">
    <w:name w:val="WW-Absatz-Standardschriftart1"/>
    <w:rsid w:val="007646A5"/>
  </w:style>
  <w:style w:type="character" w:customStyle="1" w:styleId="WW-Absatz-Standardschriftart11">
    <w:name w:val="WW-Absatz-Standardschriftart11"/>
    <w:rsid w:val="007646A5"/>
  </w:style>
  <w:style w:type="character" w:customStyle="1" w:styleId="WW-Absatz-Standardschriftart111">
    <w:name w:val="WW-Absatz-Standardschriftart111"/>
    <w:rsid w:val="007646A5"/>
  </w:style>
  <w:style w:type="character" w:customStyle="1" w:styleId="WW-Absatz-Standardschriftart1111">
    <w:name w:val="WW-Absatz-Standardschriftart1111"/>
    <w:rsid w:val="007646A5"/>
  </w:style>
  <w:style w:type="character" w:customStyle="1" w:styleId="WW-Absatz-Standardschriftart11111">
    <w:name w:val="WW-Absatz-Standardschriftart11111"/>
    <w:rsid w:val="007646A5"/>
  </w:style>
  <w:style w:type="character" w:customStyle="1" w:styleId="1">
    <w:name w:val="Основной шрифт абзаца1"/>
    <w:rsid w:val="007646A5"/>
  </w:style>
  <w:style w:type="character" w:customStyle="1" w:styleId="WW-Absatz-Standardschriftart111111">
    <w:name w:val="WW-Absatz-Standardschriftart111111"/>
    <w:rsid w:val="007646A5"/>
  </w:style>
  <w:style w:type="character" w:customStyle="1" w:styleId="3">
    <w:name w:val="Основной шрифт абзаца3"/>
    <w:rsid w:val="007646A5"/>
  </w:style>
  <w:style w:type="character" w:customStyle="1" w:styleId="a3">
    <w:name w:val="Текст выноски Знак"/>
    <w:rsid w:val="007646A5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7646A5"/>
  </w:style>
  <w:style w:type="paragraph" w:customStyle="1" w:styleId="a5">
    <w:name w:val="Заголовок"/>
    <w:basedOn w:val="a"/>
    <w:next w:val="a6"/>
    <w:rsid w:val="007646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7646A5"/>
    <w:pPr>
      <w:spacing w:after="120"/>
    </w:pPr>
  </w:style>
  <w:style w:type="paragraph" w:styleId="a7">
    <w:name w:val="List"/>
    <w:basedOn w:val="a6"/>
    <w:rsid w:val="007646A5"/>
  </w:style>
  <w:style w:type="paragraph" w:styleId="a8">
    <w:name w:val="caption"/>
    <w:basedOn w:val="a"/>
    <w:qFormat/>
    <w:rsid w:val="007646A5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7646A5"/>
    <w:pPr>
      <w:suppressLineNumbers/>
    </w:pPr>
  </w:style>
  <w:style w:type="paragraph" w:customStyle="1" w:styleId="10">
    <w:name w:val="Название объекта1"/>
    <w:basedOn w:val="a"/>
    <w:rsid w:val="007646A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7646A5"/>
    <w:pPr>
      <w:suppressLineNumbers/>
    </w:pPr>
  </w:style>
  <w:style w:type="paragraph" w:customStyle="1" w:styleId="11">
    <w:name w:val="Название1"/>
    <w:basedOn w:val="a"/>
    <w:rsid w:val="007646A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646A5"/>
    <w:pPr>
      <w:suppressLineNumbers/>
    </w:pPr>
  </w:style>
  <w:style w:type="paragraph" w:customStyle="1" w:styleId="13">
    <w:name w:val="Текст выноски1"/>
    <w:basedOn w:val="a"/>
    <w:rsid w:val="007646A5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7646A5"/>
    <w:pPr>
      <w:ind w:left="720"/>
    </w:pPr>
  </w:style>
  <w:style w:type="paragraph" w:styleId="a9">
    <w:name w:val="List Paragraph"/>
    <w:basedOn w:val="a"/>
    <w:qFormat/>
    <w:rsid w:val="007646A5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a">
    <w:name w:val="Balloon Text"/>
    <w:basedOn w:val="a"/>
    <w:link w:val="15"/>
    <w:uiPriority w:val="99"/>
    <w:semiHidden/>
    <w:unhideWhenUsed/>
    <w:rsid w:val="00ED1573"/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0"/>
    <w:link w:val="aa"/>
    <w:uiPriority w:val="99"/>
    <w:semiHidden/>
    <w:rsid w:val="00ED157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A654F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A6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A5"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2z0">
    <w:name w:val="WW8Num2z0"/>
    <w:rsid w:val="007646A5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3z0">
    <w:name w:val="WW8Num3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4z0">
    <w:name w:val="WW8Num4z0"/>
    <w:rsid w:val="007646A5"/>
    <w:rPr>
      <w:rFonts w:ascii="Times New Roman" w:hAnsi="Times New Roman" w:cs="Times New Roman"/>
      <w:b/>
      <w:i/>
      <w:sz w:val="28"/>
      <w:szCs w:val="28"/>
    </w:rPr>
  </w:style>
  <w:style w:type="character" w:customStyle="1" w:styleId="WW8Num5zfalse">
    <w:name w:val="WW8Num5zfalse"/>
    <w:rsid w:val="007646A5"/>
  </w:style>
  <w:style w:type="character" w:customStyle="1" w:styleId="WW8Num5z1">
    <w:name w:val="WW8Num5z1"/>
    <w:rsid w:val="007646A5"/>
    <w:rPr>
      <w:rFonts w:cs="Times New Roman"/>
      <w:sz w:val="28"/>
      <w:szCs w:val="28"/>
    </w:rPr>
  </w:style>
  <w:style w:type="character" w:customStyle="1" w:styleId="WW8Num5ztrue">
    <w:name w:val="WW8Num5ztrue"/>
    <w:rsid w:val="007646A5"/>
  </w:style>
  <w:style w:type="character" w:customStyle="1" w:styleId="WW8Num5ztrue0">
    <w:name w:val="WW8Num5ztrue"/>
    <w:rsid w:val="007646A5"/>
  </w:style>
  <w:style w:type="character" w:customStyle="1" w:styleId="WW8Num5ztrue1">
    <w:name w:val="WW8Num5ztrue"/>
    <w:rsid w:val="007646A5"/>
  </w:style>
  <w:style w:type="character" w:customStyle="1" w:styleId="WW8Num5ztrue2">
    <w:name w:val="WW8Num5ztrue"/>
    <w:rsid w:val="007646A5"/>
  </w:style>
  <w:style w:type="character" w:customStyle="1" w:styleId="WW8Num5ztrue3">
    <w:name w:val="WW8Num5ztrue"/>
    <w:rsid w:val="007646A5"/>
  </w:style>
  <w:style w:type="character" w:customStyle="1" w:styleId="WW8Num5ztrue4">
    <w:name w:val="WW8Num5ztrue"/>
    <w:rsid w:val="007646A5"/>
  </w:style>
  <w:style w:type="character" w:customStyle="1" w:styleId="WW8Num5ztrue5">
    <w:name w:val="WW8Num5ztrue"/>
    <w:rsid w:val="007646A5"/>
  </w:style>
  <w:style w:type="character" w:customStyle="1" w:styleId="WW8Num6z0">
    <w:name w:val="WW8Num6z0"/>
    <w:rsid w:val="007646A5"/>
    <w:rPr>
      <w:rFonts w:cs="Times New Roman"/>
      <w:b/>
      <w:sz w:val="28"/>
      <w:szCs w:val="28"/>
    </w:rPr>
  </w:style>
  <w:style w:type="character" w:customStyle="1" w:styleId="WW8Num7z0">
    <w:name w:val="WW8Num7z0"/>
    <w:rsid w:val="007646A5"/>
    <w:rPr>
      <w:rFonts w:ascii="Times New Roman" w:hAnsi="Times New Roman" w:cs="Times New Roman"/>
      <w:sz w:val="28"/>
      <w:szCs w:val="28"/>
    </w:rPr>
  </w:style>
  <w:style w:type="character" w:customStyle="1" w:styleId="WW8Num8zfalse">
    <w:name w:val="WW8Num8zfalse"/>
    <w:rsid w:val="007646A5"/>
  </w:style>
  <w:style w:type="character" w:customStyle="1" w:styleId="WW8Num8ztrue">
    <w:name w:val="WW8Num8ztrue"/>
    <w:rsid w:val="007646A5"/>
  </w:style>
  <w:style w:type="character" w:customStyle="1" w:styleId="WW8Num8ztrue0">
    <w:name w:val="WW8Num8ztrue"/>
    <w:rsid w:val="007646A5"/>
  </w:style>
  <w:style w:type="character" w:customStyle="1" w:styleId="WW8Num8ztrue1">
    <w:name w:val="WW8Num8ztrue"/>
    <w:rsid w:val="007646A5"/>
  </w:style>
  <w:style w:type="character" w:customStyle="1" w:styleId="WW8Num8ztrue2">
    <w:name w:val="WW8Num8ztrue"/>
    <w:rsid w:val="007646A5"/>
  </w:style>
  <w:style w:type="character" w:customStyle="1" w:styleId="WW8Num8ztrue3">
    <w:name w:val="WW8Num8ztrue"/>
    <w:rsid w:val="007646A5"/>
  </w:style>
  <w:style w:type="character" w:customStyle="1" w:styleId="WW8Num8ztrue4">
    <w:name w:val="WW8Num8ztrue"/>
    <w:rsid w:val="007646A5"/>
  </w:style>
  <w:style w:type="character" w:customStyle="1" w:styleId="WW8Num8ztrue5">
    <w:name w:val="WW8Num8ztrue"/>
    <w:rsid w:val="007646A5"/>
  </w:style>
  <w:style w:type="character" w:customStyle="1" w:styleId="WW8Num8ztrue6">
    <w:name w:val="WW8Num8ztrue"/>
    <w:rsid w:val="007646A5"/>
  </w:style>
  <w:style w:type="character" w:customStyle="1" w:styleId="WW-WW8Num5ztrue">
    <w:name w:val="WW-WW8Num5ztrue"/>
    <w:rsid w:val="007646A5"/>
  </w:style>
  <w:style w:type="character" w:customStyle="1" w:styleId="WW-WW8Num5ztrue1">
    <w:name w:val="WW-WW8Num5ztrue1"/>
    <w:rsid w:val="007646A5"/>
  </w:style>
  <w:style w:type="character" w:customStyle="1" w:styleId="WW-WW8Num5ztrue12">
    <w:name w:val="WW-WW8Num5ztrue12"/>
    <w:rsid w:val="007646A5"/>
  </w:style>
  <w:style w:type="character" w:customStyle="1" w:styleId="WW-WW8Num5ztrue123">
    <w:name w:val="WW-WW8Num5ztrue123"/>
    <w:rsid w:val="007646A5"/>
  </w:style>
  <w:style w:type="character" w:customStyle="1" w:styleId="WW-WW8Num5ztrue1234">
    <w:name w:val="WW-WW8Num5ztrue1234"/>
    <w:rsid w:val="007646A5"/>
  </w:style>
  <w:style w:type="character" w:customStyle="1" w:styleId="WW-WW8Num5ztrue12345">
    <w:name w:val="WW-WW8Num5ztrue12345"/>
    <w:rsid w:val="007646A5"/>
  </w:style>
  <w:style w:type="character" w:customStyle="1" w:styleId="WW-WW8Num8ztrue">
    <w:name w:val="WW-WW8Num8ztrue"/>
    <w:rsid w:val="007646A5"/>
  </w:style>
  <w:style w:type="character" w:customStyle="1" w:styleId="WW-WW8Num8ztrue1">
    <w:name w:val="WW-WW8Num8ztrue1"/>
    <w:rsid w:val="007646A5"/>
  </w:style>
  <w:style w:type="character" w:customStyle="1" w:styleId="WW-WW8Num8ztrue12">
    <w:name w:val="WW-WW8Num8ztrue12"/>
    <w:rsid w:val="007646A5"/>
  </w:style>
  <w:style w:type="character" w:customStyle="1" w:styleId="WW-WW8Num8ztrue123">
    <w:name w:val="WW-WW8Num8ztrue123"/>
    <w:rsid w:val="007646A5"/>
  </w:style>
  <w:style w:type="character" w:customStyle="1" w:styleId="WW-WW8Num8ztrue1234">
    <w:name w:val="WW-WW8Num8ztrue1234"/>
    <w:rsid w:val="007646A5"/>
  </w:style>
  <w:style w:type="character" w:customStyle="1" w:styleId="WW-WW8Num8ztrue12345">
    <w:name w:val="WW-WW8Num8ztrue12345"/>
    <w:rsid w:val="007646A5"/>
  </w:style>
  <w:style w:type="character" w:customStyle="1" w:styleId="WW-WW8Num8ztrue123456">
    <w:name w:val="WW-WW8Num8ztrue123456"/>
    <w:rsid w:val="007646A5"/>
  </w:style>
  <w:style w:type="character" w:customStyle="1" w:styleId="WW8Num9zfalse">
    <w:name w:val="WW8Num9zfalse"/>
    <w:rsid w:val="007646A5"/>
  </w:style>
  <w:style w:type="character" w:customStyle="1" w:styleId="WW8Num9ztrue">
    <w:name w:val="WW8Num9ztrue"/>
    <w:rsid w:val="007646A5"/>
  </w:style>
  <w:style w:type="character" w:customStyle="1" w:styleId="WW-WW8Num9ztrue">
    <w:name w:val="WW-WW8Num9ztrue"/>
    <w:rsid w:val="007646A5"/>
  </w:style>
  <w:style w:type="character" w:customStyle="1" w:styleId="WW-WW8Num9ztrue1">
    <w:name w:val="WW-WW8Num9ztrue1"/>
    <w:rsid w:val="007646A5"/>
  </w:style>
  <w:style w:type="character" w:customStyle="1" w:styleId="WW-WW8Num9ztrue12">
    <w:name w:val="WW-WW8Num9ztrue12"/>
    <w:rsid w:val="007646A5"/>
  </w:style>
  <w:style w:type="character" w:customStyle="1" w:styleId="WW-WW8Num9ztrue123">
    <w:name w:val="WW-WW8Num9ztrue123"/>
    <w:rsid w:val="007646A5"/>
  </w:style>
  <w:style w:type="character" w:customStyle="1" w:styleId="WW-WW8Num9ztrue1234">
    <w:name w:val="WW-WW8Num9ztrue1234"/>
    <w:rsid w:val="007646A5"/>
  </w:style>
  <w:style w:type="character" w:customStyle="1" w:styleId="WW-WW8Num9ztrue12345">
    <w:name w:val="WW-WW8Num9ztrue12345"/>
    <w:rsid w:val="007646A5"/>
  </w:style>
  <w:style w:type="character" w:customStyle="1" w:styleId="WW-WW8Num9ztrue123456">
    <w:name w:val="WW-WW8Num9ztrue123456"/>
    <w:rsid w:val="007646A5"/>
  </w:style>
  <w:style w:type="character" w:customStyle="1" w:styleId="WW-WW8Num5ztrue123456">
    <w:name w:val="WW-WW8Num5ztrue123456"/>
    <w:rsid w:val="007646A5"/>
  </w:style>
  <w:style w:type="character" w:customStyle="1" w:styleId="WW-WW8Num5ztrue11">
    <w:name w:val="WW-WW8Num5ztrue11"/>
    <w:rsid w:val="007646A5"/>
  </w:style>
  <w:style w:type="character" w:customStyle="1" w:styleId="WW-WW8Num5ztrue121">
    <w:name w:val="WW-WW8Num5ztrue121"/>
    <w:rsid w:val="007646A5"/>
  </w:style>
  <w:style w:type="character" w:customStyle="1" w:styleId="WW-WW8Num5ztrue1231">
    <w:name w:val="WW-WW8Num5ztrue1231"/>
    <w:rsid w:val="007646A5"/>
  </w:style>
  <w:style w:type="character" w:customStyle="1" w:styleId="WW-WW8Num5ztrue12341">
    <w:name w:val="WW-WW8Num5ztrue12341"/>
    <w:rsid w:val="007646A5"/>
  </w:style>
  <w:style w:type="character" w:customStyle="1" w:styleId="WW-WW8Num5ztrue123451">
    <w:name w:val="WW-WW8Num5ztrue123451"/>
    <w:rsid w:val="007646A5"/>
  </w:style>
  <w:style w:type="character" w:customStyle="1" w:styleId="WW-WW8Num8ztrue1234567">
    <w:name w:val="WW-WW8Num8ztrue1234567"/>
    <w:rsid w:val="007646A5"/>
  </w:style>
  <w:style w:type="character" w:customStyle="1" w:styleId="WW-WW8Num8ztrue11">
    <w:name w:val="WW-WW8Num8ztrue11"/>
    <w:rsid w:val="007646A5"/>
  </w:style>
  <w:style w:type="character" w:customStyle="1" w:styleId="WW-WW8Num8ztrue121">
    <w:name w:val="WW-WW8Num8ztrue121"/>
    <w:rsid w:val="007646A5"/>
  </w:style>
  <w:style w:type="character" w:customStyle="1" w:styleId="WW-WW8Num8ztrue1231">
    <w:name w:val="WW-WW8Num8ztrue1231"/>
    <w:rsid w:val="007646A5"/>
  </w:style>
  <w:style w:type="character" w:customStyle="1" w:styleId="WW-WW8Num8ztrue12341">
    <w:name w:val="WW-WW8Num8ztrue12341"/>
    <w:rsid w:val="007646A5"/>
  </w:style>
  <w:style w:type="character" w:customStyle="1" w:styleId="WW-WW8Num8ztrue123451">
    <w:name w:val="WW-WW8Num8ztrue123451"/>
    <w:rsid w:val="007646A5"/>
  </w:style>
  <w:style w:type="character" w:customStyle="1" w:styleId="WW-WW8Num8ztrue1234561">
    <w:name w:val="WW-WW8Num8ztrue1234561"/>
    <w:rsid w:val="007646A5"/>
  </w:style>
  <w:style w:type="character" w:customStyle="1" w:styleId="WW-WW8Num5ztrue1234561">
    <w:name w:val="WW-WW8Num5ztrue1234561"/>
    <w:rsid w:val="007646A5"/>
  </w:style>
  <w:style w:type="character" w:customStyle="1" w:styleId="WW-WW8Num5ztrue111">
    <w:name w:val="WW-WW8Num5ztrue111"/>
    <w:rsid w:val="007646A5"/>
  </w:style>
  <w:style w:type="character" w:customStyle="1" w:styleId="WW-WW8Num5ztrue1211">
    <w:name w:val="WW-WW8Num5ztrue1211"/>
    <w:rsid w:val="007646A5"/>
  </w:style>
  <w:style w:type="character" w:customStyle="1" w:styleId="WW-WW8Num5ztrue12311">
    <w:name w:val="WW-WW8Num5ztrue12311"/>
    <w:rsid w:val="007646A5"/>
  </w:style>
  <w:style w:type="character" w:customStyle="1" w:styleId="WW-WW8Num5ztrue123411">
    <w:name w:val="WW-WW8Num5ztrue123411"/>
    <w:rsid w:val="007646A5"/>
  </w:style>
  <w:style w:type="character" w:customStyle="1" w:styleId="WW-WW8Num5ztrue1234511">
    <w:name w:val="WW-WW8Num5ztrue1234511"/>
    <w:rsid w:val="007646A5"/>
  </w:style>
  <w:style w:type="character" w:customStyle="1" w:styleId="WW-WW8Num8ztrue12345671">
    <w:name w:val="WW-WW8Num8ztrue12345671"/>
    <w:rsid w:val="007646A5"/>
  </w:style>
  <w:style w:type="character" w:customStyle="1" w:styleId="WW-WW8Num8ztrue111">
    <w:name w:val="WW-WW8Num8ztrue111"/>
    <w:rsid w:val="007646A5"/>
  </w:style>
  <w:style w:type="character" w:customStyle="1" w:styleId="WW-WW8Num8ztrue1211">
    <w:name w:val="WW-WW8Num8ztrue1211"/>
    <w:rsid w:val="007646A5"/>
  </w:style>
  <w:style w:type="character" w:customStyle="1" w:styleId="WW-WW8Num8ztrue12311">
    <w:name w:val="WW-WW8Num8ztrue12311"/>
    <w:rsid w:val="007646A5"/>
  </w:style>
  <w:style w:type="character" w:customStyle="1" w:styleId="WW-WW8Num8ztrue123411">
    <w:name w:val="WW-WW8Num8ztrue123411"/>
    <w:rsid w:val="007646A5"/>
  </w:style>
  <w:style w:type="character" w:customStyle="1" w:styleId="WW-WW8Num8ztrue1234511">
    <w:name w:val="WW-WW8Num8ztrue1234511"/>
    <w:rsid w:val="007646A5"/>
  </w:style>
  <w:style w:type="character" w:customStyle="1" w:styleId="WW-WW8Num8ztrue12345611">
    <w:name w:val="WW-WW8Num8ztrue12345611"/>
    <w:rsid w:val="007646A5"/>
  </w:style>
  <w:style w:type="character" w:customStyle="1" w:styleId="WW8Num2zfalse">
    <w:name w:val="WW8Num2zfalse"/>
    <w:rsid w:val="007646A5"/>
    <w:rPr>
      <w:rFonts w:ascii="Times New Roman" w:hAnsi="Times New Roman" w:cs="Times New Roman"/>
      <w:sz w:val="28"/>
      <w:szCs w:val="28"/>
    </w:rPr>
  </w:style>
  <w:style w:type="character" w:customStyle="1" w:styleId="WW8Num2ztrue">
    <w:name w:val="WW8Num2ztrue"/>
    <w:rsid w:val="007646A5"/>
  </w:style>
  <w:style w:type="character" w:customStyle="1" w:styleId="WW-WW8Num2ztrue">
    <w:name w:val="WW-WW8Num2ztrue"/>
    <w:rsid w:val="007646A5"/>
  </w:style>
  <w:style w:type="character" w:customStyle="1" w:styleId="WW-WW8Num2ztrue1">
    <w:name w:val="WW-WW8Num2ztrue1"/>
    <w:rsid w:val="007646A5"/>
  </w:style>
  <w:style w:type="character" w:customStyle="1" w:styleId="WW-WW8Num2ztrue12">
    <w:name w:val="WW-WW8Num2ztrue12"/>
    <w:rsid w:val="007646A5"/>
  </w:style>
  <w:style w:type="character" w:customStyle="1" w:styleId="WW-WW8Num2ztrue123">
    <w:name w:val="WW-WW8Num2ztrue123"/>
    <w:rsid w:val="007646A5"/>
  </w:style>
  <w:style w:type="character" w:customStyle="1" w:styleId="WW-WW8Num2ztrue1234">
    <w:name w:val="WW-WW8Num2ztrue1234"/>
    <w:rsid w:val="007646A5"/>
  </w:style>
  <w:style w:type="character" w:customStyle="1" w:styleId="WW-WW8Num2ztrue12345">
    <w:name w:val="WW-WW8Num2ztrue12345"/>
    <w:rsid w:val="007646A5"/>
  </w:style>
  <w:style w:type="character" w:customStyle="1" w:styleId="WW-WW8Num2ztrue123456">
    <w:name w:val="WW-WW8Num2ztrue123456"/>
    <w:rsid w:val="007646A5"/>
  </w:style>
  <w:style w:type="character" w:customStyle="1" w:styleId="WW8Num3zfalse">
    <w:name w:val="WW8Num3zfalse"/>
    <w:rsid w:val="007646A5"/>
    <w:rPr>
      <w:rFonts w:cs="Times New Roman"/>
      <w:b/>
      <w:sz w:val="28"/>
      <w:szCs w:val="28"/>
    </w:rPr>
  </w:style>
  <w:style w:type="character" w:customStyle="1" w:styleId="WW8Num3ztrue">
    <w:name w:val="WW8Num3ztrue"/>
    <w:rsid w:val="007646A5"/>
  </w:style>
  <w:style w:type="character" w:customStyle="1" w:styleId="WW-WW8Num3ztrue">
    <w:name w:val="WW-WW8Num3ztrue"/>
    <w:rsid w:val="007646A5"/>
  </w:style>
  <w:style w:type="character" w:customStyle="1" w:styleId="WW-WW8Num3ztrue1">
    <w:name w:val="WW-WW8Num3ztrue1"/>
    <w:rsid w:val="007646A5"/>
  </w:style>
  <w:style w:type="character" w:customStyle="1" w:styleId="WW-WW8Num3ztrue12">
    <w:name w:val="WW-WW8Num3ztrue12"/>
    <w:rsid w:val="007646A5"/>
  </w:style>
  <w:style w:type="character" w:customStyle="1" w:styleId="WW-WW8Num3ztrue123">
    <w:name w:val="WW-WW8Num3ztrue123"/>
    <w:rsid w:val="007646A5"/>
  </w:style>
  <w:style w:type="character" w:customStyle="1" w:styleId="WW-WW8Num3ztrue1234">
    <w:name w:val="WW-WW8Num3ztrue1234"/>
    <w:rsid w:val="007646A5"/>
  </w:style>
  <w:style w:type="character" w:customStyle="1" w:styleId="WW-WW8Num3ztrue12345">
    <w:name w:val="WW-WW8Num3ztrue12345"/>
    <w:rsid w:val="007646A5"/>
  </w:style>
  <w:style w:type="character" w:customStyle="1" w:styleId="WW-WW8Num3ztrue123456">
    <w:name w:val="WW-WW8Num3ztrue123456"/>
    <w:rsid w:val="007646A5"/>
  </w:style>
  <w:style w:type="character" w:customStyle="1" w:styleId="WW8Num4ztrue">
    <w:name w:val="WW8Num4ztrue"/>
    <w:rsid w:val="007646A5"/>
  </w:style>
  <w:style w:type="character" w:customStyle="1" w:styleId="WW-WW8Num4ztrue">
    <w:name w:val="WW-WW8Num4ztrue"/>
    <w:rsid w:val="007646A5"/>
  </w:style>
  <w:style w:type="character" w:customStyle="1" w:styleId="WW-WW8Num4ztrue1">
    <w:name w:val="WW-WW8Num4ztrue1"/>
    <w:rsid w:val="007646A5"/>
  </w:style>
  <w:style w:type="character" w:customStyle="1" w:styleId="WW-WW8Num4ztrue12">
    <w:name w:val="WW-WW8Num4ztrue12"/>
    <w:rsid w:val="007646A5"/>
  </w:style>
  <w:style w:type="character" w:customStyle="1" w:styleId="WW-WW8Num4ztrue123">
    <w:name w:val="WW-WW8Num4ztrue123"/>
    <w:rsid w:val="007646A5"/>
  </w:style>
  <w:style w:type="character" w:customStyle="1" w:styleId="WW-WW8Num4ztrue1234">
    <w:name w:val="WW-WW8Num4ztrue1234"/>
    <w:rsid w:val="007646A5"/>
  </w:style>
  <w:style w:type="character" w:customStyle="1" w:styleId="WW-WW8Num4ztrue12345">
    <w:name w:val="WW-WW8Num4ztrue12345"/>
    <w:rsid w:val="007646A5"/>
  </w:style>
  <w:style w:type="character" w:customStyle="1" w:styleId="WW-WW8Num4ztrue123456">
    <w:name w:val="WW-WW8Num4ztrue123456"/>
    <w:rsid w:val="007646A5"/>
  </w:style>
  <w:style w:type="character" w:customStyle="1" w:styleId="WW8Num5z0">
    <w:name w:val="WW8Num5z0"/>
    <w:rsid w:val="007646A5"/>
    <w:rPr>
      <w:rFonts w:ascii="Times New Roman" w:hAnsi="Times New Roman" w:cs="Times New Roman"/>
      <w:i w:val="0"/>
      <w:sz w:val="28"/>
      <w:szCs w:val="28"/>
    </w:rPr>
  </w:style>
  <w:style w:type="character" w:customStyle="1" w:styleId="WW-WW8Num5ztrue12345611">
    <w:name w:val="WW-WW8Num5ztrue12345611"/>
    <w:rsid w:val="007646A5"/>
  </w:style>
  <w:style w:type="character" w:customStyle="1" w:styleId="WW-WW8Num5ztrue1111">
    <w:name w:val="WW-WW8Num5ztrue1111"/>
    <w:rsid w:val="007646A5"/>
  </w:style>
  <w:style w:type="character" w:customStyle="1" w:styleId="WW-WW8Num5ztrue12111">
    <w:name w:val="WW-WW8Num5ztrue12111"/>
    <w:rsid w:val="007646A5"/>
  </w:style>
  <w:style w:type="character" w:customStyle="1" w:styleId="WW-WW8Num5ztrue123111">
    <w:name w:val="WW-WW8Num5ztrue123111"/>
    <w:rsid w:val="007646A5"/>
  </w:style>
  <w:style w:type="character" w:customStyle="1" w:styleId="WW-WW8Num5ztrue1234111">
    <w:name w:val="WW-WW8Num5ztrue1234111"/>
    <w:rsid w:val="007646A5"/>
  </w:style>
  <w:style w:type="character" w:customStyle="1" w:styleId="WW-WW8Num5ztrue12345111">
    <w:name w:val="WW-WW8Num5ztrue12345111"/>
    <w:rsid w:val="007646A5"/>
  </w:style>
  <w:style w:type="character" w:customStyle="1" w:styleId="WW-WW8Num5ztrue123456111">
    <w:name w:val="WW-WW8Num5ztrue123456111"/>
    <w:rsid w:val="007646A5"/>
  </w:style>
  <w:style w:type="character" w:customStyle="1" w:styleId="WW8Num6zfalse">
    <w:name w:val="WW8Num6zfalse"/>
    <w:rsid w:val="007646A5"/>
  </w:style>
  <w:style w:type="character" w:customStyle="1" w:styleId="WW8Num6ztrue">
    <w:name w:val="WW8Num6ztrue"/>
    <w:rsid w:val="007646A5"/>
  </w:style>
  <w:style w:type="character" w:customStyle="1" w:styleId="WW-WW8Num6ztrue">
    <w:name w:val="WW-WW8Num6ztrue"/>
    <w:rsid w:val="007646A5"/>
  </w:style>
  <w:style w:type="character" w:customStyle="1" w:styleId="WW-WW8Num6ztrue1">
    <w:name w:val="WW-WW8Num6ztrue1"/>
    <w:rsid w:val="007646A5"/>
  </w:style>
  <w:style w:type="character" w:customStyle="1" w:styleId="WW-WW8Num6ztrue12">
    <w:name w:val="WW-WW8Num6ztrue12"/>
    <w:rsid w:val="007646A5"/>
  </w:style>
  <w:style w:type="character" w:customStyle="1" w:styleId="WW-WW8Num6ztrue123">
    <w:name w:val="WW-WW8Num6ztrue123"/>
    <w:rsid w:val="007646A5"/>
  </w:style>
  <w:style w:type="character" w:customStyle="1" w:styleId="WW-WW8Num6ztrue1234">
    <w:name w:val="WW-WW8Num6ztrue1234"/>
    <w:rsid w:val="007646A5"/>
  </w:style>
  <w:style w:type="character" w:customStyle="1" w:styleId="WW-WW8Num6ztrue12345">
    <w:name w:val="WW-WW8Num6ztrue12345"/>
    <w:rsid w:val="007646A5"/>
  </w:style>
  <w:style w:type="character" w:customStyle="1" w:styleId="WW-WW8Num6ztrue123456">
    <w:name w:val="WW-WW8Num6ztrue123456"/>
    <w:rsid w:val="007646A5"/>
  </w:style>
  <w:style w:type="character" w:customStyle="1" w:styleId="WW8Num7ztrue">
    <w:name w:val="WW8Num7ztrue"/>
    <w:rsid w:val="007646A5"/>
  </w:style>
  <w:style w:type="character" w:customStyle="1" w:styleId="WW-WW8Num7ztrue">
    <w:name w:val="WW-WW8Num7ztrue"/>
    <w:rsid w:val="007646A5"/>
  </w:style>
  <w:style w:type="character" w:customStyle="1" w:styleId="WW-WW8Num7ztrue1">
    <w:name w:val="WW-WW8Num7ztrue1"/>
    <w:rsid w:val="007646A5"/>
  </w:style>
  <w:style w:type="character" w:customStyle="1" w:styleId="WW-WW8Num7ztrue12">
    <w:name w:val="WW-WW8Num7ztrue12"/>
    <w:rsid w:val="007646A5"/>
  </w:style>
  <w:style w:type="character" w:customStyle="1" w:styleId="WW-WW8Num7ztrue123">
    <w:name w:val="WW-WW8Num7ztrue123"/>
    <w:rsid w:val="007646A5"/>
  </w:style>
  <w:style w:type="character" w:customStyle="1" w:styleId="WW-WW8Num7ztrue1234">
    <w:name w:val="WW-WW8Num7ztrue1234"/>
    <w:rsid w:val="007646A5"/>
  </w:style>
  <w:style w:type="character" w:customStyle="1" w:styleId="WW-WW8Num7ztrue12345">
    <w:name w:val="WW-WW8Num7ztrue12345"/>
    <w:rsid w:val="007646A5"/>
  </w:style>
  <w:style w:type="character" w:customStyle="1" w:styleId="WW-WW8Num7ztrue123456">
    <w:name w:val="WW-WW8Num7ztrue123456"/>
    <w:rsid w:val="007646A5"/>
  </w:style>
  <w:style w:type="character" w:customStyle="1" w:styleId="WW-WW8Num8ztrue123456711">
    <w:name w:val="WW-WW8Num8ztrue123456711"/>
    <w:rsid w:val="007646A5"/>
  </w:style>
  <w:style w:type="character" w:customStyle="1" w:styleId="WW-WW8Num8ztrue1111">
    <w:name w:val="WW-WW8Num8ztrue1111"/>
    <w:rsid w:val="007646A5"/>
  </w:style>
  <w:style w:type="character" w:customStyle="1" w:styleId="WW-WW8Num8ztrue12111">
    <w:name w:val="WW-WW8Num8ztrue12111"/>
    <w:rsid w:val="007646A5"/>
  </w:style>
  <w:style w:type="character" w:customStyle="1" w:styleId="WW-WW8Num8ztrue123111">
    <w:name w:val="WW-WW8Num8ztrue123111"/>
    <w:rsid w:val="007646A5"/>
  </w:style>
  <w:style w:type="character" w:customStyle="1" w:styleId="WW-WW8Num8ztrue1234111">
    <w:name w:val="WW-WW8Num8ztrue1234111"/>
    <w:rsid w:val="007646A5"/>
  </w:style>
  <w:style w:type="character" w:customStyle="1" w:styleId="WW-WW8Num8ztrue12345111">
    <w:name w:val="WW-WW8Num8ztrue12345111"/>
    <w:rsid w:val="007646A5"/>
  </w:style>
  <w:style w:type="character" w:customStyle="1" w:styleId="WW-WW8Num8ztrue123456111">
    <w:name w:val="WW-WW8Num8ztrue123456111"/>
    <w:rsid w:val="007646A5"/>
  </w:style>
  <w:style w:type="character" w:customStyle="1" w:styleId="WW8Num9z1">
    <w:name w:val="WW8Num9z1"/>
    <w:rsid w:val="007646A5"/>
    <w:rPr>
      <w:rFonts w:cs="Times New Roman"/>
      <w:sz w:val="28"/>
      <w:szCs w:val="28"/>
    </w:rPr>
  </w:style>
  <w:style w:type="character" w:customStyle="1" w:styleId="WW-WW8Num9ztrue1234567">
    <w:name w:val="WW-WW8Num9ztrue1234567"/>
    <w:rsid w:val="007646A5"/>
  </w:style>
  <w:style w:type="character" w:customStyle="1" w:styleId="WW-WW8Num9ztrue11">
    <w:name w:val="WW-WW8Num9ztrue11"/>
    <w:rsid w:val="007646A5"/>
  </w:style>
  <w:style w:type="character" w:customStyle="1" w:styleId="WW-WW8Num9ztrue121">
    <w:name w:val="WW-WW8Num9ztrue121"/>
    <w:rsid w:val="007646A5"/>
  </w:style>
  <w:style w:type="character" w:customStyle="1" w:styleId="WW-WW8Num9ztrue1231">
    <w:name w:val="WW-WW8Num9ztrue1231"/>
    <w:rsid w:val="007646A5"/>
  </w:style>
  <w:style w:type="character" w:customStyle="1" w:styleId="WW-WW8Num9ztrue12341">
    <w:name w:val="WW-WW8Num9ztrue12341"/>
    <w:rsid w:val="007646A5"/>
  </w:style>
  <w:style w:type="character" w:customStyle="1" w:styleId="WW-WW8Num9ztrue123451">
    <w:name w:val="WW-WW8Num9ztrue123451"/>
    <w:rsid w:val="007646A5"/>
  </w:style>
  <w:style w:type="character" w:customStyle="1" w:styleId="WW8Num10z0">
    <w:name w:val="WW8Num10z0"/>
    <w:rsid w:val="007646A5"/>
    <w:rPr>
      <w:rFonts w:cs="Times New Roman"/>
      <w:b/>
      <w:sz w:val="28"/>
      <w:szCs w:val="28"/>
    </w:rPr>
  </w:style>
  <w:style w:type="character" w:customStyle="1" w:styleId="WW8Num10ztrue">
    <w:name w:val="WW8Num10ztrue"/>
    <w:rsid w:val="007646A5"/>
  </w:style>
  <w:style w:type="character" w:customStyle="1" w:styleId="WW-WW8Num10ztrue">
    <w:name w:val="WW-WW8Num10ztrue"/>
    <w:rsid w:val="007646A5"/>
  </w:style>
  <w:style w:type="character" w:customStyle="1" w:styleId="WW-WW8Num10ztrue1">
    <w:name w:val="WW-WW8Num10ztrue1"/>
    <w:rsid w:val="007646A5"/>
  </w:style>
  <w:style w:type="character" w:customStyle="1" w:styleId="WW-WW8Num10ztrue12">
    <w:name w:val="WW-WW8Num10ztrue12"/>
    <w:rsid w:val="007646A5"/>
  </w:style>
  <w:style w:type="character" w:customStyle="1" w:styleId="WW-WW8Num10ztrue123">
    <w:name w:val="WW-WW8Num10ztrue123"/>
    <w:rsid w:val="007646A5"/>
  </w:style>
  <w:style w:type="character" w:customStyle="1" w:styleId="WW-WW8Num10ztrue1234">
    <w:name w:val="WW-WW8Num10ztrue1234"/>
    <w:rsid w:val="007646A5"/>
  </w:style>
  <w:style w:type="character" w:customStyle="1" w:styleId="WW-WW8Num10ztrue12345">
    <w:name w:val="WW-WW8Num10ztrue12345"/>
    <w:rsid w:val="007646A5"/>
  </w:style>
  <w:style w:type="character" w:customStyle="1" w:styleId="WW-WW8Num10ztrue123456">
    <w:name w:val="WW-WW8Num10ztrue123456"/>
    <w:rsid w:val="007646A5"/>
  </w:style>
  <w:style w:type="character" w:customStyle="1" w:styleId="WW8Num11zfalse">
    <w:name w:val="WW8Num11zfalse"/>
    <w:rsid w:val="007646A5"/>
  </w:style>
  <w:style w:type="character" w:customStyle="1" w:styleId="WW8Num11ztrue">
    <w:name w:val="WW8Num11ztrue"/>
    <w:rsid w:val="007646A5"/>
  </w:style>
  <w:style w:type="character" w:customStyle="1" w:styleId="WW-WW8Num11ztrue">
    <w:name w:val="WW-WW8Num11ztrue"/>
    <w:rsid w:val="007646A5"/>
  </w:style>
  <w:style w:type="character" w:customStyle="1" w:styleId="WW-WW8Num11ztrue1">
    <w:name w:val="WW-WW8Num11ztrue1"/>
    <w:rsid w:val="007646A5"/>
  </w:style>
  <w:style w:type="character" w:customStyle="1" w:styleId="WW-WW8Num11ztrue12">
    <w:name w:val="WW-WW8Num11ztrue12"/>
    <w:rsid w:val="007646A5"/>
  </w:style>
  <w:style w:type="character" w:customStyle="1" w:styleId="WW-WW8Num11ztrue123">
    <w:name w:val="WW-WW8Num11ztrue123"/>
    <w:rsid w:val="007646A5"/>
  </w:style>
  <w:style w:type="character" w:customStyle="1" w:styleId="WW-WW8Num11ztrue1234">
    <w:name w:val="WW-WW8Num11ztrue1234"/>
    <w:rsid w:val="007646A5"/>
  </w:style>
  <w:style w:type="character" w:customStyle="1" w:styleId="WW-WW8Num11ztrue12345">
    <w:name w:val="WW-WW8Num11ztrue12345"/>
    <w:rsid w:val="007646A5"/>
  </w:style>
  <w:style w:type="character" w:customStyle="1" w:styleId="WW-WW8Num11ztrue123456">
    <w:name w:val="WW-WW8Num11ztrue123456"/>
    <w:rsid w:val="007646A5"/>
  </w:style>
  <w:style w:type="character" w:customStyle="1" w:styleId="WW8Num12z0">
    <w:name w:val="WW8Num12z0"/>
    <w:rsid w:val="007646A5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12ztrue">
    <w:name w:val="WW8Num12ztrue"/>
    <w:rsid w:val="007646A5"/>
  </w:style>
  <w:style w:type="character" w:customStyle="1" w:styleId="WW-WW8Num12ztrue">
    <w:name w:val="WW-WW8Num12ztrue"/>
    <w:rsid w:val="007646A5"/>
  </w:style>
  <w:style w:type="character" w:customStyle="1" w:styleId="WW-WW8Num12ztrue1">
    <w:name w:val="WW-WW8Num12ztrue1"/>
    <w:rsid w:val="007646A5"/>
  </w:style>
  <w:style w:type="character" w:customStyle="1" w:styleId="WW-WW8Num12ztrue12">
    <w:name w:val="WW-WW8Num12ztrue12"/>
    <w:rsid w:val="007646A5"/>
  </w:style>
  <w:style w:type="character" w:customStyle="1" w:styleId="WW-WW8Num12ztrue123">
    <w:name w:val="WW-WW8Num12ztrue123"/>
    <w:rsid w:val="007646A5"/>
  </w:style>
  <w:style w:type="character" w:customStyle="1" w:styleId="WW-WW8Num12ztrue1234">
    <w:name w:val="WW-WW8Num12ztrue1234"/>
    <w:rsid w:val="007646A5"/>
  </w:style>
  <w:style w:type="character" w:customStyle="1" w:styleId="WW-WW8Num12ztrue12345">
    <w:name w:val="WW-WW8Num12ztrue12345"/>
    <w:rsid w:val="007646A5"/>
  </w:style>
  <w:style w:type="character" w:customStyle="1" w:styleId="WW-WW8Num12ztrue123456">
    <w:name w:val="WW-WW8Num12ztrue123456"/>
    <w:rsid w:val="007646A5"/>
  </w:style>
  <w:style w:type="character" w:customStyle="1" w:styleId="2">
    <w:name w:val="Основной шрифт абзаца2"/>
    <w:rsid w:val="007646A5"/>
  </w:style>
  <w:style w:type="character" w:customStyle="1" w:styleId="WW-WW8Num2ztrue1234567">
    <w:name w:val="WW-WW8Num2ztrue1234567"/>
    <w:rsid w:val="007646A5"/>
  </w:style>
  <w:style w:type="character" w:customStyle="1" w:styleId="WW-WW8Num2ztrue11">
    <w:name w:val="WW-WW8Num2ztrue11"/>
    <w:rsid w:val="007646A5"/>
  </w:style>
  <w:style w:type="character" w:customStyle="1" w:styleId="WW-WW8Num2ztrue121">
    <w:name w:val="WW-WW8Num2ztrue121"/>
    <w:rsid w:val="007646A5"/>
  </w:style>
  <w:style w:type="character" w:customStyle="1" w:styleId="WW-WW8Num2ztrue1231">
    <w:name w:val="WW-WW8Num2ztrue1231"/>
    <w:rsid w:val="007646A5"/>
  </w:style>
  <w:style w:type="character" w:customStyle="1" w:styleId="WW-WW8Num2ztrue12341">
    <w:name w:val="WW-WW8Num2ztrue12341"/>
    <w:rsid w:val="007646A5"/>
  </w:style>
  <w:style w:type="character" w:customStyle="1" w:styleId="WW-WW8Num2ztrue123451">
    <w:name w:val="WW-WW8Num2ztrue123451"/>
    <w:rsid w:val="007646A5"/>
  </w:style>
  <w:style w:type="character" w:customStyle="1" w:styleId="WW-WW8Num2ztrue1234561">
    <w:name w:val="WW-WW8Num2ztrue1234561"/>
    <w:rsid w:val="007646A5"/>
  </w:style>
  <w:style w:type="character" w:customStyle="1" w:styleId="WW-WW8Num2ztrue12345671">
    <w:name w:val="WW-WW8Num2ztrue12345671"/>
    <w:rsid w:val="007646A5"/>
  </w:style>
  <w:style w:type="character" w:customStyle="1" w:styleId="WW-WW8Num2ztrue111">
    <w:name w:val="WW-WW8Num2ztrue111"/>
    <w:rsid w:val="007646A5"/>
  </w:style>
  <w:style w:type="character" w:customStyle="1" w:styleId="WW-WW8Num2ztrue1211">
    <w:name w:val="WW-WW8Num2ztrue1211"/>
    <w:rsid w:val="007646A5"/>
  </w:style>
  <w:style w:type="character" w:customStyle="1" w:styleId="WW-WW8Num2ztrue12311">
    <w:name w:val="WW-WW8Num2ztrue12311"/>
    <w:rsid w:val="007646A5"/>
  </w:style>
  <w:style w:type="character" w:customStyle="1" w:styleId="WW-WW8Num2ztrue123411">
    <w:name w:val="WW-WW8Num2ztrue123411"/>
    <w:rsid w:val="007646A5"/>
  </w:style>
  <w:style w:type="character" w:customStyle="1" w:styleId="WW-WW8Num2ztrue1234511">
    <w:name w:val="WW-WW8Num2ztrue1234511"/>
    <w:rsid w:val="007646A5"/>
  </w:style>
  <w:style w:type="character" w:customStyle="1" w:styleId="WW-WW8Num2ztrue12345611">
    <w:name w:val="WW-WW8Num2ztrue12345611"/>
    <w:rsid w:val="007646A5"/>
  </w:style>
  <w:style w:type="character" w:customStyle="1" w:styleId="WW-WW8Num2ztrue123456711">
    <w:name w:val="WW-WW8Num2ztrue123456711"/>
    <w:rsid w:val="007646A5"/>
  </w:style>
  <w:style w:type="character" w:customStyle="1" w:styleId="WW-WW8Num2ztrue1111">
    <w:name w:val="WW-WW8Num2ztrue1111"/>
    <w:rsid w:val="007646A5"/>
  </w:style>
  <w:style w:type="character" w:customStyle="1" w:styleId="WW-WW8Num2ztrue12111">
    <w:name w:val="WW-WW8Num2ztrue12111"/>
    <w:rsid w:val="007646A5"/>
  </w:style>
  <w:style w:type="character" w:customStyle="1" w:styleId="WW-WW8Num2ztrue123111">
    <w:name w:val="WW-WW8Num2ztrue123111"/>
    <w:rsid w:val="007646A5"/>
  </w:style>
  <w:style w:type="character" w:customStyle="1" w:styleId="WW-WW8Num2ztrue1234111">
    <w:name w:val="WW-WW8Num2ztrue1234111"/>
    <w:rsid w:val="007646A5"/>
  </w:style>
  <w:style w:type="character" w:customStyle="1" w:styleId="WW-WW8Num2ztrue12345111">
    <w:name w:val="WW-WW8Num2ztrue12345111"/>
    <w:rsid w:val="007646A5"/>
  </w:style>
  <w:style w:type="character" w:customStyle="1" w:styleId="WW-WW8Num2ztrue123456111">
    <w:name w:val="WW-WW8Num2ztrue123456111"/>
    <w:rsid w:val="007646A5"/>
  </w:style>
  <w:style w:type="character" w:customStyle="1" w:styleId="WW8Num1ztrue">
    <w:name w:val="WW8Num1ztrue"/>
    <w:rsid w:val="007646A5"/>
  </w:style>
  <w:style w:type="character" w:customStyle="1" w:styleId="WW-WW8Num1ztrue">
    <w:name w:val="WW-WW8Num1ztrue"/>
    <w:rsid w:val="007646A5"/>
  </w:style>
  <w:style w:type="character" w:customStyle="1" w:styleId="WW-WW8Num1ztrue1">
    <w:name w:val="WW-WW8Num1ztrue1"/>
    <w:rsid w:val="007646A5"/>
  </w:style>
  <w:style w:type="character" w:customStyle="1" w:styleId="WW-WW8Num1ztrue12">
    <w:name w:val="WW-WW8Num1ztrue12"/>
    <w:rsid w:val="007646A5"/>
  </w:style>
  <w:style w:type="character" w:customStyle="1" w:styleId="WW-WW8Num1ztrue123">
    <w:name w:val="WW-WW8Num1ztrue123"/>
    <w:rsid w:val="007646A5"/>
  </w:style>
  <w:style w:type="character" w:customStyle="1" w:styleId="WW-WW8Num1ztrue1234">
    <w:name w:val="WW-WW8Num1ztrue1234"/>
    <w:rsid w:val="007646A5"/>
  </w:style>
  <w:style w:type="character" w:customStyle="1" w:styleId="WW-WW8Num1ztrue12345">
    <w:name w:val="WW-WW8Num1ztrue12345"/>
    <w:rsid w:val="007646A5"/>
  </w:style>
  <w:style w:type="character" w:customStyle="1" w:styleId="WW-WW8Num1ztrue123456">
    <w:name w:val="WW-WW8Num1ztrue123456"/>
    <w:rsid w:val="007646A5"/>
  </w:style>
  <w:style w:type="character" w:customStyle="1" w:styleId="WW-WW8Num3ztrue1234567">
    <w:name w:val="WW-WW8Num3ztrue1234567"/>
    <w:rsid w:val="007646A5"/>
  </w:style>
  <w:style w:type="character" w:customStyle="1" w:styleId="WW-WW8Num3ztrue11">
    <w:name w:val="WW-WW8Num3ztrue11"/>
    <w:rsid w:val="007646A5"/>
  </w:style>
  <w:style w:type="character" w:customStyle="1" w:styleId="WW-WW8Num3ztrue121">
    <w:name w:val="WW-WW8Num3ztrue121"/>
    <w:rsid w:val="007646A5"/>
  </w:style>
  <w:style w:type="character" w:customStyle="1" w:styleId="WW-WW8Num3ztrue1231">
    <w:name w:val="WW-WW8Num3ztrue1231"/>
    <w:rsid w:val="007646A5"/>
  </w:style>
  <w:style w:type="character" w:customStyle="1" w:styleId="WW-WW8Num3ztrue12341">
    <w:name w:val="WW-WW8Num3ztrue12341"/>
    <w:rsid w:val="007646A5"/>
  </w:style>
  <w:style w:type="character" w:customStyle="1" w:styleId="WW-WW8Num3ztrue123451">
    <w:name w:val="WW-WW8Num3ztrue123451"/>
    <w:rsid w:val="007646A5"/>
  </w:style>
  <w:style w:type="character" w:customStyle="1" w:styleId="WW-WW8Num3ztrue1234561">
    <w:name w:val="WW-WW8Num3ztrue1234561"/>
    <w:rsid w:val="007646A5"/>
  </w:style>
  <w:style w:type="character" w:customStyle="1" w:styleId="WW-WW8Num1ztrue1234567">
    <w:name w:val="WW-WW8Num1ztrue1234567"/>
    <w:rsid w:val="007646A5"/>
  </w:style>
  <w:style w:type="character" w:customStyle="1" w:styleId="WW-WW8Num1ztrue11">
    <w:name w:val="WW-WW8Num1ztrue11"/>
    <w:rsid w:val="007646A5"/>
  </w:style>
  <w:style w:type="character" w:customStyle="1" w:styleId="WW-WW8Num1ztrue121">
    <w:name w:val="WW-WW8Num1ztrue121"/>
    <w:rsid w:val="007646A5"/>
  </w:style>
  <w:style w:type="character" w:customStyle="1" w:styleId="WW-WW8Num1ztrue1231">
    <w:name w:val="WW-WW8Num1ztrue1231"/>
    <w:rsid w:val="007646A5"/>
  </w:style>
  <w:style w:type="character" w:customStyle="1" w:styleId="WW-WW8Num1ztrue12341">
    <w:name w:val="WW-WW8Num1ztrue12341"/>
    <w:rsid w:val="007646A5"/>
  </w:style>
  <w:style w:type="character" w:customStyle="1" w:styleId="WW-WW8Num1ztrue123451">
    <w:name w:val="WW-WW8Num1ztrue123451"/>
    <w:rsid w:val="007646A5"/>
  </w:style>
  <w:style w:type="character" w:customStyle="1" w:styleId="WW-WW8Num1ztrue1234561">
    <w:name w:val="WW-WW8Num1ztrue1234561"/>
    <w:rsid w:val="007646A5"/>
  </w:style>
  <w:style w:type="character" w:customStyle="1" w:styleId="WW-WW8Num3ztrue12345671">
    <w:name w:val="WW-WW8Num3ztrue12345671"/>
    <w:rsid w:val="007646A5"/>
  </w:style>
  <w:style w:type="character" w:customStyle="1" w:styleId="WW-WW8Num3ztrue111">
    <w:name w:val="WW-WW8Num3ztrue111"/>
    <w:rsid w:val="007646A5"/>
  </w:style>
  <w:style w:type="character" w:customStyle="1" w:styleId="WW-WW8Num3ztrue1211">
    <w:name w:val="WW-WW8Num3ztrue1211"/>
    <w:rsid w:val="007646A5"/>
  </w:style>
  <w:style w:type="character" w:customStyle="1" w:styleId="WW-WW8Num3ztrue12311">
    <w:name w:val="WW-WW8Num3ztrue12311"/>
    <w:rsid w:val="007646A5"/>
  </w:style>
  <w:style w:type="character" w:customStyle="1" w:styleId="WW-WW8Num3ztrue123411">
    <w:name w:val="WW-WW8Num3ztrue123411"/>
    <w:rsid w:val="007646A5"/>
  </w:style>
  <w:style w:type="character" w:customStyle="1" w:styleId="WW-WW8Num3ztrue1234511">
    <w:name w:val="WW-WW8Num3ztrue1234511"/>
    <w:rsid w:val="007646A5"/>
  </w:style>
  <w:style w:type="character" w:customStyle="1" w:styleId="WW-WW8Num3ztrue12345611">
    <w:name w:val="WW-WW8Num3ztrue12345611"/>
    <w:rsid w:val="007646A5"/>
  </w:style>
  <w:style w:type="character" w:customStyle="1" w:styleId="WW8Num4zfalse">
    <w:name w:val="WW8Num4zfalse"/>
    <w:rsid w:val="007646A5"/>
  </w:style>
  <w:style w:type="character" w:customStyle="1" w:styleId="WW-WW8Num4ztrue1234567">
    <w:name w:val="WW-WW8Num4ztrue1234567"/>
    <w:rsid w:val="007646A5"/>
  </w:style>
  <w:style w:type="character" w:customStyle="1" w:styleId="WW-WW8Num4ztrue11">
    <w:name w:val="WW-WW8Num4ztrue11"/>
    <w:rsid w:val="007646A5"/>
  </w:style>
  <w:style w:type="character" w:customStyle="1" w:styleId="WW-WW8Num4ztrue121">
    <w:name w:val="WW-WW8Num4ztrue121"/>
    <w:rsid w:val="007646A5"/>
  </w:style>
  <w:style w:type="character" w:customStyle="1" w:styleId="WW-WW8Num4ztrue1231">
    <w:name w:val="WW-WW8Num4ztrue1231"/>
    <w:rsid w:val="007646A5"/>
  </w:style>
  <w:style w:type="character" w:customStyle="1" w:styleId="WW-WW8Num4ztrue12341">
    <w:name w:val="WW-WW8Num4ztrue12341"/>
    <w:rsid w:val="007646A5"/>
  </w:style>
  <w:style w:type="character" w:customStyle="1" w:styleId="WW-WW8Num4ztrue123451">
    <w:name w:val="WW-WW8Num4ztrue123451"/>
    <w:rsid w:val="007646A5"/>
  </w:style>
  <w:style w:type="character" w:customStyle="1" w:styleId="WW-WW8Num4ztrue1234561">
    <w:name w:val="WW-WW8Num4ztrue1234561"/>
    <w:rsid w:val="007646A5"/>
  </w:style>
  <w:style w:type="character" w:customStyle="1" w:styleId="WW-WW8Num5ztrue1234567">
    <w:name w:val="WW-WW8Num5ztrue1234567"/>
    <w:rsid w:val="007646A5"/>
  </w:style>
  <w:style w:type="character" w:customStyle="1" w:styleId="WW-WW8Num5ztrue11111">
    <w:name w:val="WW-WW8Num5ztrue11111"/>
    <w:rsid w:val="007646A5"/>
  </w:style>
  <w:style w:type="character" w:customStyle="1" w:styleId="WW-WW8Num5ztrue121111">
    <w:name w:val="WW-WW8Num5ztrue121111"/>
    <w:rsid w:val="007646A5"/>
  </w:style>
  <w:style w:type="character" w:customStyle="1" w:styleId="WW-WW8Num5ztrue1231111">
    <w:name w:val="WW-WW8Num5ztrue1231111"/>
    <w:rsid w:val="007646A5"/>
  </w:style>
  <w:style w:type="character" w:customStyle="1" w:styleId="WW-WW8Num5ztrue12341111">
    <w:name w:val="WW-WW8Num5ztrue12341111"/>
    <w:rsid w:val="007646A5"/>
  </w:style>
  <w:style w:type="character" w:customStyle="1" w:styleId="WW-WW8Num5ztrue123451111">
    <w:name w:val="WW-WW8Num5ztrue123451111"/>
    <w:rsid w:val="007646A5"/>
  </w:style>
  <w:style w:type="character" w:customStyle="1" w:styleId="WW-WW8Num5ztrue1234561111">
    <w:name w:val="WW-WW8Num5ztrue1234561111"/>
    <w:rsid w:val="007646A5"/>
  </w:style>
  <w:style w:type="character" w:customStyle="1" w:styleId="WW-WW8Num1ztrue12345671">
    <w:name w:val="WW-WW8Num1ztrue12345671"/>
    <w:rsid w:val="007646A5"/>
  </w:style>
  <w:style w:type="character" w:customStyle="1" w:styleId="WW-WW8Num1ztrue111">
    <w:name w:val="WW-WW8Num1ztrue111"/>
    <w:rsid w:val="007646A5"/>
  </w:style>
  <w:style w:type="character" w:customStyle="1" w:styleId="WW-WW8Num1ztrue1211">
    <w:name w:val="WW-WW8Num1ztrue1211"/>
    <w:rsid w:val="007646A5"/>
  </w:style>
  <w:style w:type="character" w:customStyle="1" w:styleId="WW-WW8Num1ztrue12311">
    <w:name w:val="WW-WW8Num1ztrue12311"/>
    <w:rsid w:val="007646A5"/>
  </w:style>
  <w:style w:type="character" w:customStyle="1" w:styleId="WW-WW8Num1ztrue123411">
    <w:name w:val="WW-WW8Num1ztrue123411"/>
    <w:rsid w:val="007646A5"/>
  </w:style>
  <w:style w:type="character" w:customStyle="1" w:styleId="WW-WW8Num1ztrue1234511">
    <w:name w:val="WW-WW8Num1ztrue1234511"/>
    <w:rsid w:val="007646A5"/>
  </w:style>
  <w:style w:type="character" w:customStyle="1" w:styleId="WW-WW8Num1ztrue12345611">
    <w:name w:val="WW-WW8Num1ztrue12345611"/>
    <w:rsid w:val="007646A5"/>
  </w:style>
  <w:style w:type="character" w:customStyle="1" w:styleId="WW-WW8Num3ztrue123456711">
    <w:name w:val="WW-WW8Num3ztrue123456711"/>
    <w:rsid w:val="007646A5"/>
  </w:style>
  <w:style w:type="character" w:customStyle="1" w:styleId="WW-WW8Num3ztrue1111">
    <w:name w:val="WW-WW8Num3ztrue1111"/>
    <w:rsid w:val="007646A5"/>
  </w:style>
  <w:style w:type="character" w:customStyle="1" w:styleId="WW-WW8Num3ztrue12111">
    <w:name w:val="WW-WW8Num3ztrue12111"/>
    <w:rsid w:val="007646A5"/>
  </w:style>
  <w:style w:type="character" w:customStyle="1" w:styleId="WW-WW8Num3ztrue123111">
    <w:name w:val="WW-WW8Num3ztrue123111"/>
    <w:rsid w:val="007646A5"/>
  </w:style>
  <w:style w:type="character" w:customStyle="1" w:styleId="WW-WW8Num3ztrue1234111">
    <w:name w:val="WW-WW8Num3ztrue1234111"/>
    <w:rsid w:val="007646A5"/>
  </w:style>
  <w:style w:type="character" w:customStyle="1" w:styleId="WW-WW8Num3ztrue12345111">
    <w:name w:val="WW-WW8Num3ztrue12345111"/>
    <w:rsid w:val="007646A5"/>
  </w:style>
  <w:style w:type="character" w:customStyle="1" w:styleId="WW-WW8Num3ztrue123456111">
    <w:name w:val="WW-WW8Num3ztrue123456111"/>
    <w:rsid w:val="007646A5"/>
  </w:style>
  <w:style w:type="character" w:customStyle="1" w:styleId="WW-WW8Num4ztrue12345671">
    <w:name w:val="WW-WW8Num4ztrue12345671"/>
    <w:rsid w:val="007646A5"/>
  </w:style>
  <w:style w:type="character" w:customStyle="1" w:styleId="WW-WW8Num4ztrue111">
    <w:name w:val="WW-WW8Num4ztrue111"/>
    <w:rsid w:val="007646A5"/>
  </w:style>
  <w:style w:type="character" w:customStyle="1" w:styleId="WW-WW8Num4ztrue1211">
    <w:name w:val="WW-WW8Num4ztrue1211"/>
    <w:rsid w:val="007646A5"/>
  </w:style>
  <w:style w:type="character" w:customStyle="1" w:styleId="WW-WW8Num4ztrue12311">
    <w:name w:val="WW-WW8Num4ztrue12311"/>
    <w:rsid w:val="007646A5"/>
  </w:style>
  <w:style w:type="character" w:customStyle="1" w:styleId="WW-WW8Num4ztrue123411">
    <w:name w:val="WW-WW8Num4ztrue123411"/>
    <w:rsid w:val="007646A5"/>
  </w:style>
  <w:style w:type="character" w:customStyle="1" w:styleId="WW-WW8Num4ztrue1234511">
    <w:name w:val="WW-WW8Num4ztrue1234511"/>
    <w:rsid w:val="007646A5"/>
  </w:style>
  <w:style w:type="character" w:customStyle="1" w:styleId="WW-WW8Num4ztrue12345611">
    <w:name w:val="WW-WW8Num4ztrue12345611"/>
    <w:rsid w:val="007646A5"/>
  </w:style>
  <w:style w:type="character" w:customStyle="1" w:styleId="WW-WW8Num5ztrue12345671">
    <w:name w:val="WW-WW8Num5ztrue12345671"/>
    <w:rsid w:val="007646A5"/>
  </w:style>
  <w:style w:type="character" w:customStyle="1" w:styleId="WW-WW8Num5ztrue111111">
    <w:name w:val="WW-WW8Num5ztrue111111"/>
    <w:rsid w:val="007646A5"/>
  </w:style>
  <w:style w:type="character" w:customStyle="1" w:styleId="WW-WW8Num5ztrue1211111">
    <w:name w:val="WW-WW8Num5ztrue1211111"/>
    <w:rsid w:val="007646A5"/>
  </w:style>
  <w:style w:type="character" w:customStyle="1" w:styleId="WW-WW8Num5ztrue12311111">
    <w:name w:val="WW-WW8Num5ztrue12311111"/>
    <w:rsid w:val="007646A5"/>
  </w:style>
  <w:style w:type="character" w:customStyle="1" w:styleId="WW-WW8Num5ztrue123411111">
    <w:name w:val="WW-WW8Num5ztrue123411111"/>
    <w:rsid w:val="007646A5"/>
  </w:style>
  <w:style w:type="character" w:customStyle="1" w:styleId="WW-WW8Num5ztrue1234511111">
    <w:name w:val="WW-WW8Num5ztrue1234511111"/>
    <w:rsid w:val="007646A5"/>
  </w:style>
  <w:style w:type="character" w:customStyle="1" w:styleId="WW-WW8Num5ztrue12345611111">
    <w:name w:val="WW-WW8Num5ztrue12345611111"/>
    <w:rsid w:val="007646A5"/>
  </w:style>
  <w:style w:type="character" w:customStyle="1" w:styleId="WW8Num1zfalse">
    <w:name w:val="WW8Num1zfalse"/>
    <w:rsid w:val="007646A5"/>
    <w:rPr>
      <w:b/>
    </w:rPr>
  </w:style>
  <w:style w:type="character" w:customStyle="1" w:styleId="WW-WW8Num1ztrue123456711">
    <w:name w:val="WW-WW8Num1ztrue123456711"/>
    <w:rsid w:val="007646A5"/>
  </w:style>
  <w:style w:type="character" w:customStyle="1" w:styleId="WW-WW8Num1ztrue1111">
    <w:name w:val="WW-WW8Num1ztrue1111"/>
    <w:rsid w:val="007646A5"/>
  </w:style>
  <w:style w:type="character" w:customStyle="1" w:styleId="WW-WW8Num1ztrue12111">
    <w:name w:val="WW-WW8Num1ztrue12111"/>
    <w:rsid w:val="007646A5"/>
  </w:style>
  <w:style w:type="character" w:customStyle="1" w:styleId="WW-WW8Num1ztrue123111">
    <w:name w:val="WW-WW8Num1ztrue123111"/>
    <w:rsid w:val="007646A5"/>
  </w:style>
  <w:style w:type="character" w:customStyle="1" w:styleId="WW-WW8Num1ztrue1234111">
    <w:name w:val="WW-WW8Num1ztrue1234111"/>
    <w:rsid w:val="007646A5"/>
  </w:style>
  <w:style w:type="character" w:customStyle="1" w:styleId="WW-WW8Num1ztrue12345111">
    <w:name w:val="WW-WW8Num1ztrue12345111"/>
    <w:rsid w:val="007646A5"/>
  </w:style>
  <w:style w:type="character" w:customStyle="1" w:styleId="WW-WW8Num1ztrue123456111">
    <w:name w:val="WW-WW8Num1ztrue123456111"/>
    <w:rsid w:val="007646A5"/>
  </w:style>
  <w:style w:type="character" w:customStyle="1" w:styleId="WW-WW8Num3ztrue1234567111">
    <w:name w:val="WW-WW8Num3ztrue1234567111"/>
    <w:rsid w:val="007646A5"/>
  </w:style>
  <w:style w:type="character" w:customStyle="1" w:styleId="WW-WW8Num3ztrue11111">
    <w:name w:val="WW-WW8Num3ztrue11111"/>
    <w:rsid w:val="007646A5"/>
  </w:style>
  <w:style w:type="character" w:customStyle="1" w:styleId="WW-WW8Num3ztrue121111">
    <w:name w:val="WW-WW8Num3ztrue121111"/>
    <w:rsid w:val="007646A5"/>
  </w:style>
  <w:style w:type="character" w:customStyle="1" w:styleId="WW-WW8Num3ztrue1231111">
    <w:name w:val="WW-WW8Num3ztrue1231111"/>
    <w:rsid w:val="007646A5"/>
  </w:style>
  <w:style w:type="character" w:customStyle="1" w:styleId="WW-WW8Num3ztrue12341111">
    <w:name w:val="WW-WW8Num3ztrue12341111"/>
    <w:rsid w:val="007646A5"/>
  </w:style>
  <w:style w:type="character" w:customStyle="1" w:styleId="WW-WW8Num3ztrue123451111">
    <w:name w:val="WW-WW8Num3ztrue123451111"/>
    <w:rsid w:val="007646A5"/>
  </w:style>
  <w:style w:type="character" w:customStyle="1" w:styleId="WW-WW8Num3ztrue1234561111">
    <w:name w:val="WW-WW8Num3ztrue1234561111"/>
    <w:rsid w:val="007646A5"/>
  </w:style>
  <w:style w:type="character" w:customStyle="1" w:styleId="WW-WW8Num4ztrue123456711">
    <w:name w:val="WW-WW8Num4ztrue123456711"/>
    <w:rsid w:val="007646A5"/>
  </w:style>
  <w:style w:type="character" w:customStyle="1" w:styleId="WW-WW8Num4ztrue1111">
    <w:name w:val="WW-WW8Num4ztrue1111"/>
    <w:rsid w:val="007646A5"/>
  </w:style>
  <w:style w:type="character" w:customStyle="1" w:styleId="WW-WW8Num4ztrue12111">
    <w:name w:val="WW-WW8Num4ztrue12111"/>
    <w:rsid w:val="007646A5"/>
  </w:style>
  <w:style w:type="character" w:customStyle="1" w:styleId="WW-WW8Num4ztrue123111">
    <w:name w:val="WW-WW8Num4ztrue123111"/>
    <w:rsid w:val="007646A5"/>
  </w:style>
  <w:style w:type="character" w:customStyle="1" w:styleId="WW-WW8Num4ztrue1234111">
    <w:name w:val="WW-WW8Num4ztrue1234111"/>
    <w:rsid w:val="007646A5"/>
  </w:style>
  <w:style w:type="character" w:customStyle="1" w:styleId="WW-WW8Num4ztrue12345111">
    <w:name w:val="WW-WW8Num4ztrue12345111"/>
    <w:rsid w:val="007646A5"/>
  </w:style>
  <w:style w:type="character" w:customStyle="1" w:styleId="WW-WW8Num4ztrue123456111">
    <w:name w:val="WW-WW8Num4ztrue123456111"/>
    <w:rsid w:val="007646A5"/>
  </w:style>
  <w:style w:type="character" w:customStyle="1" w:styleId="WW-WW8Num5ztrue123456711">
    <w:name w:val="WW-WW8Num5ztrue123456711"/>
    <w:rsid w:val="007646A5"/>
  </w:style>
  <w:style w:type="character" w:customStyle="1" w:styleId="WW-WW8Num5ztrue1111111">
    <w:name w:val="WW-WW8Num5ztrue1111111"/>
    <w:rsid w:val="007646A5"/>
  </w:style>
  <w:style w:type="character" w:customStyle="1" w:styleId="WW-WW8Num5ztrue12111111">
    <w:name w:val="WW-WW8Num5ztrue12111111"/>
    <w:rsid w:val="007646A5"/>
  </w:style>
  <w:style w:type="character" w:customStyle="1" w:styleId="WW-WW8Num5ztrue123111111">
    <w:name w:val="WW-WW8Num5ztrue123111111"/>
    <w:rsid w:val="007646A5"/>
  </w:style>
  <w:style w:type="character" w:customStyle="1" w:styleId="WW-WW8Num5ztrue1234111111">
    <w:name w:val="WW-WW8Num5ztrue1234111111"/>
    <w:rsid w:val="007646A5"/>
  </w:style>
  <w:style w:type="character" w:customStyle="1" w:styleId="WW-WW8Num5ztrue12345111111">
    <w:name w:val="WW-WW8Num5ztrue12345111111"/>
    <w:rsid w:val="007646A5"/>
  </w:style>
  <w:style w:type="character" w:customStyle="1" w:styleId="WW-WW8Num5ztrue123456111111">
    <w:name w:val="WW-WW8Num5ztrue123456111111"/>
    <w:rsid w:val="007646A5"/>
  </w:style>
  <w:style w:type="character" w:customStyle="1" w:styleId="Absatz-Standardschriftart">
    <w:name w:val="Absatz-Standardschriftart"/>
    <w:rsid w:val="007646A5"/>
  </w:style>
  <w:style w:type="character" w:customStyle="1" w:styleId="WW-Absatz-Standardschriftart">
    <w:name w:val="WW-Absatz-Standardschriftart"/>
    <w:rsid w:val="007646A5"/>
  </w:style>
  <w:style w:type="character" w:customStyle="1" w:styleId="WW-Absatz-Standardschriftart1">
    <w:name w:val="WW-Absatz-Standardschriftart1"/>
    <w:rsid w:val="007646A5"/>
  </w:style>
  <w:style w:type="character" w:customStyle="1" w:styleId="WW-Absatz-Standardschriftart11">
    <w:name w:val="WW-Absatz-Standardschriftart11"/>
    <w:rsid w:val="007646A5"/>
  </w:style>
  <w:style w:type="character" w:customStyle="1" w:styleId="WW-Absatz-Standardschriftart111">
    <w:name w:val="WW-Absatz-Standardschriftart111"/>
    <w:rsid w:val="007646A5"/>
  </w:style>
  <w:style w:type="character" w:customStyle="1" w:styleId="WW-Absatz-Standardschriftart1111">
    <w:name w:val="WW-Absatz-Standardschriftart1111"/>
    <w:rsid w:val="007646A5"/>
  </w:style>
  <w:style w:type="character" w:customStyle="1" w:styleId="WW-Absatz-Standardschriftart11111">
    <w:name w:val="WW-Absatz-Standardschriftart11111"/>
    <w:rsid w:val="007646A5"/>
  </w:style>
  <w:style w:type="character" w:customStyle="1" w:styleId="1">
    <w:name w:val="Основной шрифт абзаца1"/>
    <w:rsid w:val="007646A5"/>
  </w:style>
  <w:style w:type="character" w:customStyle="1" w:styleId="WW-Absatz-Standardschriftart111111">
    <w:name w:val="WW-Absatz-Standardschriftart111111"/>
    <w:rsid w:val="007646A5"/>
  </w:style>
  <w:style w:type="character" w:customStyle="1" w:styleId="3">
    <w:name w:val="Основной шрифт абзаца3"/>
    <w:rsid w:val="007646A5"/>
  </w:style>
  <w:style w:type="character" w:customStyle="1" w:styleId="a3">
    <w:name w:val="Текст выноски Знак"/>
    <w:rsid w:val="007646A5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7646A5"/>
  </w:style>
  <w:style w:type="paragraph" w:customStyle="1" w:styleId="a5">
    <w:name w:val="Заголовок"/>
    <w:basedOn w:val="a"/>
    <w:next w:val="a6"/>
    <w:rsid w:val="007646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7646A5"/>
    <w:pPr>
      <w:spacing w:after="120"/>
    </w:pPr>
  </w:style>
  <w:style w:type="paragraph" w:styleId="a7">
    <w:name w:val="List"/>
    <w:basedOn w:val="a6"/>
    <w:rsid w:val="007646A5"/>
  </w:style>
  <w:style w:type="paragraph" w:styleId="a8">
    <w:name w:val="caption"/>
    <w:basedOn w:val="a"/>
    <w:qFormat/>
    <w:rsid w:val="007646A5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7646A5"/>
    <w:pPr>
      <w:suppressLineNumbers/>
    </w:pPr>
  </w:style>
  <w:style w:type="paragraph" w:customStyle="1" w:styleId="10">
    <w:name w:val="Название объекта1"/>
    <w:basedOn w:val="a"/>
    <w:rsid w:val="007646A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7646A5"/>
    <w:pPr>
      <w:suppressLineNumbers/>
    </w:pPr>
  </w:style>
  <w:style w:type="paragraph" w:customStyle="1" w:styleId="11">
    <w:name w:val="Название1"/>
    <w:basedOn w:val="a"/>
    <w:rsid w:val="007646A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646A5"/>
    <w:pPr>
      <w:suppressLineNumbers/>
    </w:pPr>
  </w:style>
  <w:style w:type="paragraph" w:customStyle="1" w:styleId="13">
    <w:name w:val="Текст выноски1"/>
    <w:basedOn w:val="a"/>
    <w:rsid w:val="007646A5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7646A5"/>
    <w:pPr>
      <w:ind w:left="720"/>
    </w:pPr>
  </w:style>
  <w:style w:type="paragraph" w:styleId="a9">
    <w:name w:val="List Paragraph"/>
    <w:basedOn w:val="a"/>
    <w:qFormat/>
    <w:rsid w:val="007646A5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a">
    <w:name w:val="Balloon Text"/>
    <w:basedOn w:val="a"/>
    <w:link w:val="15"/>
    <w:uiPriority w:val="99"/>
    <w:semiHidden/>
    <w:unhideWhenUsed/>
    <w:rsid w:val="00ED1573"/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0"/>
    <w:link w:val="aa"/>
    <w:uiPriority w:val="99"/>
    <w:semiHidden/>
    <w:rsid w:val="00ED157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1F41-47D8-4356-A1F1-808E7CC9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kb221a3</cp:lastModifiedBy>
  <cp:revision>363</cp:revision>
  <cp:lastPrinted>2017-10-23T06:19:00Z</cp:lastPrinted>
  <dcterms:created xsi:type="dcterms:W3CDTF">2015-01-29T08:27:00Z</dcterms:created>
  <dcterms:modified xsi:type="dcterms:W3CDTF">2017-10-23T07:15:00Z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