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38" w:rsidRDefault="00867409">
      <w:pPr>
        <w:spacing w:line="100" w:lineRule="atLeast"/>
        <w:ind w:firstLine="708"/>
        <w:rPr>
          <w:rFonts w:cs="Times New Roman"/>
        </w:rPr>
      </w:pPr>
      <w:r>
        <w:rPr>
          <w:rFonts w:cs="Times New Roman"/>
        </w:rPr>
        <w:t>МИНИСТЕРСТВО ОБРАЗОВАНИЯ И НАУКИ РОССИЙСКОЙ ФЕДЕРАЦИИ</w:t>
      </w:r>
    </w:p>
    <w:p w:rsidR="00F23338" w:rsidRDefault="005A4070">
      <w:pPr>
        <w:spacing w:line="100" w:lineRule="atLeast"/>
        <w:ind w:firstLine="708"/>
        <w:rPr>
          <w:rFonts w:cs="Times New Roman"/>
        </w:rPr>
      </w:pPr>
      <w:r>
        <w:rPr>
          <w:rFonts w:cs="Times New Roman"/>
          <w:noProof/>
          <w:lang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-481330</wp:posOffset>
            </wp:positionH>
            <wp:positionV relativeFrom="margin">
              <wp:posOffset>308610</wp:posOffset>
            </wp:positionV>
            <wp:extent cx="829945" cy="657225"/>
            <wp:effectExtent l="0" t="0" r="0" b="0"/>
            <wp:wrapSquare wrapText="bothSides"/>
            <wp:docPr id="4" name="Рисунок 4" descr="http://khm.rs.gov.ru/sites/khm.rs.gov.ru/files/images/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khm.rs.gov.ru/sites/khm.rs.gov.ru/files/images/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72B9" w:rsidRPr="008F518E" w:rsidRDefault="006672B9">
      <w:pPr>
        <w:spacing w:line="100" w:lineRule="atLeast"/>
        <w:jc w:val="center"/>
        <w:rPr>
          <w:rFonts w:cs="Times New Roman"/>
          <w:sz w:val="22"/>
          <w:szCs w:val="22"/>
        </w:rPr>
      </w:pPr>
      <w:r w:rsidRPr="008F518E">
        <w:rPr>
          <w:rFonts w:cs="Times New Roman"/>
          <w:sz w:val="22"/>
          <w:szCs w:val="22"/>
        </w:rPr>
        <w:t xml:space="preserve">ФЕДЕРАЛЬНОЕ </w:t>
      </w:r>
      <w:r w:rsidR="00867409" w:rsidRPr="008F518E">
        <w:rPr>
          <w:rFonts w:cs="Times New Roman"/>
          <w:sz w:val="22"/>
          <w:szCs w:val="22"/>
        </w:rPr>
        <w:t xml:space="preserve">ГОСУДАРСТВЕННОЕ </w:t>
      </w:r>
      <w:r w:rsidRPr="008F518E">
        <w:rPr>
          <w:rFonts w:cs="Times New Roman"/>
          <w:sz w:val="22"/>
          <w:szCs w:val="22"/>
        </w:rPr>
        <w:t xml:space="preserve">БЮДЖЕТНОЕ </w:t>
      </w:r>
    </w:p>
    <w:p w:rsidR="00F23338" w:rsidRPr="008F518E" w:rsidRDefault="00867409">
      <w:pPr>
        <w:spacing w:line="100" w:lineRule="atLeast"/>
        <w:jc w:val="center"/>
        <w:rPr>
          <w:rFonts w:cs="Times New Roman"/>
          <w:sz w:val="22"/>
          <w:szCs w:val="22"/>
        </w:rPr>
      </w:pPr>
      <w:r w:rsidRPr="008F518E">
        <w:rPr>
          <w:rFonts w:cs="Times New Roman"/>
          <w:sz w:val="22"/>
          <w:szCs w:val="22"/>
        </w:rPr>
        <w:t>ОБРАЗОВАТЕЛЬНОЕ УЧРЕЖДЕНИЕ</w:t>
      </w:r>
    </w:p>
    <w:p w:rsidR="00F23338" w:rsidRPr="008F518E" w:rsidRDefault="00867409">
      <w:pPr>
        <w:spacing w:line="100" w:lineRule="atLeast"/>
        <w:jc w:val="center"/>
        <w:rPr>
          <w:rFonts w:cs="Times New Roman"/>
          <w:sz w:val="22"/>
          <w:szCs w:val="22"/>
        </w:rPr>
      </w:pPr>
      <w:r w:rsidRPr="008F518E">
        <w:rPr>
          <w:rFonts w:cs="Times New Roman"/>
          <w:sz w:val="22"/>
          <w:szCs w:val="22"/>
        </w:rPr>
        <w:t>ВЫСШЕГО ОБРАЗОВАНИЯ</w:t>
      </w:r>
    </w:p>
    <w:p w:rsidR="00F23338" w:rsidRPr="008F518E" w:rsidRDefault="00867409">
      <w:pPr>
        <w:pBdr>
          <w:bottom w:val="single" w:sz="8" w:space="2" w:color="000000"/>
        </w:pBdr>
        <w:spacing w:line="100" w:lineRule="atLeast"/>
        <w:jc w:val="center"/>
        <w:rPr>
          <w:rFonts w:cs="Times New Roman"/>
          <w:sz w:val="22"/>
          <w:szCs w:val="22"/>
        </w:rPr>
      </w:pPr>
      <w:r w:rsidRPr="008F518E">
        <w:rPr>
          <w:rFonts w:cs="Times New Roman"/>
          <w:sz w:val="22"/>
          <w:szCs w:val="22"/>
        </w:rPr>
        <w:t>«ВЯТСКИЙ ГОСУДАРСТВЕННЫЙ ГУМАНИТАРНЫЙ УНИВЕРСИТЕТ»</w:t>
      </w:r>
    </w:p>
    <w:p w:rsidR="005A4070" w:rsidRDefault="005A4070" w:rsidP="005A4070">
      <w:pPr>
        <w:spacing w:line="100" w:lineRule="atLeast"/>
        <w:jc w:val="center"/>
        <w:rPr>
          <w:rFonts w:cs="Times New Roman"/>
        </w:rPr>
      </w:pPr>
      <w:r>
        <w:rPr>
          <w:rFonts w:cs="Times New Roman"/>
          <w:noProof/>
          <w:lang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-528955</wp:posOffset>
            </wp:positionH>
            <wp:positionV relativeFrom="paragraph">
              <wp:posOffset>115570</wp:posOffset>
            </wp:positionV>
            <wp:extent cx="699135" cy="781050"/>
            <wp:effectExtent l="0" t="0" r="0" b="0"/>
            <wp:wrapTight wrapText="bothSides">
              <wp:wrapPolygon edited="0">
                <wp:start x="0" y="0"/>
                <wp:lineTo x="0" y="21073"/>
                <wp:lineTo x="21188" y="21073"/>
                <wp:lineTo x="21188" y="0"/>
                <wp:lineTo x="0" y="0"/>
              </wp:wrapPolygon>
            </wp:wrapTight>
            <wp:docPr id="2" name="Рисунок 2" descr="\\2-312-01\g\Мои документы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-312-01\g\Мои документы\эмбл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4070" w:rsidRPr="008F518E" w:rsidRDefault="005A4070" w:rsidP="005A4070">
      <w:pPr>
        <w:spacing w:line="100" w:lineRule="atLeast"/>
        <w:jc w:val="center"/>
        <w:rPr>
          <w:rFonts w:cs="Times New Roman"/>
          <w:sz w:val="22"/>
          <w:szCs w:val="22"/>
        </w:rPr>
      </w:pPr>
      <w:r w:rsidRPr="008F518E">
        <w:rPr>
          <w:rFonts w:cs="Times New Roman"/>
          <w:sz w:val="22"/>
          <w:szCs w:val="22"/>
        </w:rPr>
        <w:t xml:space="preserve">ФЕДЕРАЛЬНОЕ ГОСУДАРСТВЕННОЕ БЮДЖЕТНОЕ </w:t>
      </w:r>
    </w:p>
    <w:p w:rsidR="005A4070" w:rsidRPr="008F518E" w:rsidRDefault="005A4070" w:rsidP="005A4070">
      <w:pPr>
        <w:spacing w:line="100" w:lineRule="atLeast"/>
        <w:jc w:val="center"/>
        <w:rPr>
          <w:rFonts w:cs="Times New Roman"/>
          <w:sz w:val="22"/>
          <w:szCs w:val="22"/>
        </w:rPr>
      </w:pPr>
      <w:r w:rsidRPr="008F518E">
        <w:rPr>
          <w:rFonts w:cs="Times New Roman"/>
          <w:sz w:val="22"/>
          <w:szCs w:val="22"/>
        </w:rPr>
        <w:t>ОБРАЗОВАТЕЛЬНОЕ УЧРЕЖДЕНИЕ</w:t>
      </w:r>
    </w:p>
    <w:p w:rsidR="005A4070" w:rsidRPr="008F518E" w:rsidRDefault="005A4070" w:rsidP="005A4070">
      <w:pPr>
        <w:spacing w:line="100" w:lineRule="atLeast"/>
        <w:jc w:val="center"/>
        <w:rPr>
          <w:rFonts w:cs="Times New Roman"/>
          <w:sz w:val="22"/>
          <w:szCs w:val="22"/>
        </w:rPr>
      </w:pPr>
      <w:r w:rsidRPr="008F518E">
        <w:rPr>
          <w:rFonts w:cs="Times New Roman"/>
          <w:sz w:val="22"/>
          <w:szCs w:val="22"/>
        </w:rPr>
        <w:t>ВЫСШЕГО ОБРАЗОВАНИЯ</w:t>
      </w:r>
    </w:p>
    <w:p w:rsidR="005A4070" w:rsidRPr="008F518E" w:rsidRDefault="005A4070" w:rsidP="008F518E">
      <w:pPr>
        <w:pBdr>
          <w:bottom w:val="single" w:sz="8" w:space="0" w:color="000000"/>
        </w:pBdr>
        <w:spacing w:line="100" w:lineRule="atLeast"/>
        <w:jc w:val="center"/>
        <w:rPr>
          <w:rFonts w:cs="Times New Roman"/>
          <w:sz w:val="22"/>
          <w:szCs w:val="22"/>
        </w:rPr>
      </w:pPr>
      <w:r w:rsidRPr="008F518E">
        <w:rPr>
          <w:rFonts w:cs="Times New Roman"/>
          <w:sz w:val="22"/>
          <w:szCs w:val="22"/>
        </w:rPr>
        <w:t>«ВЯТСКИЙ ГОСУДАРСТВЕННЫЙ ГУМАНИТАРНЫЙ УНИВЕРСИТЕТ»</w:t>
      </w:r>
    </w:p>
    <w:p w:rsidR="005A4070" w:rsidRPr="008F518E" w:rsidRDefault="005A4070" w:rsidP="008F518E">
      <w:pPr>
        <w:pBdr>
          <w:bottom w:val="single" w:sz="8" w:space="0" w:color="000000"/>
        </w:pBdr>
        <w:spacing w:line="100" w:lineRule="atLeast"/>
        <w:jc w:val="center"/>
        <w:rPr>
          <w:rFonts w:cs="Times New Roman"/>
          <w:sz w:val="22"/>
          <w:szCs w:val="22"/>
        </w:rPr>
      </w:pPr>
      <w:r w:rsidRPr="008F518E">
        <w:rPr>
          <w:rFonts w:cs="Times New Roman"/>
          <w:sz w:val="22"/>
          <w:szCs w:val="22"/>
        </w:rPr>
        <w:t>ИНСТИТУТ ЕСТЕСТВЕННЫХ НАУК</w:t>
      </w:r>
    </w:p>
    <w:p w:rsidR="005A4070" w:rsidRDefault="005A4070" w:rsidP="008F518E">
      <w:pPr>
        <w:pBdr>
          <w:bottom w:val="single" w:sz="8" w:space="0" w:color="000000"/>
        </w:pBdr>
        <w:spacing w:line="100" w:lineRule="atLeast"/>
        <w:jc w:val="center"/>
        <w:rPr>
          <w:rFonts w:cs="Times New Roman"/>
        </w:rPr>
      </w:pPr>
    </w:p>
    <w:p w:rsidR="005A4070" w:rsidRDefault="005A4070" w:rsidP="005A4070">
      <w:pPr>
        <w:spacing w:line="100" w:lineRule="atLeast"/>
        <w:ind w:left="7026"/>
        <w:jc w:val="center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63500</wp:posOffset>
            </wp:positionV>
            <wp:extent cx="762000" cy="969645"/>
            <wp:effectExtent l="0" t="0" r="0" b="0"/>
            <wp:wrapTight wrapText="bothSides">
              <wp:wrapPolygon edited="0">
                <wp:start x="4320" y="0"/>
                <wp:lineTo x="0" y="849"/>
                <wp:lineTo x="0" y="14853"/>
                <wp:lineTo x="1080" y="20369"/>
                <wp:lineTo x="11340" y="21218"/>
                <wp:lineTo x="14580" y="21218"/>
                <wp:lineTo x="14580" y="20369"/>
                <wp:lineTo x="17280" y="13580"/>
                <wp:lineTo x="21060" y="7639"/>
                <wp:lineTo x="21060" y="1273"/>
                <wp:lineTo x="9720" y="0"/>
                <wp:lineTo x="4320" y="0"/>
              </wp:wrapPolygon>
            </wp:wrapTight>
            <wp:docPr id="1" name="Рисунок 1" descr="http://kirovipk.ru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rovipk.ru/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518E" w:rsidRDefault="005A4070">
      <w:pPr>
        <w:spacing w:line="100" w:lineRule="atLeast"/>
        <w:jc w:val="center"/>
        <w:rPr>
          <w:rFonts w:cs="Times New Roman"/>
          <w:sz w:val="22"/>
          <w:szCs w:val="22"/>
        </w:rPr>
      </w:pPr>
      <w:r w:rsidRPr="008F518E">
        <w:rPr>
          <w:rFonts w:cs="Times New Roman"/>
          <w:sz w:val="22"/>
          <w:szCs w:val="22"/>
        </w:rPr>
        <w:t xml:space="preserve">КИРОВСКОЕ ОБЛАСТНОЕ ГОСУДАРСТВЕННОЕ ОБРАЗОВАТЕЛЬНОЕ </w:t>
      </w:r>
    </w:p>
    <w:p w:rsidR="005A4070" w:rsidRPr="008F518E" w:rsidRDefault="005A4070">
      <w:pPr>
        <w:spacing w:line="100" w:lineRule="atLeast"/>
        <w:jc w:val="center"/>
        <w:rPr>
          <w:rFonts w:cs="Times New Roman"/>
          <w:sz w:val="22"/>
          <w:szCs w:val="22"/>
        </w:rPr>
      </w:pPr>
      <w:r w:rsidRPr="008F518E">
        <w:rPr>
          <w:rFonts w:cs="Times New Roman"/>
          <w:sz w:val="22"/>
          <w:szCs w:val="22"/>
        </w:rPr>
        <w:t>АВТОНОМНОЕ УЧРЕЖДЕНИЕ ДОПОЛНИТЕЛЬНОГО</w:t>
      </w:r>
    </w:p>
    <w:p w:rsidR="00F23338" w:rsidRPr="008F518E" w:rsidRDefault="005A4070">
      <w:pPr>
        <w:spacing w:line="100" w:lineRule="atLeast"/>
        <w:jc w:val="center"/>
        <w:rPr>
          <w:rFonts w:cs="Times New Roman"/>
          <w:sz w:val="22"/>
          <w:szCs w:val="22"/>
        </w:rPr>
      </w:pPr>
      <w:r w:rsidRPr="008F518E">
        <w:rPr>
          <w:rFonts w:cs="Times New Roman"/>
          <w:sz w:val="22"/>
          <w:szCs w:val="22"/>
        </w:rPr>
        <w:t xml:space="preserve"> ПРОФЕССИОНАЛЬНОГО ОБРАЗОВАНИЯ </w:t>
      </w:r>
    </w:p>
    <w:p w:rsidR="00F23338" w:rsidRPr="005A4070" w:rsidRDefault="005A4070">
      <w:pPr>
        <w:spacing w:line="100" w:lineRule="atLeast"/>
        <w:jc w:val="center"/>
        <w:rPr>
          <w:rFonts w:cs="Times New Roman"/>
        </w:rPr>
      </w:pPr>
      <w:r w:rsidRPr="008F518E">
        <w:rPr>
          <w:rFonts w:cs="Times New Roman"/>
          <w:sz w:val="22"/>
          <w:szCs w:val="22"/>
        </w:rPr>
        <w:t xml:space="preserve">«ИНСТИТУТ РАЗВИТИЯ ОБРАЗОВАНИЯ КИРОВСКОЙ ОБЛАСТИ» </w:t>
      </w:r>
    </w:p>
    <w:p w:rsidR="00F23338" w:rsidRDefault="00F23338">
      <w:pPr>
        <w:spacing w:line="100" w:lineRule="atLeast"/>
        <w:jc w:val="center"/>
        <w:rPr>
          <w:rFonts w:cs="Times New Roman"/>
        </w:rPr>
      </w:pPr>
    </w:p>
    <w:p w:rsidR="00F23338" w:rsidRDefault="00F23338">
      <w:pPr>
        <w:spacing w:line="100" w:lineRule="atLeast"/>
        <w:jc w:val="center"/>
        <w:rPr>
          <w:rFonts w:cs="Times New Roman"/>
          <w:b/>
        </w:rPr>
      </w:pPr>
    </w:p>
    <w:p w:rsidR="00F23338" w:rsidRDefault="00F23338" w:rsidP="0098633C">
      <w:pPr>
        <w:spacing w:line="100" w:lineRule="atLeast"/>
        <w:jc w:val="center"/>
        <w:rPr>
          <w:rFonts w:cs="Times New Roman"/>
          <w:b/>
          <w:sz w:val="32"/>
          <w:szCs w:val="32"/>
        </w:rPr>
      </w:pPr>
    </w:p>
    <w:p w:rsidR="00F23338" w:rsidRDefault="00F23338" w:rsidP="0098633C">
      <w:pPr>
        <w:spacing w:line="100" w:lineRule="atLeast"/>
        <w:jc w:val="center"/>
        <w:rPr>
          <w:rFonts w:cs="Times New Roman"/>
          <w:b/>
          <w:sz w:val="32"/>
          <w:szCs w:val="32"/>
        </w:rPr>
      </w:pPr>
    </w:p>
    <w:p w:rsidR="00702DF2" w:rsidRDefault="00702DF2" w:rsidP="0098633C">
      <w:pPr>
        <w:spacing w:line="100" w:lineRule="atLeast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Оценка достижения планируемых результатов </w:t>
      </w:r>
      <w:r w:rsidR="0098633C">
        <w:rPr>
          <w:rFonts w:cs="Times New Roman"/>
          <w:b/>
          <w:sz w:val="32"/>
          <w:szCs w:val="32"/>
        </w:rPr>
        <w:br/>
      </w:r>
      <w:r>
        <w:rPr>
          <w:rFonts w:cs="Times New Roman"/>
          <w:b/>
          <w:sz w:val="32"/>
          <w:szCs w:val="32"/>
        </w:rPr>
        <w:t xml:space="preserve">освоения основной образовательной программы </w:t>
      </w:r>
      <w:r w:rsidR="0098633C">
        <w:rPr>
          <w:rFonts w:cs="Times New Roman"/>
          <w:b/>
          <w:sz w:val="32"/>
          <w:szCs w:val="32"/>
        </w:rPr>
        <w:br/>
      </w:r>
      <w:r>
        <w:rPr>
          <w:rFonts w:cs="Times New Roman"/>
          <w:b/>
          <w:sz w:val="32"/>
          <w:szCs w:val="32"/>
        </w:rPr>
        <w:t>в системе естественнонаучного образования</w:t>
      </w:r>
    </w:p>
    <w:p w:rsidR="00A737EF" w:rsidRDefault="00A737EF" w:rsidP="0098633C">
      <w:pPr>
        <w:spacing w:line="100" w:lineRule="atLeast"/>
        <w:jc w:val="center"/>
        <w:rPr>
          <w:rFonts w:cs="Times New Roman"/>
          <w:b/>
          <w:sz w:val="32"/>
          <w:szCs w:val="32"/>
        </w:rPr>
      </w:pPr>
    </w:p>
    <w:p w:rsidR="00F23338" w:rsidRPr="00702DF2" w:rsidRDefault="00702DF2" w:rsidP="0098633C">
      <w:pPr>
        <w:spacing w:line="100" w:lineRule="atLeast"/>
        <w:jc w:val="center"/>
        <w:rPr>
          <w:rFonts w:cs="Times New Roman"/>
        </w:rPr>
      </w:pPr>
      <w:r w:rsidRPr="00702DF2">
        <w:rPr>
          <w:rFonts w:cs="Times New Roman"/>
        </w:rPr>
        <w:t>43</w:t>
      </w:r>
      <w:r w:rsidR="00B76922">
        <w:rPr>
          <w:rFonts w:cs="Times New Roman"/>
        </w:rPr>
        <w:t>-я</w:t>
      </w:r>
      <w:r w:rsidR="00867409" w:rsidRPr="00702DF2">
        <w:rPr>
          <w:rFonts w:cs="Times New Roman"/>
        </w:rPr>
        <w:t xml:space="preserve"> областная научно-практическая конференция</w:t>
      </w:r>
    </w:p>
    <w:p w:rsidR="00F23338" w:rsidRPr="00702DF2" w:rsidRDefault="00867409" w:rsidP="0098633C">
      <w:pPr>
        <w:spacing w:line="100" w:lineRule="atLeast"/>
        <w:jc w:val="center"/>
        <w:rPr>
          <w:rFonts w:cs="Times New Roman"/>
        </w:rPr>
      </w:pPr>
      <w:r w:rsidRPr="00702DF2">
        <w:rPr>
          <w:rFonts w:cs="Times New Roman"/>
        </w:rPr>
        <w:t>учителей химии, биологии, географии, экологии общеобразовательных учреждений</w:t>
      </w:r>
    </w:p>
    <w:p w:rsidR="00F23338" w:rsidRPr="00702DF2" w:rsidRDefault="00867409" w:rsidP="0098633C">
      <w:pPr>
        <w:spacing w:line="100" w:lineRule="atLeast"/>
        <w:jc w:val="center"/>
        <w:rPr>
          <w:rFonts w:cs="Times New Roman"/>
        </w:rPr>
      </w:pPr>
      <w:r w:rsidRPr="00702DF2">
        <w:rPr>
          <w:rFonts w:cs="Times New Roman"/>
        </w:rPr>
        <w:t>г. Кирова и Кировской области</w:t>
      </w:r>
    </w:p>
    <w:p w:rsidR="00F23338" w:rsidRPr="00702DF2" w:rsidRDefault="00F23338" w:rsidP="0098633C">
      <w:pPr>
        <w:spacing w:line="100" w:lineRule="atLeast"/>
        <w:jc w:val="center"/>
        <w:rPr>
          <w:rFonts w:cs="Times New Roman"/>
          <w:sz w:val="28"/>
          <w:szCs w:val="28"/>
        </w:rPr>
      </w:pPr>
    </w:p>
    <w:p w:rsidR="00F23338" w:rsidRPr="00702DF2" w:rsidRDefault="009B42D9" w:rsidP="0098633C">
      <w:pPr>
        <w:spacing w:line="100" w:lineRule="atLeas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14</w:t>
      </w:r>
      <w:r w:rsidR="00702DF2" w:rsidRPr="00702DF2">
        <w:rPr>
          <w:rFonts w:cs="Times New Roman"/>
          <w:sz w:val="28"/>
          <w:szCs w:val="28"/>
        </w:rPr>
        <w:t>-15 января 2016</w:t>
      </w:r>
      <w:r w:rsidR="00867409" w:rsidRPr="00702DF2">
        <w:rPr>
          <w:rFonts w:cs="Times New Roman"/>
          <w:sz w:val="28"/>
          <w:szCs w:val="28"/>
        </w:rPr>
        <w:t xml:space="preserve"> г.</w:t>
      </w:r>
    </w:p>
    <w:p w:rsidR="00F23338" w:rsidRDefault="00F23338" w:rsidP="0098633C">
      <w:pPr>
        <w:spacing w:line="100" w:lineRule="atLeast"/>
        <w:jc w:val="center"/>
        <w:rPr>
          <w:rFonts w:cs="Times New Roman"/>
        </w:rPr>
      </w:pPr>
    </w:p>
    <w:p w:rsidR="00F23338" w:rsidRDefault="00F23338" w:rsidP="0098633C">
      <w:pPr>
        <w:spacing w:line="100" w:lineRule="atLeast"/>
        <w:jc w:val="center"/>
        <w:rPr>
          <w:rFonts w:cs="Times New Roman"/>
        </w:rPr>
      </w:pPr>
    </w:p>
    <w:p w:rsidR="00F23338" w:rsidRDefault="000106A4" w:rsidP="0098633C">
      <w:pPr>
        <w:spacing w:line="100" w:lineRule="atLeast"/>
        <w:jc w:val="center"/>
        <w:rPr>
          <w:rFonts w:cs="Times New Roman"/>
        </w:rPr>
      </w:pPr>
      <w:r w:rsidRPr="000106A4">
        <w:rPr>
          <w:rFonts w:cs="Times New Roman"/>
          <w:noProof/>
          <w:lang w:eastAsia="ru-RU" w:bidi="ar-SA"/>
        </w:rPr>
        <w:drawing>
          <wp:inline distT="0" distB="0" distL="0" distR="0" wp14:anchorId="40757741" wp14:editId="756CCFFA">
            <wp:extent cx="3887787" cy="2603500"/>
            <wp:effectExtent l="19050" t="0" r="0" b="0"/>
            <wp:docPr id="9" name="Рисунок 1" descr="Чиж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80" name="Picture 4" descr="Чиж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787" cy="260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2B9" w:rsidRDefault="006672B9" w:rsidP="0098633C">
      <w:pPr>
        <w:spacing w:line="100" w:lineRule="atLeast"/>
        <w:jc w:val="center"/>
        <w:rPr>
          <w:rFonts w:cs="Times New Roman"/>
        </w:rPr>
      </w:pPr>
    </w:p>
    <w:p w:rsidR="00702DF2" w:rsidRDefault="00702DF2" w:rsidP="0098633C">
      <w:pPr>
        <w:spacing w:line="100" w:lineRule="atLeast"/>
        <w:jc w:val="center"/>
        <w:rPr>
          <w:rFonts w:cs="Times New Roman"/>
        </w:rPr>
      </w:pPr>
    </w:p>
    <w:p w:rsidR="00F23338" w:rsidRDefault="00702DF2" w:rsidP="0098633C">
      <w:pPr>
        <w:spacing w:line="100" w:lineRule="atLeas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</w:rPr>
        <w:t>КИРОВ – 2016</w:t>
      </w:r>
    </w:p>
    <w:p w:rsidR="00F23338" w:rsidRDefault="00867409" w:rsidP="007C380B">
      <w:pPr>
        <w:ind w:left="2832" w:firstLine="708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Уважаемые коллеги!</w:t>
      </w:r>
    </w:p>
    <w:p w:rsidR="00F23338" w:rsidRDefault="00F23338" w:rsidP="0098633C">
      <w:pPr>
        <w:ind w:firstLine="708"/>
        <w:jc w:val="both"/>
        <w:rPr>
          <w:rFonts w:cs="Times New Roman"/>
          <w:b/>
          <w:sz w:val="28"/>
          <w:szCs w:val="28"/>
        </w:rPr>
      </w:pPr>
    </w:p>
    <w:p w:rsidR="00702DF2" w:rsidRPr="00AB3AD7" w:rsidRDefault="00867409" w:rsidP="0098633C">
      <w:pPr>
        <w:ind w:firstLine="709"/>
        <w:jc w:val="both"/>
        <w:rPr>
          <w:rFonts w:cs="Times New Roman"/>
          <w:sz w:val="28"/>
          <w:szCs w:val="28"/>
        </w:rPr>
      </w:pPr>
      <w:r w:rsidRPr="00702DF2">
        <w:rPr>
          <w:rFonts w:cs="Times New Roman"/>
          <w:sz w:val="28"/>
          <w:szCs w:val="28"/>
        </w:rPr>
        <w:t>Приглашаем Ва</w:t>
      </w:r>
      <w:r w:rsidR="00702DF2" w:rsidRPr="00702DF2">
        <w:rPr>
          <w:rFonts w:cs="Times New Roman"/>
          <w:sz w:val="28"/>
          <w:szCs w:val="28"/>
        </w:rPr>
        <w:t>с принять участие в работе 43</w:t>
      </w:r>
      <w:r w:rsidR="00E0175A" w:rsidRPr="00702DF2">
        <w:rPr>
          <w:rFonts w:cs="Times New Roman"/>
          <w:sz w:val="28"/>
          <w:szCs w:val="28"/>
        </w:rPr>
        <w:t>-й</w:t>
      </w:r>
      <w:r w:rsidRPr="00702DF2">
        <w:rPr>
          <w:rFonts w:cs="Times New Roman"/>
          <w:sz w:val="28"/>
          <w:szCs w:val="28"/>
        </w:rPr>
        <w:t xml:space="preserve"> областной научно-практической конференции учителей химии, биологии</w:t>
      </w:r>
      <w:r w:rsidR="00E0175A" w:rsidRPr="00702DF2">
        <w:rPr>
          <w:rFonts w:cs="Times New Roman"/>
          <w:sz w:val="28"/>
          <w:szCs w:val="28"/>
        </w:rPr>
        <w:t>, географии, экологии на тему «</w:t>
      </w:r>
      <w:r w:rsidR="00702DF2" w:rsidRPr="00702DF2">
        <w:rPr>
          <w:rFonts w:cs="Times New Roman"/>
          <w:sz w:val="28"/>
          <w:szCs w:val="28"/>
        </w:rPr>
        <w:t>Оценка достижения планируемых результатов освоения основной образовательной программы в системе естественнонаучного образования»</w:t>
      </w:r>
      <w:r w:rsidR="00A737EF">
        <w:rPr>
          <w:rFonts w:cs="Times New Roman"/>
          <w:sz w:val="28"/>
          <w:szCs w:val="28"/>
        </w:rPr>
        <w:t>.</w:t>
      </w:r>
    </w:p>
    <w:p w:rsidR="00F23338" w:rsidRPr="00702DF2" w:rsidRDefault="00F23338" w:rsidP="0098633C">
      <w:pPr>
        <w:ind w:firstLine="709"/>
        <w:jc w:val="both"/>
        <w:rPr>
          <w:rFonts w:cs="Times New Roman"/>
          <w:sz w:val="28"/>
          <w:szCs w:val="28"/>
        </w:rPr>
      </w:pPr>
    </w:p>
    <w:p w:rsidR="00F23338" w:rsidRDefault="00702DF2" w:rsidP="0098633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Конференция состоится 14-15</w:t>
      </w:r>
      <w:r w:rsidR="00867409">
        <w:rPr>
          <w:rFonts w:cs="Times New Roman"/>
          <w:sz w:val="28"/>
          <w:szCs w:val="28"/>
        </w:rPr>
        <w:t xml:space="preserve"> январ</w:t>
      </w:r>
      <w:r>
        <w:rPr>
          <w:rFonts w:cs="Times New Roman"/>
          <w:sz w:val="28"/>
          <w:szCs w:val="28"/>
        </w:rPr>
        <w:t>я 2016</w:t>
      </w:r>
      <w:r w:rsidR="00867409">
        <w:rPr>
          <w:rFonts w:cs="Times New Roman"/>
          <w:sz w:val="28"/>
          <w:szCs w:val="28"/>
        </w:rPr>
        <w:t xml:space="preserve"> года в ауд. 343 учебного корпуса № 2 </w:t>
      </w:r>
      <w:proofErr w:type="spellStart"/>
      <w:r w:rsidR="00867409">
        <w:rPr>
          <w:rFonts w:cs="Times New Roman"/>
          <w:sz w:val="28"/>
          <w:szCs w:val="28"/>
        </w:rPr>
        <w:t>ВятГГУ</w:t>
      </w:r>
      <w:proofErr w:type="spellEnd"/>
      <w:r w:rsidR="00867409">
        <w:rPr>
          <w:rFonts w:cs="Times New Roman"/>
          <w:sz w:val="28"/>
          <w:szCs w:val="28"/>
        </w:rPr>
        <w:t xml:space="preserve"> по адресу: ул. Ленина, </w:t>
      </w:r>
      <w:r w:rsidR="000D6BD8">
        <w:rPr>
          <w:rFonts w:cs="Times New Roman"/>
          <w:sz w:val="28"/>
          <w:szCs w:val="28"/>
        </w:rPr>
        <w:t xml:space="preserve">д. </w:t>
      </w:r>
      <w:r w:rsidR="00867409">
        <w:rPr>
          <w:rFonts w:cs="Times New Roman"/>
          <w:sz w:val="28"/>
          <w:szCs w:val="28"/>
        </w:rPr>
        <w:t>198. Проезд автобусами № 1, 16, 44, 46, 54, 87 до остановки «</w:t>
      </w:r>
      <w:r w:rsidR="00A33596">
        <w:rPr>
          <w:rFonts w:cs="Times New Roman"/>
          <w:sz w:val="28"/>
          <w:szCs w:val="28"/>
        </w:rPr>
        <w:t>Филиал Вятского государственного гуманитарного университета</w:t>
      </w:r>
      <w:r w:rsidR="00867409">
        <w:rPr>
          <w:rFonts w:cs="Times New Roman"/>
          <w:sz w:val="28"/>
          <w:szCs w:val="28"/>
        </w:rPr>
        <w:t>»</w:t>
      </w:r>
      <w:r w:rsidR="00FE6881">
        <w:rPr>
          <w:rFonts w:cs="Times New Roman"/>
          <w:sz w:val="28"/>
          <w:szCs w:val="28"/>
        </w:rPr>
        <w:t xml:space="preserve"> (</w:t>
      </w:r>
      <w:r w:rsidR="00A33596" w:rsidRPr="00FE6881">
        <w:rPr>
          <w:rFonts w:cs="Times New Roman"/>
          <w:sz w:val="28"/>
          <w:szCs w:val="28"/>
        </w:rPr>
        <w:t>«Малые Чижи</w:t>
      </w:r>
      <w:r w:rsidR="00A33596">
        <w:rPr>
          <w:rFonts w:cs="Times New Roman"/>
          <w:sz w:val="28"/>
          <w:szCs w:val="28"/>
        </w:rPr>
        <w:t>»</w:t>
      </w:r>
      <w:r w:rsidR="00FE6881">
        <w:rPr>
          <w:rFonts w:cs="Times New Roman"/>
          <w:sz w:val="28"/>
          <w:szCs w:val="28"/>
        </w:rPr>
        <w:t>)</w:t>
      </w:r>
      <w:r w:rsidR="00A33596">
        <w:rPr>
          <w:rFonts w:cs="Times New Roman"/>
          <w:sz w:val="28"/>
          <w:szCs w:val="28"/>
        </w:rPr>
        <w:t>.</w:t>
      </w:r>
    </w:p>
    <w:p w:rsidR="00F23338" w:rsidRDefault="00867409" w:rsidP="0098633C">
      <w:pPr>
        <w:pBdr>
          <w:bottom w:val="single" w:sz="8" w:space="1" w:color="000000"/>
        </w:pBd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Регистрация участников конференции с 9.00 до 10.00 ч. в фойе 3-го этажа учебного корпуса № 2.</w:t>
      </w:r>
    </w:p>
    <w:p w:rsidR="009F38C8" w:rsidRDefault="009F38C8" w:rsidP="009F38C8">
      <w:pPr>
        <w:pStyle w:val="a6"/>
        <w:spacing w:after="0"/>
        <w:ind w:firstLine="708"/>
        <w:rPr>
          <w:b/>
          <w:sz w:val="28"/>
        </w:rPr>
      </w:pPr>
    </w:p>
    <w:p w:rsidR="00F23338" w:rsidRDefault="00867409" w:rsidP="0098633C">
      <w:pPr>
        <w:pStyle w:val="a6"/>
        <w:spacing w:after="0"/>
        <w:jc w:val="center"/>
        <w:rPr>
          <w:b/>
          <w:sz w:val="28"/>
        </w:rPr>
      </w:pPr>
      <w:r>
        <w:rPr>
          <w:b/>
          <w:sz w:val="28"/>
        </w:rPr>
        <w:t>Организационный комитет конференции</w:t>
      </w:r>
    </w:p>
    <w:p w:rsidR="009F38C8" w:rsidRDefault="009F38C8" w:rsidP="0098633C">
      <w:pPr>
        <w:pStyle w:val="a6"/>
        <w:spacing w:after="0"/>
        <w:jc w:val="center"/>
      </w:pPr>
    </w:p>
    <w:p w:rsidR="00E0175A" w:rsidRDefault="00E0175A">
      <w:pPr>
        <w:pStyle w:val="a6"/>
        <w:jc w:val="both"/>
        <w:rPr>
          <w:sz w:val="28"/>
        </w:rPr>
      </w:pPr>
      <w:proofErr w:type="spellStart"/>
      <w:r>
        <w:rPr>
          <w:sz w:val="28"/>
        </w:rPr>
        <w:t>Албегова</w:t>
      </w:r>
      <w:proofErr w:type="spellEnd"/>
      <w:r>
        <w:rPr>
          <w:sz w:val="28"/>
        </w:rPr>
        <w:t xml:space="preserve"> А. В. – к.х.н., директор Института естественных наук </w:t>
      </w:r>
      <w:proofErr w:type="spellStart"/>
      <w:r>
        <w:rPr>
          <w:sz w:val="28"/>
        </w:rPr>
        <w:t>ВятГГУ</w:t>
      </w:r>
      <w:proofErr w:type="spellEnd"/>
      <w:r>
        <w:rPr>
          <w:sz w:val="28"/>
        </w:rPr>
        <w:t>;</w:t>
      </w:r>
    </w:p>
    <w:p w:rsidR="00F23338" w:rsidRDefault="00867409">
      <w:pPr>
        <w:pStyle w:val="a6"/>
        <w:jc w:val="both"/>
        <w:rPr>
          <w:sz w:val="28"/>
        </w:rPr>
      </w:pPr>
      <w:proofErr w:type="spellStart"/>
      <w:r>
        <w:rPr>
          <w:sz w:val="28"/>
        </w:rPr>
        <w:t>Машарова</w:t>
      </w:r>
      <w:proofErr w:type="spellEnd"/>
      <w:r>
        <w:rPr>
          <w:sz w:val="28"/>
        </w:rPr>
        <w:t xml:space="preserve"> Т. В</w:t>
      </w:r>
      <w:r w:rsidR="00E0175A">
        <w:rPr>
          <w:sz w:val="28"/>
        </w:rPr>
        <w:t>.</w:t>
      </w:r>
      <w:r>
        <w:rPr>
          <w:sz w:val="28"/>
        </w:rPr>
        <w:t xml:space="preserve"> </w:t>
      </w:r>
      <w:r w:rsidR="00E0175A">
        <w:rPr>
          <w:sz w:val="28"/>
        </w:rPr>
        <w:t>–</w:t>
      </w:r>
      <w:r>
        <w:rPr>
          <w:sz w:val="28"/>
        </w:rPr>
        <w:t xml:space="preserve"> д.п.н., профессор, ректор ИРО Кировской области;</w:t>
      </w:r>
    </w:p>
    <w:p w:rsidR="00F23338" w:rsidRDefault="0098633C">
      <w:pPr>
        <w:pStyle w:val="a6"/>
        <w:jc w:val="both"/>
        <w:rPr>
          <w:sz w:val="28"/>
        </w:rPr>
      </w:pPr>
      <w:proofErr w:type="spellStart"/>
      <w:r>
        <w:rPr>
          <w:sz w:val="28"/>
        </w:rPr>
        <w:t>Ашихмина</w:t>
      </w:r>
      <w:proofErr w:type="spellEnd"/>
      <w:r>
        <w:rPr>
          <w:sz w:val="28"/>
        </w:rPr>
        <w:t> Т.</w:t>
      </w:r>
      <w:r>
        <w:t> </w:t>
      </w:r>
      <w:r w:rsidR="00867409">
        <w:rPr>
          <w:sz w:val="28"/>
        </w:rPr>
        <w:t>Я.</w:t>
      </w:r>
      <w:r w:rsidR="00E0175A">
        <w:rPr>
          <w:sz w:val="28"/>
        </w:rPr>
        <w:t xml:space="preserve"> –</w:t>
      </w:r>
      <w:r w:rsidR="00867409">
        <w:rPr>
          <w:sz w:val="28"/>
        </w:rPr>
        <w:t xml:space="preserve"> д.т.н., профессор, зав. кафедрой химии Института естественных наук </w:t>
      </w:r>
      <w:proofErr w:type="spellStart"/>
      <w:r w:rsidR="00867409">
        <w:rPr>
          <w:sz w:val="28"/>
        </w:rPr>
        <w:t>ВятГГУ</w:t>
      </w:r>
      <w:proofErr w:type="spellEnd"/>
      <w:r w:rsidR="00B87FAC">
        <w:rPr>
          <w:sz w:val="28"/>
        </w:rPr>
        <w:t>;</w:t>
      </w:r>
    </w:p>
    <w:p w:rsidR="00F23338" w:rsidRDefault="00867409">
      <w:pPr>
        <w:pStyle w:val="a6"/>
        <w:jc w:val="both"/>
        <w:rPr>
          <w:sz w:val="28"/>
        </w:rPr>
      </w:pPr>
      <w:proofErr w:type="spellStart"/>
      <w:r>
        <w:rPr>
          <w:sz w:val="28"/>
        </w:rPr>
        <w:t>Береснева</w:t>
      </w:r>
      <w:proofErr w:type="spellEnd"/>
      <w:r>
        <w:rPr>
          <w:sz w:val="28"/>
        </w:rPr>
        <w:t xml:space="preserve"> Е. В. </w:t>
      </w:r>
      <w:r w:rsidR="00E0175A">
        <w:rPr>
          <w:sz w:val="28"/>
        </w:rPr>
        <w:t>–</w:t>
      </w:r>
      <w:r>
        <w:rPr>
          <w:sz w:val="28"/>
        </w:rPr>
        <w:t xml:space="preserve"> к.п.н., профессор кафедры химии</w:t>
      </w:r>
      <w:r w:rsidR="00F53029">
        <w:rPr>
          <w:sz w:val="28"/>
        </w:rPr>
        <w:t>, зам. директора</w:t>
      </w:r>
      <w:r>
        <w:rPr>
          <w:sz w:val="28"/>
        </w:rPr>
        <w:t xml:space="preserve"> Института естественных наук </w:t>
      </w:r>
      <w:proofErr w:type="spellStart"/>
      <w:r>
        <w:rPr>
          <w:sz w:val="28"/>
        </w:rPr>
        <w:t>ВятГГУ</w:t>
      </w:r>
      <w:proofErr w:type="spellEnd"/>
      <w:r w:rsidR="00B87FAC">
        <w:rPr>
          <w:sz w:val="28"/>
        </w:rPr>
        <w:t>;</w:t>
      </w:r>
    </w:p>
    <w:p w:rsidR="00F23338" w:rsidRDefault="00867409">
      <w:pPr>
        <w:pStyle w:val="a6"/>
        <w:jc w:val="both"/>
        <w:rPr>
          <w:sz w:val="28"/>
        </w:rPr>
      </w:pPr>
      <w:r>
        <w:rPr>
          <w:sz w:val="28"/>
        </w:rPr>
        <w:t>Измайлова Е.</w:t>
      </w:r>
      <w:r w:rsidR="0098633C">
        <w:rPr>
          <w:sz w:val="28"/>
        </w:rPr>
        <w:t> </w:t>
      </w:r>
      <w:r>
        <w:rPr>
          <w:sz w:val="28"/>
        </w:rPr>
        <w:t xml:space="preserve">В. </w:t>
      </w:r>
      <w:r w:rsidR="00E0175A">
        <w:rPr>
          <w:sz w:val="28"/>
        </w:rPr>
        <w:t>–</w:t>
      </w:r>
      <w:r>
        <w:rPr>
          <w:sz w:val="28"/>
        </w:rPr>
        <w:t xml:space="preserve"> к.п.н., проректор по НИР ИРО Кировской области;</w:t>
      </w:r>
    </w:p>
    <w:p w:rsidR="00F53029" w:rsidRDefault="0098633C" w:rsidP="00F53029">
      <w:pPr>
        <w:pStyle w:val="a6"/>
        <w:jc w:val="both"/>
      </w:pPr>
      <w:r>
        <w:rPr>
          <w:sz w:val="28"/>
        </w:rPr>
        <w:t>Канина Л. </w:t>
      </w:r>
      <w:r w:rsidR="00F53029">
        <w:rPr>
          <w:sz w:val="28"/>
        </w:rPr>
        <w:t>Г. – ст. преподаватель кафедры биологии</w:t>
      </w:r>
      <w:r w:rsidR="00F53029" w:rsidRPr="00550484">
        <w:rPr>
          <w:sz w:val="28"/>
        </w:rPr>
        <w:t xml:space="preserve"> </w:t>
      </w:r>
      <w:r w:rsidR="00F53029">
        <w:rPr>
          <w:sz w:val="28"/>
        </w:rPr>
        <w:t xml:space="preserve">Института естественных наук </w:t>
      </w:r>
      <w:proofErr w:type="spellStart"/>
      <w:r w:rsidR="00F53029">
        <w:rPr>
          <w:sz w:val="28"/>
        </w:rPr>
        <w:t>ВятГГУ</w:t>
      </w:r>
      <w:proofErr w:type="spellEnd"/>
      <w:r w:rsidR="00F53029">
        <w:rPr>
          <w:sz w:val="28"/>
        </w:rPr>
        <w:t>;</w:t>
      </w:r>
    </w:p>
    <w:p w:rsidR="00F23338" w:rsidRDefault="0098633C">
      <w:pPr>
        <w:pStyle w:val="a6"/>
        <w:jc w:val="both"/>
        <w:rPr>
          <w:sz w:val="28"/>
        </w:rPr>
      </w:pPr>
      <w:proofErr w:type="spellStart"/>
      <w:r>
        <w:rPr>
          <w:sz w:val="28"/>
        </w:rPr>
        <w:t>Кондакова</w:t>
      </w:r>
      <w:proofErr w:type="spellEnd"/>
      <w:r>
        <w:rPr>
          <w:sz w:val="28"/>
        </w:rPr>
        <w:t> </w:t>
      </w:r>
      <w:r w:rsidR="00867409">
        <w:rPr>
          <w:sz w:val="28"/>
        </w:rPr>
        <w:t>Л.</w:t>
      </w:r>
      <w:r>
        <w:rPr>
          <w:sz w:val="28"/>
        </w:rPr>
        <w:t> </w:t>
      </w:r>
      <w:r w:rsidR="00867409">
        <w:rPr>
          <w:sz w:val="28"/>
        </w:rPr>
        <w:t xml:space="preserve">В. </w:t>
      </w:r>
      <w:r w:rsidR="00E0175A">
        <w:rPr>
          <w:sz w:val="28"/>
        </w:rPr>
        <w:t>–</w:t>
      </w:r>
      <w:r w:rsidR="00867409">
        <w:rPr>
          <w:sz w:val="28"/>
        </w:rPr>
        <w:t xml:space="preserve"> </w:t>
      </w:r>
      <w:proofErr w:type="gramStart"/>
      <w:r w:rsidR="00867409">
        <w:rPr>
          <w:sz w:val="28"/>
        </w:rPr>
        <w:t>д.б</w:t>
      </w:r>
      <w:proofErr w:type="gramEnd"/>
      <w:r w:rsidR="00867409">
        <w:rPr>
          <w:sz w:val="28"/>
        </w:rPr>
        <w:t>.н.,</w:t>
      </w:r>
      <w:r w:rsidR="00F2486B">
        <w:rPr>
          <w:sz w:val="28"/>
        </w:rPr>
        <w:t xml:space="preserve"> доцент</w:t>
      </w:r>
      <w:r w:rsidR="00F53029">
        <w:rPr>
          <w:sz w:val="28"/>
        </w:rPr>
        <w:t>,</w:t>
      </w:r>
      <w:r w:rsidR="00867409">
        <w:rPr>
          <w:sz w:val="28"/>
        </w:rPr>
        <w:t xml:space="preserve"> зав. кафедрой экологии Института естественных наук </w:t>
      </w:r>
      <w:proofErr w:type="spellStart"/>
      <w:r w:rsidR="00867409">
        <w:rPr>
          <w:sz w:val="28"/>
        </w:rPr>
        <w:t>ВятГГУ</w:t>
      </w:r>
      <w:proofErr w:type="spellEnd"/>
      <w:r w:rsidR="00B87FAC">
        <w:rPr>
          <w:sz w:val="28"/>
        </w:rPr>
        <w:t>;</w:t>
      </w:r>
    </w:p>
    <w:p w:rsidR="00F23338" w:rsidRDefault="0098633C">
      <w:pPr>
        <w:pStyle w:val="a6"/>
        <w:jc w:val="both"/>
        <w:rPr>
          <w:sz w:val="28"/>
        </w:rPr>
      </w:pPr>
      <w:r>
        <w:rPr>
          <w:sz w:val="28"/>
        </w:rPr>
        <w:t>Носова </w:t>
      </w:r>
      <w:r w:rsidR="00867409">
        <w:rPr>
          <w:sz w:val="28"/>
        </w:rPr>
        <w:t>Н.</w:t>
      </w:r>
      <w:r>
        <w:rPr>
          <w:sz w:val="28"/>
        </w:rPr>
        <w:t> </w:t>
      </w:r>
      <w:r w:rsidR="00867409">
        <w:rPr>
          <w:sz w:val="28"/>
        </w:rPr>
        <w:t xml:space="preserve">В. </w:t>
      </w:r>
      <w:r w:rsidR="00E0175A">
        <w:rPr>
          <w:sz w:val="28"/>
        </w:rPr>
        <w:t>–</w:t>
      </w:r>
      <w:r w:rsidR="00867409">
        <w:rPr>
          <w:sz w:val="28"/>
        </w:rPr>
        <w:t xml:space="preserve"> к.п.н., зав. кафедрой естественнонаучного образования и безопасности жизнедеятельности ИРО Кировск</w:t>
      </w:r>
      <w:r w:rsidR="00915EDD">
        <w:rPr>
          <w:sz w:val="28"/>
        </w:rPr>
        <w:t>ой области;</w:t>
      </w:r>
    </w:p>
    <w:p w:rsidR="008D08AE" w:rsidRDefault="008D08AE" w:rsidP="008D08AE">
      <w:pPr>
        <w:pStyle w:val="a6"/>
        <w:jc w:val="both"/>
        <w:rPr>
          <w:sz w:val="28"/>
        </w:rPr>
      </w:pPr>
      <w:proofErr w:type="spellStart"/>
      <w:r>
        <w:rPr>
          <w:sz w:val="28"/>
        </w:rPr>
        <w:t>Пересторонина</w:t>
      </w:r>
      <w:proofErr w:type="spellEnd"/>
      <w:r>
        <w:rPr>
          <w:sz w:val="28"/>
        </w:rPr>
        <w:t xml:space="preserve"> О. Н. – к.б.н., доцент, зав. кафедрой биологии Института естественных наук </w:t>
      </w:r>
      <w:proofErr w:type="spellStart"/>
      <w:r>
        <w:rPr>
          <w:sz w:val="28"/>
        </w:rPr>
        <w:t>ВятГГУ</w:t>
      </w:r>
      <w:proofErr w:type="spellEnd"/>
      <w:r>
        <w:rPr>
          <w:sz w:val="28"/>
        </w:rPr>
        <w:t>;</w:t>
      </w:r>
    </w:p>
    <w:p w:rsidR="00F23338" w:rsidRDefault="0098633C">
      <w:pPr>
        <w:pStyle w:val="a6"/>
        <w:jc w:val="both"/>
        <w:rPr>
          <w:sz w:val="28"/>
        </w:rPr>
      </w:pPr>
      <w:proofErr w:type="spellStart"/>
      <w:r>
        <w:rPr>
          <w:sz w:val="28"/>
        </w:rPr>
        <w:t>Пупышева</w:t>
      </w:r>
      <w:proofErr w:type="spellEnd"/>
      <w:r>
        <w:rPr>
          <w:sz w:val="28"/>
        </w:rPr>
        <w:t> </w:t>
      </w:r>
      <w:r w:rsidR="00702DF2">
        <w:rPr>
          <w:sz w:val="28"/>
        </w:rPr>
        <w:t>С.</w:t>
      </w:r>
      <w:r>
        <w:rPr>
          <w:sz w:val="28"/>
        </w:rPr>
        <w:t> </w:t>
      </w:r>
      <w:r w:rsidR="00702DF2">
        <w:rPr>
          <w:sz w:val="28"/>
        </w:rPr>
        <w:t>А.</w:t>
      </w:r>
      <w:r w:rsidR="00867409">
        <w:rPr>
          <w:sz w:val="28"/>
        </w:rPr>
        <w:t xml:space="preserve"> </w:t>
      </w:r>
      <w:r w:rsidR="00915EDD">
        <w:rPr>
          <w:sz w:val="28"/>
        </w:rPr>
        <w:t>–</w:t>
      </w:r>
      <w:r w:rsidR="00F53029">
        <w:rPr>
          <w:sz w:val="28"/>
        </w:rPr>
        <w:t xml:space="preserve"> </w:t>
      </w:r>
      <w:r w:rsidR="00702DF2">
        <w:rPr>
          <w:sz w:val="28"/>
        </w:rPr>
        <w:t>к.г.н.</w:t>
      </w:r>
      <w:r w:rsidR="00867409">
        <w:rPr>
          <w:sz w:val="28"/>
        </w:rPr>
        <w:t>,</w:t>
      </w:r>
      <w:r w:rsidR="00702DF2">
        <w:rPr>
          <w:sz w:val="28"/>
        </w:rPr>
        <w:t xml:space="preserve"> доцент</w:t>
      </w:r>
      <w:r w:rsidR="00F53029">
        <w:rPr>
          <w:sz w:val="28"/>
        </w:rPr>
        <w:t>,</w:t>
      </w:r>
      <w:r w:rsidR="00867409">
        <w:rPr>
          <w:sz w:val="28"/>
        </w:rPr>
        <w:t xml:space="preserve"> зав. кафедрой географии Института естественных наук </w:t>
      </w:r>
      <w:proofErr w:type="spellStart"/>
      <w:r w:rsidR="00867409">
        <w:rPr>
          <w:sz w:val="28"/>
        </w:rPr>
        <w:t>ВятГГУ</w:t>
      </w:r>
      <w:proofErr w:type="spellEnd"/>
      <w:r w:rsidR="00867409">
        <w:rPr>
          <w:sz w:val="28"/>
        </w:rPr>
        <w:t>;</w:t>
      </w:r>
    </w:p>
    <w:p w:rsidR="00F23338" w:rsidRDefault="0098633C">
      <w:pPr>
        <w:pStyle w:val="a6"/>
        <w:jc w:val="both"/>
        <w:rPr>
          <w:sz w:val="28"/>
        </w:rPr>
      </w:pPr>
      <w:r>
        <w:rPr>
          <w:sz w:val="28"/>
        </w:rPr>
        <w:t>Русских Г. </w:t>
      </w:r>
      <w:r w:rsidR="00867409">
        <w:rPr>
          <w:sz w:val="28"/>
        </w:rPr>
        <w:t xml:space="preserve">А. </w:t>
      </w:r>
      <w:r w:rsidR="00915EDD">
        <w:rPr>
          <w:sz w:val="28"/>
        </w:rPr>
        <w:t>–</w:t>
      </w:r>
      <w:r w:rsidR="00867409">
        <w:rPr>
          <w:sz w:val="28"/>
        </w:rPr>
        <w:t xml:space="preserve"> к.п.н., </w:t>
      </w:r>
      <w:r w:rsidR="00BE1620">
        <w:rPr>
          <w:sz w:val="28"/>
        </w:rPr>
        <w:t xml:space="preserve">доцент, </w:t>
      </w:r>
      <w:r w:rsidR="00AB3AD7">
        <w:rPr>
          <w:sz w:val="28"/>
        </w:rPr>
        <w:t>З</w:t>
      </w:r>
      <w:r w:rsidR="00867409">
        <w:rPr>
          <w:sz w:val="28"/>
        </w:rPr>
        <w:t xml:space="preserve">аслуженный учитель РФ, доцент кафедры географии Института естественных наук </w:t>
      </w:r>
      <w:proofErr w:type="spellStart"/>
      <w:r w:rsidR="00867409">
        <w:rPr>
          <w:sz w:val="28"/>
        </w:rPr>
        <w:t>ВятГГУ</w:t>
      </w:r>
      <w:proofErr w:type="spellEnd"/>
      <w:r>
        <w:rPr>
          <w:sz w:val="28"/>
        </w:rPr>
        <w:t>.</w:t>
      </w:r>
    </w:p>
    <w:p w:rsidR="009F38C8" w:rsidRDefault="009F38C8" w:rsidP="0098633C">
      <w:pPr>
        <w:pStyle w:val="a6"/>
        <w:spacing w:after="0"/>
        <w:jc w:val="center"/>
        <w:rPr>
          <w:rFonts w:cs="Times New Roman"/>
          <w:sz w:val="28"/>
          <w:szCs w:val="28"/>
        </w:rPr>
      </w:pPr>
    </w:p>
    <w:p w:rsidR="00E41615" w:rsidRDefault="00E41615" w:rsidP="0098633C">
      <w:pPr>
        <w:pStyle w:val="a6"/>
        <w:spacing w:after="0"/>
        <w:jc w:val="center"/>
        <w:rPr>
          <w:rFonts w:cs="Times New Roman"/>
          <w:sz w:val="28"/>
          <w:szCs w:val="28"/>
        </w:rPr>
      </w:pPr>
    </w:p>
    <w:p w:rsidR="0098633C" w:rsidRDefault="0098633C" w:rsidP="0098633C">
      <w:pPr>
        <w:pStyle w:val="a6"/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F23338" w:rsidRPr="00B87FAC" w:rsidRDefault="00867409" w:rsidP="0098633C">
      <w:pPr>
        <w:pStyle w:val="a6"/>
        <w:spacing w:after="0"/>
        <w:jc w:val="center"/>
      </w:pPr>
      <w:r>
        <w:rPr>
          <w:rFonts w:cs="Times New Roman"/>
          <w:sz w:val="28"/>
          <w:szCs w:val="28"/>
        </w:rPr>
        <w:lastRenderedPageBreak/>
        <w:t>ПРОГРАММА</w:t>
      </w:r>
    </w:p>
    <w:p w:rsidR="00F23338" w:rsidRDefault="00702DF2" w:rsidP="0098633C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14 января 2016</w:t>
      </w:r>
      <w:r w:rsidR="00867409">
        <w:rPr>
          <w:rFonts w:cs="Times New Roman"/>
          <w:sz w:val="28"/>
          <w:szCs w:val="28"/>
        </w:rPr>
        <w:t xml:space="preserve"> г.</w:t>
      </w:r>
    </w:p>
    <w:p w:rsidR="00F23338" w:rsidRPr="00975EAD" w:rsidRDefault="00867409" w:rsidP="0098633C">
      <w:pPr>
        <w:jc w:val="center"/>
        <w:rPr>
          <w:rFonts w:cs="Times New Roman"/>
          <w:sz w:val="32"/>
          <w:szCs w:val="32"/>
        </w:rPr>
      </w:pPr>
      <w:r w:rsidRPr="00975EAD">
        <w:rPr>
          <w:rFonts w:cs="Times New Roman"/>
          <w:b/>
          <w:sz w:val="32"/>
          <w:szCs w:val="32"/>
        </w:rPr>
        <w:t>Пленарное заседание</w:t>
      </w:r>
    </w:p>
    <w:p w:rsidR="00F23338" w:rsidRDefault="00867409" w:rsidP="0098633C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10.00 – 12.00</w:t>
      </w:r>
    </w:p>
    <w:p w:rsidR="00F23338" w:rsidRDefault="00652B70" w:rsidP="0098633C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кабинет</w:t>
      </w:r>
      <w:r w:rsidR="00736BBF">
        <w:rPr>
          <w:rFonts w:cs="Times New Roman"/>
          <w:sz w:val="28"/>
          <w:szCs w:val="28"/>
        </w:rPr>
        <w:t xml:space="preserve"> 343</w:t>
      </w:r>
    </w:p>
    <w:p w:rsidR="00F23338" w:rsidRDefault="00F23338" w:rsidP="009F38C8">
      <w:pPr>
        <w:jc w:val="both"/>
        <w:rPr>
          <w:rFonts w:cs="Times New Roman"/>
          <w:sz w:val="28"/>
          <w:szCs w:val="28"/>
        </w:rPr>
      </w:pPr>
    </w:p>
    <w:p w:rsidR="008818EB" w:rsidRPr="00A33596" w:rsidRDefault="008818EB" w:rsidP="009F38C8">
      <w:pPr>
        <w:jc w:val="both"/>
        <w:rPr>
          <w:rFonts w:cs="Times New Roman"/>
          <w:b/>
          <w:sz w:val="28"/>
          <w:szCs w:val="28"/>
        </w:rPr>
      </w:pPr>
      <w:r w:rsidRPr="00A33596">
        <w:rPr>
          <w:rFonts w:cs="Times New Roman"/>
          <w:b/>
          <w:sz w:val="28"/>
          <w:szCs w:val="28"/>
        </w:rPr>
        <w:t xml:space="preserve">Открытие </w:t>
      </w:r>
      <w:r w:rsidR="0024155D" w:rsidRPr="00A33596">
        <w:rPr>
          <w:rFonts w:cs="Times New Roman"/>
          <w:b/>
          <w:sz w:val="28"/>
          <w:szCs w:val="28"/>
        </w:rPr>
        <w:t>43-й областной научно-практической конференции учителей химии, биологии, географии, экологии.</w:t>
      </w:r>
    </w:p>
    <w:p w:rsidR="0024155D" w:rsidRDefault="0024155D" w:rsidP="0024155D">
      <w:pPr>
        <w:jc w:val="right"/>
        <w:rPr>
          <w:rFonts w:cs="Times New Roman"/>
          <w:i/>
          <w:sz w:val="28"/>
          <w:szCs w:val="28"/>
        </w:rPr>
      </w:pPr>
      <w:proofErr w:type="spellStart"/>
      <w:r>
        <w:rPr>
          <w:rFonts w:cs="Times New Roman"/>
          <w:b/>
          <w:i/>
          <w:sz w:val="28"/>
          <w:szCs w:val="28"/>
        </w:rPr>
        <w:t>Юнгблюд</w:t>
      </w:r>
      <w:proofErr w:type="spellEnd"/>
      <w:r>
        <w:rPr>
          <w:rFonts w:cs="Times New Roman"/>
          <w:b/>
          <w:i/>
          <w:sz w:val="28"/>
          <w:szCs w:val="28"/>
        </w:rPr>
        <w:t xml:space="preserve"> Валерий Теодорович,</w:t>
      </w:r>
    </w:p>
    <w:p w:rsidR="0024155D" w:rsidRDefault="0024155D" w:rsidP="0024155D">
      <w:pPr>
        <w:jc w:val="right"/>
        <w:rPr>
          <w:rFonts w:cs="Times New Roman"/>
          <w:i/>
          <w:sz w:val="28"/>
          <w:szCs w:val="28"/>
        </w:rPr>
      </w:pPr>
      <w:proofErr w:type="spellStart"/>
      <w:r>
        <w:rPr>
          <w:rFonts w:cs="Times New Roman"/>
          <w:i/>
          <w:sz w:val="28"/>
          <w:szCs w:val="28"/>
        </w:rPr>
        <w:t>И.о</w:t>
      </w:r>
      <w:proofErr w:type="spellEnd"/>
      <w:r>
        <w:rPr>
          <w:rFonts w:cs="Times New Roman"/>
          <w:i/>
          <w:sz w:val="28"/>
          <w:szCs w:val="28"/>
        </w:rPr>
        <w:t>.</w:t>
      </w:r>
      <w:r w:rsidR="006565CB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 xml:space="preserve">ректора </w:t>
      </w:r>
      <w:proofErr w:type="spellStart"/>
      <w:r>
        <w:rPr>
          <w:rFonts w:cs="Times New Roman"/>
          <w:i/>
          <w:sz w:val="28"/>
          <w:szCs w:val="28"/>
        </w:rPr>
        <w:t>ВятГГУ</w:t>
      </w:r>
      <w:proofErr w:type="spellEnd"/>
      <w:r>
        <w:rPr>
          <w:rFonts w:cs="Times New Roman"/>
          <w:i/>
          <w:sz w:val="28"/>
          <w:szCs w:val="28"/>
        </w:rPr>
        <w:t xml:space="preserve">, профессор, </w:t>
      </w:r>
      <w:proofErr w:type="spellStart"/>
      <w:r>
        <w:rPr>
          <w:rFonts w:cs="Times New Roman"/>
          <w:i/>
          <w:sz w:val="28"/>
          <w:szCs w:val="28"/>
        </w:rPr>
        <w:t>д</w:t>
      </w:r>
      <w:proofErr w:type="gramStart"/>
      <w:r>
        <w:rPr>
          <w:rFonts w:cs="Times New Roman"/>
          <w:i/>
          <w:sz w:val="28"/>
          <w:szCs w:val="28"/>
        </w:rPr>
        <w:t>.и</w:t>
      </w:r>
      <w:proofErr w:type="gramEnd"/>
      <w:r>
        <w:rPr>
          <w:rFonts w:cs="Times New Roman"/>
          <w:i/>
          <w:sz w:val="28"/>
          <w:szCs w:val="28"/>
        </w:rPr>
        <w:t>ст.н</w:t>
      </w:r>
      <w:proofErr w:type="spellEnd"/>
      <w:r>
        <w:rPr>
          <w:rFonts w:cs="Times New Roman"/>
          <w:i/>
          <w:sz w:val="28"/>
          <w:szCs w:val="28"/>
        </w:rPr>
        <w:t>.,</w:t>
      </w:r>
    </w:p>
    <w:p w:rsidR="0024155D" w:rsidRDefault="0024155D" w:rsidP="0024155D">
      <w:pPr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заслуженный работник высшей школы РФ </w:t>
      </w:r>
    </w:p>
    <w:p w:rsidR="0024155D" w:rsidRDefault="0024155D" w:rsidP="009F38C8">
      <w:pPr>
        <w:jc w:val="both"/>
        <w:rPr>
          <w:rFonts w:cs="Times New Roman"/>
          <w:sz w:val="28"/>
          <w:szCs w:val="28"/>
        </w:rPr>
      </w:pPr>
    </w:p>
    <w:p w:rsidR="00F23338" w:rsidRDefault="00867409" w:rsidP="009F38C8">
      <w:pPr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Приветственное </w:t>
      </w:r>
      <w:r w:rsidR="009F38C8">
        <w:rPr>
          <w:rFonts w:cs="Times New Roman"/>
          <w:sz w:val="28"/>
          <w:szCs w:val="28"/>
        </w:rPr>
        <w:t>слово к участникам конференции.</w:t>
      </w:r>
    </w:p>
    <w:p w:rsidR="00BE6AD3" w:rsidRDefault="0024155D" w:rsidP="0024155D">
      <w:pPr>
        <w:jc w:val="right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Сазанов Александр Викторович</w:t>
      </w:r>
    </w:p>
    <w:p w:rsidR="0024155D" w:rsidRDefault="0024155D" w:rsidP="0024155D">
      <w:pPr>
        <w:jc w:val="right"/>
        <w:rPr>
          <w:i/>
          <w:sz w:val="28"/>
          <w:szCs w:val="28"/>
        </w:rPr>
      </w:pPr>
      <w:r w:rsidRPr="0024155D">
        <w:rPr>
          <w:i/>
          <w:sz w:val="28"/>
          <w:szCs w:val="28"/>
        </w:rPr>
        <w:t>проректор по научно-исследовательской работе</w:t>
      </w:r>
    </w:p>
    <w:p w:rsidR="0024155D" w:rsidRPr="0024155D" w:rsidRDefault="0024155D" w:rsidP="0024155D">
      <w:pPr>
        <w:jc w:val="right"/>
        <w:rPr>
          <w:rFonts w:cs="Times New Roman"/>
          <w:i/>
          <w:sz w:val="28"/>
          <w:szCs w:val="28"/>
        </w:rPr>
      </w:pPr>
      <w:r w:rsidRPr="0024155D">
        <w:rPr>
          <w:i/>
          <w:sz w:val="28"/>
          <w:szCs w:val="28"/>
        </w:rPr>
        <w:t xml:space="preserve"> и стратегическому развитию </w:t>
      </w:r>
      <w:proofErr w:type="spellStart"/>
      <w:r w:rsidRPr="0024155D">
        <w:rPr>
          <w:i/>
          <w:sz w:val="28"/>
          <w:szCs w:val="28"/>
        </w:rPr>
        <w:t>ВятГГУ</w:t>
      </w:r>
      <w:proofErr w:type="spellEnd"/>
      <w:r>
        <w:rPr>
          <w:i/>
          <w:sz w:val="28"/>
          <w:szCs w:val="28"/>
        </w:rPr>
        <w:t>, к.б.н., доцент</w:t>
      </w:r>
    </w:p>
    <w:p w:rsidR="0075717F" w:rsidRDefault="0075717F" w:rsidP="009F38C8">
      <w:pPr>
        <w:jc w:val="right"/>
        <w:rPr>
          <w:rFonts w:cs="Times New Roman"/>
          <w:b/>
          <w:bCs/>
          <w:i/>
          <w:sz w:val="28"/>
          <w:szCs w:val="28"/>
        </w:rPr>
      </w:pPr>
    </w:p>
    <w:p w:rsidR="00F23338" w:rsidRDefault="00F60D7D" w:rsidP="009F38C8">
      <w:pPr>
        <w:jc w:val="right"/>
        <w:rPr>
          <w:rFonts w:cs="Times New Roman"/>
          <w:i/>
          <w:sz w:val="28"/>
          <w:szCs w:val="28"/>
        </w:rPr>
      </w:pPr>
      <w:proofErr w:type="spellStart"/>
      <w:r>
        <w:rPr>
          <w:rFonts w:cs="Times New Roman"/>
          <w:b/>
          <w:bCs/>
          <w:i/>
          <w:sz w:val="28"/>
          <w:szCs w:val="28"/>
        </w:rPr>
        <w:t>Албегова</w:t>
      </w:r>
      <w:proofErr w:type="spellEnd"/>
      <w:r>
        <w:rPr>
          <w:rFonts w:cs="Times New Roman"/>
          <w:b/>
          <w:bCs/>
          <w:i/>
          <w:sz w:val="28"/>
          <w:szCs w:val="28"/>
        </w:rPr>
        <w:t xml:space="preserve"> Алла Викторовна,</w:t>
      </w:r>
    </w:p>
    <w:p w:rsidR="00F23338" w:rsidRDefault="009F38C8" w:rsidP="009F38C8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>директор И</w:t>
      </w:r>
      <w:r w:rsidR="00867409">
        <w:rPr>
          <w:rFonts w:cs="Times New Roman"/>
          <w:i/>
          <w:sz w:val="28"/>
          <w:szCs w:val="28"/>
        </w:rPr>
        <w:t xml:space="preserve">нститута естественных наук </w:t>
      </w:r>
      <w:proofErr w:type="spellStart"/>
      <w:r w:rsidR="00867409">
        <w:rPr>
          <w:rFonts w:cs="Times New Roman"/>
          <w:i/>
          <w:sz w:val="28"/>
          <w:szCs w:val="28"/>
        </w:rPr>
        <w:t>ВятГГУ</w:t>
      </w:r>
      <w:proofErr w:type="spellEnd"/>
      <w:r w:rsidR="00867409">
        <w:rPr>
          <w:rFonts w:cs="Times New Roman"/>
          <w:i/>
          <w:sz w:val="28"/>
          <w:szCs w:val="28"/>
        </w:rPr>
        <w:t xml:space="preserve">, </w:t>
      </w:r>
      <w:r w:rsidR="00F60D7D">
        <w:rPr>
          <w:rFonts w:cs="Times New Roman"/>
          <w:i/>
          <w:sz w:val="28"/>
          <w:szCs w:val="28"/>
        </w:rPr>
        <w:t>к.х.н.</w:t>
      </w:r>
    </w:p>
    <w:p w:rsidR="00F53029" w:rsidRDefault="00F53029" w:rsidP="00E41615">
      <w:pPr>
        <w:rPr>
          <w:rFonts w:cs="Times New Roman"/>
          <w:sz w:val="28"/>
          <w:szCs w:val="28"/>
        </w:rPr>
      </w:pPr>
    </w:p>
    <w:p w:rsidR="00E41615" w:rsidRDefault="00E41615" w:rsidP="00E416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867409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Оценка качества школьного образования в условиях реализации ФГОС</w:t>
      </w:r>
      <w:r w:rsidR="00F53029">
        <w:rPr>
          <w:rFonts w:cs="Times New Roman"/>
          <w:sz w:val="28"/>
          <w:szCs w:val="28"/>
        </w:rPr>
        <w:t>.</w:t>
      </w:r>
    </w:p>
    <w:p w:rsidR="00E41615" w:rsidRDefault="00E41615" w:rsidP="00F53029">
      <w:pPr>
        <w:ind w:left="4956"/>
        <w:jc w:val="right"/>
        <w:rPr>
          <w:rFonts w:cs="Times New Roman"/>
          <w:b/>
          <w:bCs/>
          <w:i/>
          <w:sz w:val="28"/>
          <w:szCs w:val="28"/>
        </w:rPr>
      </w:pPr>
      <w:proofErr w:type="spellStart"/>
      <w:r>
        <w:rPr>
          <w:rFonts w:cs="Times New Roman"/>
          <w:b/>
          <w:bCs/>
          <w:i/>
          <w:sz w:val="28"/>
          <w:szCs w:val="28"/>
        </w:rPr>
        <w:t>Машарова</w:t>
      </w:r>
      <w:proofErr w:type="spellEnd"/>
      <w:r>
        <w:rPr>
          <w:rFonts w:cs="Times New Roman"/>
          <w:b/>
          <w:bCs/>
          <w:i/>
          <w:sz w:val="28"/>
          <w:szCs w:val="28"/>
        </w:rPr>
        <w:t xml:space="preserve"> Татьяна Викторовна,</w:t>
      </w:r>
    </w:p>
    <w:p w:rsidR="00E41615" w:rsidRDefault="00E41615" w:rsidP="00E41615">
      <w:pPr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ректор ИРО Кировской области, профессор, </w:t>
      </w:r>
      <w:proofErr w:type="spellStart"/>
      <w:r>
        <w:rPr>
          <w:rFonts w:cs="Times New Roman"/>
          <w:i/>
          <w:sz w:val="28"/>
          <w:szCs w:val="28"/>
        </w:rPr>
        <w:t>д.п.н</w:t>
      </w:r>
      <w:proofErr w:type="spellEnd"/>
    </w:p>
    <w:p w:rsidR="00F53029" w:rsidRDefault="00F53029" w:rsidP="00E41615">
      <w:pPr>
        <w:rPr>
          <w:rFonts w:cs="Times New Roman"/>
          <w:sz w:val="28"/>
          <w:szCs w:val="28"/>
        </w:rPr>
      </w:pPr>
    </w:p>
    <w:p w:rsidR="00702DF2" w:rsidRDefault="00E41615" w:rsidP="00F53029">
      <w:pPr>
        <w:rPr>
          <w:rFonts w:cs="Times New Roman"/>
          <w:b/>
          <w:i/>
          <w:sz w:val="28"/>
          <w:szCs w:val="28"/>
        </w:rPr>
      </w:pPr>
      <w:r w:rsidRPr="00423D74">
        <w:rPr>
          <w:rFonts w:cs="Times New Roman"/>
          <w:sz w:val="28"/>
          <w:szCs w:val="28"/>
        </w:rPr>
        <w:t>3</w:t>
      </w:r>
      <w:r>
        <w:rPr>
          <w:rFonts w:cs="Times New Roman"/>
          <w:i/>
          <w:sz w:val="28"/>
          <w:szCs w:val="28"/>
        </w:rPr>
        <w:t xml:space="preserve">. </w:t>
      </w:r>
      <w:r w:rsidR="00423D74">
        <w:rPr>
          <w:rFonts w:cs="Times New Roman"/>
          <w:sz w:val="28"/>
          <w:szCs w:val="28"/>
        </w:rPr>
        <w:t>Перспективы развития образования в Кировской области</w:t>
      </w:r>
      <w:r w:rsidR="00F53029">
        <w:rPr>
          <w:rFonts w:cs="Times New Roman"/>
          <w:sz w:val="28"/>
          <w:szCs w:val="28"/>
        </w:rPr>
        <w:t>.</w:t>
      </w:r>
    </w:p>
    <w:p w:rsidR="00F23338" w:rsidRDefault="00E41615" w:rsidP="009F38C8">
      <w:pPr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Вепрева Людмила Александровна</w:t>
      </w:r>
      <w:r w:rsidR="00F60D7D">
        <w:rPr>
          <w:rFonts w:cs="Times New Roman"/>
          <w:b/>
          <w:i/>
          <w:sz w:val="28"/>
          <w:szCs w:val="28"/>
        </w:rPr>
        <w:t>,</w:t>
      </w:r>
    </w:p>
    <w:p w:rsidR="00183C73" w:rsidRDefault="00E41615" w:rsidP="009F38C8">
      <w:pPr>
        <w:ind w:hanging="6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начальник отдела общего образования </w:t>
      </w:r>
    </w:p>
    <w:p w:rsidR="00F23338" w:rsidRDefault="00702DF2" w:rsidP="009F38C8">
      <w:pPr>
        <w:ind w:hanging="6"/>
        <w:jc w:val="right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>Министерств</w:t>
      </w:r>
      <w:r w:rsidR="00183C73">
        <w:rPr>
          <w:rFonts w:cs="Times New Roman"/>
          <w:i/>
          <w:sz w:val="28"/>
          <w:szCs w:val="28"/>
        </w:rPr>
        <w:t>а</w:t>
      </w:r>
      <w:r>
        <w:rPr>
          <w:rFonts w:cs="Times New Roman"/>
          <w:i/>
          <w:sz w:val="28"/>
          <w:szCs w:val="28"/>
        </w:rPr>
        <w:t xml:space="preserve"> о</w:t>
      </w:r>
      <w:r w:rsidR="00F60D7D">
        <w:rPr>
          <w:rFonts w:cs="Times New Roman"/>
          <w:i/>
          <w:sz w:val="28"/>
          <w:szCs w:val="28"/>
        </w:rPr>
        <w:t>бразования</w:t>
      </w:r>
      <w:r w:rsidR="00183C73">
        <w:rPr>
          <w:rFonts w:cs="Times New Roman"/>
          <w:i/>
          <w:sz w:val="28"/>
          <w:szCs w:val="28"/>
        </w:rPr>
        <w:t xml:space="preserve"> </w:t>
      </w:r>
      <w:r w:rsidR="00E41615">
        <w:rPr>
          <w:rFonts w:cs="Times New Roman"/>
          <w:i/>
          <w:sz w:val="28"/>
          <w:szCs w:val="28"/>
        </w:rPr>
        <w:t>Кировской области</w:t>
      </w:r>
    </w:p>
    <w:p w:rsidR="00F60D7D" w:rsidRDefault="00F60D7D" w:rsidP="009F38C8">
      <w:pPr>
        <w:ind w:hanging="290"/>
        <w:jc w:val="both"/>
        <w:rPr>
          <w:rFonts w:cs="Times New Roman"/>
          <w:sz w:val="28"/>
          <w:szCs w:val="28"/>
        </w:rPr>
      </w:pPr>
    </w:p>
    <w:p w:rsidR="003B5F2F" w:rsidRDefault="00702DF2" w:rsidP="009F38C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867409">
        <w:rPr>
          <w:rFonts w:cs="Times New Roman"/>
          <w:sz w:val="28"/>
          <w:szCs w:val="28"/>
        </w:rPr>
        <w:t xml:space="preserve">. </w:t>
      </w:r>
      <w:r w:rsidR="003B5F2F">
        <w:rPr>
          <w:rFonts w:cs="Times New Roman"/>
          <w:sz w:val="28"/>
          <w:szCs w:val="28"/>
        </w:rPr>
        <w:t>Оценка достижения планируемых результатов в системе дополнительного географического образования.</w:t>
      </w:r>
    </w:p>
    <w:p w:rsidR="003B5F2F" w:rsidRDefault="003B5F2F" w:rsidP="003B5F2F">
      <w:pPr>
        <w:jc w:val="right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Смирнов Дмитрий Витальевич,</w:t>
      </w:r>
    </w:p>
    <w:p w:rsidR="003B5F2F" w:rsidRPr="003B5F2F" w:rsidRDefault="003B5F2F" w:rsidP="003B5F2F">
      <w:pPr>
        <w:jc w:val="right"/>
        <w:rPr>
          <w:rFonts w:cs="Times New Roman"/>
          <w:i/>
          <w:sz w:val="28"/>
          <w:szCs w:val="28"/>
        </w:rPr>
      </w:pPr>
      <w:r w:rsidRPr="003B5F2F">
        <w:rPr>
          <w:rFonts w:cs="Times New Roman"/>
          <w:i/>
          <w:sz w:val="28"/>
          <w:szCs w:val="28"/>
        </w:rPr>
        <w:t>д.п.н.,</w:t>
      </w:r>
      <w:r>
        <w:rPr>
          <w:rFonts w:cs="Times New Roman"/>
          <w:i/>
          <w:sz w:val="28"/>
          <w:szCs w:val="28"/>
        </w:rPr>
        <w:t xml:space="preserve"> </w:t>
      </w:r>
      <w:r w:rsidRPr="007A7C48">
        <w:rPr>
          <w:rFonts w:cs="Times New Roman"/>
          <w:i/>
          <w:sz w:val="28"/>
          <w:szCs w:val="28"/>
        </w:rPr>
        <w:t>Президент</w:t>
      </w:r>
      <w:r>
        <w:rPr>
          <w:rFonts w:cs="Times New Roman"/>
          <w:i/>
          <w:sz w:val="28"/>
          <w:szCs w:val="28"/>
        </w:rPr>
        <w:t xml:space="preserve"> </w:t>
      </w:r>
      <w:r w:rsidR="007A7C48">
        <w:rPr>
          <w:rFonts w:cs="Times New Roman"/>
          <w:i/>
          <w:sz w:val="28"/>
          <w:szCs w:val="28"/>
        </w:rPr>
        <w:t>МОО АДЮТК, г. Москва</w:t>
      </w:r>
      <w:r>
        <w:rPr>
          <w:rFonts w:cs="Times New Roman"/>
          <w:i/>
          <w:sz w:val="28"/>
          <w:szCs w:val="28"/>
        </w:rPr>
        <w:t xml:space="preserve"> </w:t>
      </w:r>
    </w:p>
    <w:p w:rsidR="003B5F2F" w:rsidRDefault="003B5F2F" w:rsidP="009F38C8">
      <w:pPr>
        <w:jc w:val="both"/>
        <w:rPr>
          <w:rFonts w:cs="Times New Roman"/>
          <w:sz w:val="28"/>
          <w:szCs w:val="28"/>
        </w:rPr>
      </w:pPr>
    </w:p>
    <w:p w:rsidR="00F23338" w:rsidRDefault="003E4B01" w:rsidP="009F38C8">
      <w:pPr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3B5F2F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Подготовка учителя к о</w:t>
      </w:r>
      <w:r w:rsidR="00F2486B">
        <w:rPr>
          <w:rFonts w:cs="Times New Roman"/>
          <w:sz w:val="28"/>
          <w:szCs w:val="28"/>
        </w:rPr>
        <w:t>ценк</w:t>
      </w:r>
      <w:r>
        <w:rPr>
          <w:rFonts w:cs="Times New Roman"/>
          <w:sz w:val="28"/>
          <w:szCs w:val="28"/>
        </w:rPr>
        <w:t>е</w:t>
      </w:r>
      <w:r w:rsidR="00F2486B">
        <w:rPr>
          <w:rFonts w:cs="Times New Roman"/>
          <w:sz w:val="28"/>
          <w:szCs w:val="28"/>
        </w:rPr>
        <w:t xml:space="preserve"> дост</w:t>
      </w:r>
      <w:r w:rsidR="00E41615">
        <w:rPr>
          <w:rFonts w:cs="Times New Roman"/>
          <w:sz w:val="28"/>
          <w:szCs w:val="28"/>
        </w:rPr>
        <w:t xml:space="preserve">ижения планируемых результатов </w:t>
      </w:r>
      <w:r w:rsidR="00F2486B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>системе естественнонаучного образования</w:t>
      </w:r>
      <w:r w:rsidR="00183C73">
        <w:rPr>
          <w:rFonts w:cs="Times New Roman"/>
          <w:sz w:val="28"/>
          <w:szCs w:val="28"/>
        </w:rPr>
        <w:t>.</w:t>
      </w:r>
    </w:p>
    <w:p w:rsidR="00F23338" w:rsidRDefault="00F60D7D" w:rsidP="009F38C8">
      <w:pPr>
        <w:jc w:val="right"/>
        <w:rPr>
          <w:rFonts w:eastAsia="Times New Roman" w:cs="Times New Roman"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Русских Галина Анатольевна,</w:t>
      </w:r>
    </w:p>
    <w:p w:rsidR="00183C73" w:rsidRDefault="00867409" w:rsidP="009F38C8">
      <w:pPr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доцент кафедры географии Инсти</w:t>
      </w:r>
      <w:r w:rsidR="00F60D7D">
        <w:rPr>
          <w:rFonts w:cs="Times New Roman"/>
          <w:i/>
          <w:sz w:val="28"/>
          <w:szCs w:val="28"/>
        </w:rPr>
        <w:t xml:space="preserve">тута естественных наук </w:t>
      </w:r>
    </w:p>
    <w:p w:rsidR="00F23338" w:rsidRDefault="00CA2814" w:rsidP="009F38C8">
      <w:pPr>
        <w:jc w:val="right"/>
        <w:rPr>
          <w:rFonts w:eastAsia="Times New Roman" w:cs="Times New Roman"/>
          <w:sz w:val="28"/>
          <w:szCs w:val="28"/>
        </w:rPr>
      </w:pPr>
      <w:proofErr w:type="spellStart"/>
      <w:r>
        <w:rPr>
          <w:rFonts w:cs="Times New Roman"/>
          <w:i/>
          <w:sz w:val="28"/>
          <w:szCs w:val="28"/>
        </w:rPr>
        <w:t>Вят</w:t>
      </w:r>
      <w:r w:rsidR="00F60D7D">
        <w:rPr>
          <w:rFonts w:cs="Times New Roman"/>
          <w:i/>
          <w:sz w:val="28"/>
          <w:szCs w:val="28"/>
        </w:rPr>
        <w:t>ГГУ</w:t>
      </w:r>
      <w:proofErr w:type="spellEnd"/>
      <w:r w:rsidR="00F60D7D">
        <w:rPr>
          <w:rFonts w:cs="Times New Roman"/>
          <w:i/>
          <w:sz w:val="28"/>
          <w:szCs w:val="28"/>
        </w:rPr>
        <w:t>,</w:t>
      </w:r>
      <w:r w:rsidR="00183C73">
        <w:rPr>
          <w:rFonts w:cs="Times New Roman"/>
          <w:i/>
          <w:sz w:val="28"/>
          <w:szCs w:val="28"/>
        </w:rPr>
        <w:t xml:space="preserve"> </w:t>
      </w:r>
      <w:proofErr w:type="spellStart"/>
      <w:r w:rsidR="00867409">
        <w:rPr>
          <w:rFonts w:cs="Times New Roman"/>
          <w:i/>
          <w:sz w:val="28"/>
          <w:szCs w:val="28"/>
        </w:rPr>
        <w:t>к.п.н</w:t>
      </w:r>
      <w:proofErr w:type="spellEnd"/>
      <w:r w:rsidR="00867409">
        <w:rPr>
          <w:rFonts w:cs="Times New Roman"/>
          <w:i/>
          <w:sz w:val="28"/>
          <w:szCs w:val="28"/>
        </w:rPr>
        <w:t xml:space="preserve">., </w:t>
      </w:r>
      <w:r>
        <w:rPr>
          <w:rFonts w:cs="Times New Roman"/>
          <w:i/>
          <w:sz w:val="28"/>
          <w:szCs w:val="28"/>
        </w:rPr>
        <w:t>З</w:t>
      </w:r>
      <w:r w:rsidR="00867409">
        <w:rPr>
          <w:rFonts w:cs="Times New Roman"/>
          <w:i/>
          <w:sz w:val="28"/>
          <w:szCs w:val="28"/>
        </w:rPr>
        <w:t>аслуженный учитель РФ</w:t>
      </w:r>
    </w:p>
    <w:p w:rsidR="00FC7CDD" w:rsidRDefault="00FC7CDD" w:rsidP="00E41615">
      <w:pPr>
        <w:jc w:val="both"/>
        <w:rPr>
          <w:rFonts w:eastAsia="Times New Roman" w:cs="Times New Roman"/>
          <w:sz w:val="28"/>
          <w:szCs w:val="28"/>
        </w:rPr>
      </w:pPr>
    </w:p>
    <w:p w:rsidR="009624BE" w:rsidRDefault="003E4B01" w:rsidP="00E41615">
      <w:pPr>
        <w:jc w:val="both"/>
        <w:rPr>
          <w:rFonts w:eastAsia="Times New Roman" w:cs="Times New Roman"/>
          <w:i/>
          <w:i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</w:t>
      </w:r>
      <w:r w:rsidR="00F2486B">
        <w:rPr>
          <w:rFonts w:eastAsia="Times New Roman" w:cs="Times New Roman"/>
          <w:sz w:val="28"/>
          <w:szCs w:val="28"/>
        </w:rPr>
        <w:t xml:space="preserve">. </w:t>
      </w:r>
      <w:r w:rsidR="009624BE" w:rsidRPr="00183C73">
        <w:rPr>
          <w:rFonts w:eastAsia="Times New Roman" w:cs="Times New Roman"/>
          <w:iCs/>
          <w:sz w:val="28"/>
          <w:szCs w:val="28"/>
        </w:rPr>
        <w:t>Открытая профессиональная научно-методическая среда как средство достижения и оценки планируемых результатов ФГОС</w:t>
      </w:r>
      <w:r w:rsidR="00183C73">
        <w:rPr>
          <w:rFonts w:eastAsia="Times New Roman" w:cs="Times New Roman"/>
          <w:iCs/>
          <w:sz w:val="28"/>
          <w:szCs w:val="28"/>
        </w:rPr>
        <w:t>.</w:t>
      </w:r>
    </w:p>
    <w:p w:rsidR="009624BE" w:rsidRPr="009624BE" w:rsidRDefault="003563F2" w:rsidP="009F38C8">
      <w:pPr>
        <w:jc w:val="right"/>
        <w:rPr>
          <w:rFonts w:eastAsia="Times New Roman" w:cs="Times New Roman"/>
          <w:b/>
          <w:i/>
          <w:iCs/>
          <w:sz w:val="28"/>
          <w:szCs w:val="28"/>
        </w:rPr>
      </w:pPr>
      <w:proofErr w:type="spellStart"/>
      <w:r>
        <w:rPr>
          <w:rFonts w:eastAsia="Times New Roman" w:cs="Times New Roman"/>
          <w:b/>
          <w:i/>
          <w:iCs/>
          <w:sz w:val="28"/>
          <w:szCs w:val="28"/>
        </w:rPr>
        <w:t>Ка</w:t>
      </w:r>
      <w:r w:rsidR="00975EAD">
        <w:rPr>
          <w:rFonts w:eastAsia="Times New Roman" w:cs="Times New Roman"/>
          <w:b/>
          <w:i/>
          <w:iCs/>
          <w:sz w:val="28"/>
          <w:szCs w:val="28"/>
        </w:rPr>
        <w:t>рсакова</w:t>
      </w:r>
      <w:proofErr w:type="spellEnd"/>
      <w:r w:rsidR="00975EAD">
        <w:rPr>
          <w:rFonts w:eastAsia="Times New Roman" w:cs="Times New Roman"/>
          <w:b/>
          <w:i/>
          <w:iCs/>
          <w:sz w:val="28"/>
          <w:szCs w:val="28"/>
        </w:rPr>
        <w:t xml:space="preserve"> </w:t>
      </w:r>
      <w:r w:rsidR="00975EAD" w:rsidRPr="00FE6881">
        <w:rPr>
          <w:rFonts w:eastAsia="Times New Roman" w:cs="Times New Roman"/>
          <w:b/>
          <w:i/>
          <w:iCs/>
          <w:sz w:val="28"/>
          <w:szCs w:val="28"/>
        </w:rPr>
        <w:t>Галина Николаевна</w:t>
      </w:r>
      <w:r w:rsidR="00975EAD">
        <w:rPr>
          <w:rFonts w:eastAsia="Times New Roman" w:cs="Times New Roman"/>
          <w:b/>
          <w:i/>
          <w:iCs/>
          <w:sz w:val="28"/>
          <w:szCs w:val="28"/>
        </w:rPr>
        <w:t>,</w:t>
      </w:r>
    </w:p>
    <w:p w:rsidR="00183C73" w:rsidRDefault="003563F2" w:rsidP="00183C73">
      <w:pPr>
        <w:ind w:left="708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заместитель директора по УВР </w:t>
      </w:r>
    </w:p>
    <w:p w:rsidR="00F23338" w:rsidRDefault="003563F2" w:rsidP="00183C73">
      <w:pPr>
        <w:ind w:left="708" w:firstLine="708"/>
        <w:jc w:val="right"/>
        <w:rPr>
          <w:rFonts w:eastAsia="Times New Roman" w:cs="Times New Roman"/>
          <w:i/>
          <w:iCs/>
          <w:sz w:val="28"/>
          <w:szCs w:val="28"/>
        </w:rPr>
      </w:pPr>
      <w:r>
        <w:rPr>
          <w:i/>
          <w:sz w:val="28"/>
          <w:szCs w:val="28"/>
        </w:rPr>
        <w:t>МБОУ СОШ с УИОП №</w:t>
      </w:r>
      <w:r w:rsidR="006565C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51</w:t>
      </w:r>
      <w:r w:rsidR="006565CB">
        <w:rPr>
          <w:i/>
          <w:sz w:val="28"/>
          <w:szCs w:val="28"/>
        </w:rPr>
        <w:t>, г. Киров</w:t>
      </w:r>
    </w:p>
    <w:p w:rsidR="00F23338" w:rsidRPr="00B87FAC" w:rsidRDefault="00867409" w:rsidP="006565CB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Обед</w:t>
      </w:r>
    </w:p>
    <w:p w:rsidR="00F23338" w:rsidRDefault="00F838BB" w:rsidP="006565CB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12.0</w:t>
      </w:r>
      <w:r w:rsidR="00867409">
        <w:rPr>
          <w:rFonts w:cs="Times New Roman"/>
          <w:sz w:val="28"/>
          <w:szCs w:val="28"/>
        </w:rPr>
        <w:t>0 – 1</w:t>
      </w:r>
      <w:r w:rsidR="00FC7CDD">
        <w:rPr>
          <w:rFonts w:cs="Times New Roman"/>
          <w:sz w:val="28"/>
          <w:szCs w:val="28"/>
        </w:rPr>
        <w:t>3</w:t>
      </w:r>
      <w:r w:rsidR="00867409">
        <w:rPr>
          <w:rFonts w:cs="Times New Roman"/>
          <w:sz w:val="28"/>
          <w:szCs w:val="28"/>
        </w:rPr>
        <w:t>.</w:t>
      </w:r>
      <w:r w:rsidR="00FC7CDD">
        <w:rPr>
          <w:rFonts w:cs="Times New Roman"/>
          <w:sz w:val="28"/>
          <w:szCs w:val="28"/>
        </w:rPr>
        <w:t>0</w:t>
      </w:r>
      <w:r w:rsidR="00867409">
        <w:rPr>
          <w:rFonts w:cs="Times New Roman"/>
          <w:sz w:val="28"/>
          <w:szCs w:val="28"/>
        </w:rPr>
        <w:t xml:space="preserve">0 </w:t>
      </w:r>
    </w:p>
    <w:p w:rsidR="0024155D" w:rsidRDefault="0024155D" w:rsidP="009F38C8">
      <w:pPr>
        <w:jc w:val="center"/>
        <w:rPr>
          <w:rFonts w:cs="Times New Roman"/>
          <w:sz w:val="28"/>
          <w:szCs w:val="28"/>
        </w:rPr>
      </w:pPr>
    </w:p>
    <w:p w:rsidR="00F23338" w:rsidRDefault="00867409" w:rsidP="006565CB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>Мастер-классы</w:t>
      </w:r>
      <w:r w:rsidR="003563F2">
        <w:rPr>
          <w:rFonts w:cs="Times New Roman"/>
          <w:b/>
          <w:sz w:val="32"/>
          <w:szCs w:val="32"/>
        </w:rPr>
        <w:t xml:space="preserve"> из опыта работы образовательных организаций </w:t>
      </w:r>
    </w:p>
    <w:p w:rsidR="00F23338" w:rsidRDefault="00F17E3B" w:rsidP="009F38C8">
      <w:pPr>
        <w:jc w:val="center"/>
        <w:rPr>
          <w:rFonts w:cs="Times New Roman"/>
          <w:sz w:val="28"/>
          <w:szCs w:val="28"/>
        </w:rPr>
      </w:pPr>
      <w:r w:rsidRPr="00975EAD">
        <w:rPr>
          <w:rFonts w:cs="Times New Roman"/>
          <w:sz w:val="28"/>
          <w:szCs w:val="28"/>
        </w:rPr>
        <w:t>13.</w:t>
      </w:r>
      <w:r w:rsidR="00FC7CDD">
        <w:rPr>
          <w:rFonts w:cs="Times New Roman"/>
          <w:sz w:val="28"/>
          <w:szCs w:val="28"/>
        </w:rPr>
        <w:t>0</w:t>
      </w:r>
      <w:r w:rsidR="00EA7740" w:rsidRPr="00975EAD">
        <w:rPr>
          <w:rFonts w:cs="Times New Roman"/>
          <w:sz w:val="28"/>
          <w:szCs w:val="28"/>
        </w:rPr>
        <w:t>0</w:t>
      </w:r>
      <w:r w:rsidR="00AC397C" w:rsidRPr="00975EAD">
        <w:rPr>
          <w:rFonts w:cs="Times New Roman"/>
          <w:sz w:val="28"/>
          <w:szCs w:val="28"/>
        </w:rPr>
        <w:t xml:space="preserve"> – 14.</w:t>
      </w:r>
      <w:r w:rsidR="00FC7CDD">
        <w:rPr>
          <w:rFonts w:cs="Times New Roman"/>
          <w:sz w:val="28"/>
          <w:szCs w:val="28"/>
        </w:rPr>
        <w:t>0</w:t>
      </w:r>
      <w:r w:rsidR="00AC397C" w:rsidRPr="00975EAD">
        <w:rPr>
          <w:rFonts w:cs="Times New Roman"/>
          <w:sz w:val="28"/>
          <w:szCs w:val="28"/>
        </w:rPr>
        <w:t>0</w:t>
      </w:r>
    </w:p>
    <w:p w:rsidR="00975EAD" w:rsidRPr="00975EAD" w:rsidRDefault="00975EAD" w:rsidP="009F38C8">
      <w:pPr>
        <w:jc w:val="center"/>
        <w:rPr>
          <w:rFonts w:cs="Times New Roman"/>
          <w:sz w:val="28"/>
          <w:szCs w:val="28"/>
        </w:rPr>
      </w:pPr>
    </w:p>
    <w:p w:rsidR="00D43876" w:rsidRDefault="00F17E3B" w:rsidP="00D43876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155D">
        <w:rPr>
          <w:rFonts w:ascii="Times New Roman" w:hAnsi="Times New Roman"/>
          <w:sz w:val="28"/>
          <w:szCs w:val="28"/>
        </w:rPr>
        <w:t>1.</w:t>
      </w:r>
      <w:r w:rsidR="00D43876" w:rsidRPr="00D43876">
        <w:rPr>
          <w:rFonts w:ascii="Times New Roman" w:hAnsi="Times New Roman"/>
          <w:sz w:val="28"/>
          <w:szCs w:val="28"/>
        </w:rPr>
        <w:t xml:space="preserve"> </w:t>
      </w:r>
      <w:r w:rsidR="00FC7CDD">
        <w:rPr>
          <w:rFonts w:ascii="Times New Roman" w:hAnsi="Times New Roman"/>
          <w:sz w:val="28"/>
          <w:szCs w:val="28"/>
        </w:rPr>
        <w:t>Коллективный проект</w:t>
      </w:r>
      <w:r w:rsidR="00D43876">
        <w:rPr>
          <w:rFonts w:ascii="Times New Roman" w:hAnsi="Times New Roman"/>
          <w:sz w:val="28"/>
          <w:szCs w:val="28"/>
        </w:rPr>
        <w:t xml:space="preserve"> как </w:t>
      </w:r>
      <w:r w:rsidR="00FC7CDD">
        <w:rPr>
          <w:rFonts w:ascii="Times New Roman" w:hAnsi="Times New Roman"/>
          <w:sz w:val="28"/>
          <w:szCs w:val="28"/>
        </w:rPr>
        <w:t>средство оценки достижения планируемых результатов в деятельности школьников</w:t>
      </w:r>
      <w:r w:rsidR="00D4387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E6881">
        <w:rPr>
          <w:rFonts w:ascii="Times New Roman" w:hAnsi="Times New Roman"/>
          <w:sz w:val="28"/>
          <w:szCs w:val="28"/>
        </w:rPr>
        <w:t>каб</w:t>
      </w:r>
      <w:proofErr w:type="spellEnd"/>
      <w:r w:rsidR="00FE6881">
        <w:rPr>
          <w:rFonts w:ascii="Times New Roman" w:hAnsi="Times New Roman"/>
          <w:sz w:val="28"/>
          <w:szCs w:val="28"/>
        </w:rPr>
        <w:t xml:space="preserve">. </w:t>
      </w:r>
      <w:r w:rsidR="00FE6881" w:rsidRPr="00FE6881">
        <w:rPr>
          <w:rFonts w:ascii="Times New Roman" w:hAnsi="Times New Roman"/>
          <w:sz w:val="28"/>
          <w:szCs w:val="28"/>
        </w:rPr>
        <w:t>309</w:t>
      </w:r>
      <w:r w:rsidR="00D43876">
        <w:rPr>
          <w:rFonts w:ascii="Times New Roman" w:hAnsi="Times New Roman"/>
          <w:sz w:val="28"/>
          <w:szCs w:val="28"/>
        </w:rPr>
        <w:t>).</w:t>
      </w:r>
    </w:p>
    <w:p w:rsidR="005D706A" w:rsidRDefault="00423D74" w:rsidP="00D43876">
      <w:pPr>
        <w:pStyle w:val="a9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Ведущий</w:t>
      </w:r>
      <w:r w:rsidR="00D43876">
        <w:rPr>
          <w:rFonts w:ascii="Times New Roman" w:hAnsi="Times New Roman"/>
          <w:i/>
          <w:sz w:val="28"/>
          <w:szCs w:val="28"/>
        </w:rPr>
        <w:t xml:space="preserve">: </w:t>
      </w:r>
      <w:r w:rsidR="00D4387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652B70">
        <w:rPr>
          <w:rFonts w:ascii="Times New Roman" w:hAnsi="Times New Roman"/>
          <w:b/>
          <w:i/>
          <w:sz w:val="28"/>
          <w:szCs w:val="28"/>
        </w:rPr>
        <w:t>Пантюхина</w:t>
      </w:r>
      <w:proofErr w:type="spellEnd"/>
      <w:r w:rsidR="00652B70">
        <w:rPr>
          <w:rFonts w:ascii="Times New Roman" w:hAnsi="Times New Roman"/>
          <w:b/>
          <w:i/>
          <w:sz w:val="28"/>
          <w:szCs w:val="28"/>
        </w:rPr>
        <w:t xml:space="preserve"> Ирина Владимировна</w:t>
      </w:r>
      <w:r w:rsidR="00D43876">
        <w:rPr>
          <w:rFonts w:ascii="Times New Roman" w:hAnsi="Times New Roman"/>
          <w:b/>
          <w:i/>
          <w:sz w:val="28"/>
          <w:szCs w:val="28"/>
        </w:rPr>
        <w:t xml:space="preserve">, </w:t>
      </w:r>
    </w:p>
    <w:p w:rsidR="00D43876" w:rsidRPr="005D706A" w:rsidRDefault="00652B70" w:rsidP="00D43876">
      <w:pPr>
        <w:pStyle w:val="a9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 географии МОАУ «Лицей № 21» г. Кирова</w:t>
      </w:r>
    </w:p>
    <w:p w:rsidR="00D43876" w:rsidRDefault="00D43876" w:rsidP="00D4387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23338" w:rsidRPr="00F17E3B" w:rsidRDefault="00D43876" w:rsidP="00F17E3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2.</w:t>
      </w:r>
      <w:r w:rsidR="00F17E3B">
        <w:rPr>
          <w:sz w:val="28"/>
          <w:szCs w:val="28"/>
        </w:rPr>
        <w:t xml:space="preserve"> </w:t>
      </w:r>
      <w:r w:rsidR="00E41615" w:rsidRPr="00F17E3B">
        <w:rPr>
          <w:sz w:val="28"/>
          <w:szCs w:val="28"/>
        </w:rPr>
        <w:t>Использование интегральных познавательных заданий как средство оценки достижения планируемых результатов</w:t>
      </w:r>
      <w:r w:rsidR="00F17E3B" w:rsidRPr="00F17E3B">
        <w:rPr>
          <w:sz w:val="28"/>
          <w:szCs w:val="28"/>
        </w:rPr>
        <w:t xml:space="preserve"> в обучении </w:t>
      </w:r>
      <w:r w:rsidR="009535BC">
        <w:rPr>
          <w:sz w:val="28"/>
          <w:szCs w:val="28"/>
        </w:rPr>
        <w:t xml:space="preserve">школьников </w:t>
      </w:r>
      <w:r w:rsidR="00F17E3B" w:rsidRPr="00F17E3B">
        <w:rPr>
          <w:sz w:val="28"/>
          <w:szCs w:val="28"/>
        </w:rPr>
        <w:t>химии</w:t>
      </w:r>
      <w:r w:rsidR="00867409" w:rsidRPr="00F17E3B">
        <w:rPr>
          <w:sz w:val="28"/>
          <w:szCs w:val="28"/>
        </w:rPr>
        <w:t xml:space="preserve"> </w:t>
      </w:r>
      <w:r w:rsidR="00C458E3" w:rsidRPr="00F17E3B">
        <w:rPr>
          <w:sz w:val="28"/>
          <w:szCs w:val="28"/>
        </w:rPr>
        <w:t>(</w:t>
      </w:r>
      <w:proofErr w:type="spellStart"/>
      <w:r w:rsidR="00C458E3" w:rsidRPr="00F17E3B">
        <w:rPr>
          <w:sz w:val="28"/>
          <w:szCs w:val="28"/>
        </w:rPr>
        <w:t>каб</w:t>
      </w:r>
      <w:proofErr w:type="spellEnd"/>
      <w:r w:rsidR="00C458E3" w:rsidRPr="00F17E3B">
        <w:rPr>
          <w:sz w:val="28"/>
          <w:szCs w:val="28"/>
        </w:rPr>
        <w:t>. 343).</w:t>
      </w:r>
    </w:p>
    <w:p w:rsidR="002F0DFB" w:rsidRDefault="003563F2" w:rsidP="009F38C8">
      <w:pPr>
        <w:pStyle w:val="a9"/>
        <w:spacing w:after="0" w:line="240" w:lineRule="auto"/>
        <w:ind w:left="0" w:hanging="2124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Ведущий</w:t>
      </w:r>
      <w:r w:rsidR="00867409">
        <w:rPr>
          <w:rFonts w:ascii="Times New Roman" w:hAnsi="Times New Roman"/>
          <w:i/>
          <w:sz w:val="28"/>
          <w:szCs w:val="28"/>
        </w:rPr>
        <w:t>:</w:t>
      </w:r>
      <w:r w:rsidR="009535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7409">
        <w:rPr>
          <w:rFonts w:ascii="Times New Roman" w:hAnsi="Times New Roman"/>
          <w:b/>
          <w:i/>
          <w:sz w:val="28"/>
          <w:szCs w:val="28"/>
        </w:rPr>
        <w:t>Лямин</w:t>
      </w:r>
      <w:proofErr w:type="spellEnd"/>
      <w:r w:rsidR="00867409">
        <w:rPr>
          <w:rFonts w:ascii="Times New Roman" w:hAnsi="Times New Roman"/>
          <w:b/>
          <w:i/>
          <w:sz w:val="28"/>
          <w:szCs w:val="28"/>
        </w:rPr>
        <w:t xml:space="preserve"> Алексей Николаевич,</w:t>
      </w:r>
    </w:p>
    <w:p w:rsidR="00F23338" w:rsidRDefault="00867409" w:rsidP="009F38C8">
      <w:pPr>
        <w:pStyle w:val="a9"/>
        <w:spacing w:after="0" w:line="240" w:lineRule="auto"/>
        <w:ind w:left="0" w:hanging="2124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доцент, к.п.н.</w:t>
      </w:r>
      <w:r w:rsidR="005D706A">
        <w:rPr>
          <w:rFonts w:ascii="Times New Roman" w:hAnsi="Times New Roman"/>
          <w:i/>
          <w:sz w:val="28"/>
          <w:szCs w:val="28"/>
        </w:rPr>
        <w:t>,</w:t>
      </w:r>
      <w:r w:rsidR="00F17E3B">
        <w:rPr>
          <w:rFonts w:ascii="Times New Roman" w:hAnsi="Times New Roman"/>
          <w:i/>
          <w:sz w:val="28"/>
          <w:szCs w:val="28"/>
        </w:rPr>
        <w:t xml:space="preserve"> преподаватель химии ЛИО ФГБОУ ВО </w:t>
      </w:r>
      <w:proofErr w:type="spellStart"/>
      <w:r w:rsidR="00F17E3B">
        <w:rPr>
          <w:rFonts w:ascii="Times New Roman" w:hAnsi="Times New Roman"/>
          <w:i/>
          <w:sz w:val="28"/>
          <w:szCs w:val="28"/>
        </w:rPr>
        <w:t>ВятГУ</w:t>
      </w:r>
      <w:proofErr w:type="spellEnd"/>
    </w:p>
    <w:p w:rsidR="00F23338" w:rsidRDefault="00F23338" w:rsidP="009F38C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23338" w:rsidRDefault="00867409" w:rsidP="009F38C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458E3">
        <w:rPr>
          <w:rFonts w:ascii="Times New Roman" w:hAnsi="Times New Roman"/>
          <w:sz w:val="28"/>
          <w:szCs w:val="28"/>
        </w:rPr>
        <w:t xml:space="preserve"> </w:t>
      </w:r>
      <w:r w:rsidR="009C26A5">
        <w:rPr>
          <w:rFonts w:ascii="Times New Roman" w:hAnsi="Times New Roman"/>
          <w:sz w:val="28"/>
          <w:szCs w:val="28"/>
        </w:rPr>
        <w:t xml:space="preserve">Групповая диагностика как средство оценки достижения </w:t>
      </w:r>
      <w:proofErr w:type="spellStart"/>
      <w:r w:rsidR="009C26A5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9C26A5">
        <w:rPr>
          <w:rFonts w:ascii="Times New Roman" w:hAnsi="Times New Roman"/>
          <w:sz w:val="28"/>
          <w:szCs w:val="28"/>
        </w:rPr>
        <w:t xml:space="preserve"> результатов обучающихся </w:t>
      </w:r>
      <w:r w:rsidR="00C458E3" w:rsidRPr="00652B70">
        <w:rPr>
          <w:rFonts w:ascii="Times New Roman" w:hAnsi="Times New Roman"/>
          <w:sz w:val="28"/>
          <w:szCs w:val="28"/>
        </w:rPr>
        <w:t>(</w:t>
      </w:r>
      <w:proofErr w:type="spellStart"/>
      <w:r w:rsidR="00C458E3" w:rsidRPr="00652B70">
        <w:rPr>
          <w:rFonts w:ascii="Times New Roman" w:hAnsi="Times New Roman"/>
          <w:sz w:val="28"/>
          <w:szCs w:val="28"/>
        </w:rPr>
        <w:t>каб</w:t>
      </w:r>
      <w:proofErr w:type="spellEnd"/>
      <w:r w:rsidR="00C458E3" w:rsidRPr="00652B70">
        <w:rPr>
          <w:rFonts w:ascii="Times New Roman" w:hAnsi="Times New Roman"/>
          <w:sz w:val="28"/>
          <w:szCs w:val="28"/>
        </w:rPr>
        <w:t>.</w:t>
      </w:r>
      <w:r w:rsidR="00652B70">
        <w:rPr>
          <w:rFonts w:ascii="Times New Roman" w:hAnsi="Times New Roman"/>
          <w:sz w:val="28"/>
          <w:szCs w:val="28"/>
        </w:rPr>
        <w:t xml:space="preserve"> 337</w:t>
      </w:r>
      <w:r w:rsidR="00C458E3" w:rsidRPr="00652B70">
        <w:rPr>
          <w:rFonts w:ascii="Times New Roman" w:hAnsi="Times New Roman"/>
          <w:sz w:val="28"/>
          <w:szCs w:val="28"/>
        </w:rPr>
        <w:t>).</w:t>
      </w:r>
    </w:p>
    <w:p w:rsidR="00F17E3B" w:rsidRDefault="003563F2" w:rsidP="00F17E3B">
      <w:pPr>
        <w:jc w:val="right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Ведущий</w:t>
      </w:r>
      <w:r w:rsidR="00867409">
        <w:rPr>
          <w:i/>
          <w:sz w:val="28"/>
          <w:szCs w:val="28"/>
        </w:rPr>
        <w:t>:</w:t>
      </w:r>
      <w:r w:rsidR="009C26A5">
        <w:rPr>
          <w:i/>
          <w:sz w:val="28"/>
          <w:szCs w:val="28"/>
        </w:rPr>
        <w:t xml:space="preserve"> </w:t>
      </w:r>
      <w:proofErr w:type="spellStart"/>
      <w:r w:rsidR="009C26A5">
        <w:rPr>
          <w:b/>
          <w:i/>
          <w:sz w:val="28"/>
          <w:szCs w:val="28"/>
        </w:rPr>
        <w:t>Акперова</w:t>
      </w:r>
      <w:proofErr w:type="spellEnd"/>
      <w:r w:rsidR="009C26A5">
        <w:rPr>
          <w:b/>
          <w:i/>
          <w:sz w:val="28"/>
          <w:szCs w:val="28"/>
        </w:rPr>
        <w:t xml:space="preserve"> Ирина Анатольевна</w:t>
      </w:r>
      <w:r w:rsidR="00F17E3B">
        <w:rPr>
          <w:b/>
          <w:i/>
          <w:sz w:val="28"/>
          <w:szCs w:val="28"/>
        </w:rPr>
        <w:t xml:space="preserve">, </w:t>
      </w:r>
    </w:p>
    <w:p w:rsidR="009C26A5" w:rsidRDefault="00F17E3B" w:rsidP="00F17E3B">
      <w:pPr>
        <w:jc w:val="right"/>
        <w:rPr>
          <w:i/>
          <w:sz w:val="28"/>
          <w:szCs w:val="28"/>
        </w:rPr>
      </w:pPr>
      <w:r w:rsidRPr="00F17E3B">
        <w:rPr>
          <w:i/>
          <w:sz w:val="28"/>
          <w:szCs w:val="28"/>
        </w:rPr>
        <w:t>уч</w:t>
      </w:r>
      <w:r>
        <w:rPr>
          <w:i/>
          <w:sz w:val="28"/>
          <w:szCs w:val="28"/>
        </w:rPr>
        <w:t>итель биологии</w:t>
      </w:r>
      <w:r w:rsidR="009C26A5">
        <w:rPr>
          <w:i/>
          <w:sz w:val="28"/>
          <w:szCs w:val="28"/>
        </w:rPr>
        <w:t>, зам. директора по УВР</w:t>
      </w:r>
      <w:r>
        <w:rPr>
          <w:i/>
          <w:sz w:val="28"/>
          <w:szCs w:val="28"/>
        </w:rPr>
        <w:t xml:space="preserve"> </w:t>
      </w:r>
    </w:p>
    <w:p w:rsidR="00F17E3B" w:rsidRDefault="00F17E3B" w:rsidP="00F17E3B">
      <w:pPr>
        <w:jc w:val="right"/>
        <w:rPr>
          <w:i/>
          <w:sz w:val="28"/>
          <w:szCs w:val="28"/>
        </w:rPr>
      </w:pPr>
      <w:r w:rsidRPr="00F17E3B">
        <w:rPr>
          <w:i/>
          <w:sz w:val="28"/>
          <w:szCs w:val="28"/>
        </w:rPr>
        <w:t>М</w:t>
      </w:r>
      <w:r w:rsidR="00CC04CD">
        <w:rPr>
          <w:i/>
          <w:sz w:val="28"/>
          <w:szCs w:val="28"/>
        </w:rPr>
        <w:t>БОУ Гимназия № 46</w:t>
      </w:r>
      <w:r w:rsidR="009C26A5">
        <w:rPr>
          <w:i/>
          <w:sz w:val="28"/>
          <w:szCs w:val="28"/>
        </w:rPr>
        <w:t xml:space="preserve"> г. Кирова</w:t>
      </w:r>
    </w:p>
    <w:p w:rsidR="00F17E3B" w:rsidRDefault="00F17E3B" w:rsidP="00F17E3B">
      <w:pPr>
        <w:jc w:val="right"/>
        <w:rPr>
          <w:rFonts w:eastAsia="Times New Roman" w:cs="Times New Roman"/>
          <w:sz w:val="28"/>
          <w:szCs w:val="28"/>
        </w:rPr>
      </w:pPr>
      <w:r w:rsidRPr="00F17E3B">
        <w:rPr>
          <w:rFonts w:cs="Times New Roman"/>
          <w:i/>
          <w:sz w:val="28"/>
          <w:szCs w:val="28"/>
        </w:rPr>
        <w:t xml:space="preserve"> </w:t>
      </w:r>
    </w:p>
    <w:p w:rsidR="0075717F" w:rsidRDefault="0075717F" w:rsidP="009F38C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23338" w:rsidRPr="00F87237" w:rsidRDefault="00867409" w:rsidP="009F38C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87237">
        <w:rPr>
          <w:rFonts w:ascii="Times New Roman" w:hAnsi="Times New Roman"/>
          <w:b/>
          <w:sz w:val="28"/>
          <w:szCs w:val="28"/>
        </w:rPr>
        <w:t xml:space="preserve">Перерыв </w:t>
      </w:r>
      <w:r w:rsidR="00F87237" w:rsidRPr="00F87237">
        <w:rPr>
          <w:rFonts w:ascii="Times New Roman" w:hAnsi="Times New Roman"/>
          <w:b/>
          <w:sz w:val="28"/>
          <w:szCs w:val="28"/>
        </w:rPr>
        <w:t>–</w:t>
      </w:r>
      <w:r w:rsidRPr="00F87237">
        <w:rPr>
          <w:rFonts w:ascii="Times New Roman" w:hAnsi="Times New Roman"/>
          <w:b/>
          <w:sz w:val="28"/>
          <w:szCs w:val="28"/>
        </w:rPr>
        <w:t xml:space="preserve"> 10 мин.</w:t>
      </w:r>
    </w:p>
    <w:p w:rsidR="009F38C8" w:rsidRDefault="009F38C8" w:rsidP="009F38C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717F" w:rsidRDefault="0075717F" w:rsidP="009F38C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7237" w:rsidRPr="008F2E1A" w:rsidRDefault="00867409" w:rsidP="009F38C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8F2E1A">
        <w:rPr>
          <w:rFonts w:ascii="Times New Roman" w:hAnsi="Times New Roman"/>
          <w:b/>
          <w:bCs/>
          <w:sz w:val="32"/>
          <w:szCs w:val="32"/>
        </w:rPr>
        <w:t>Круглы</w:t>
      </w:r>
      <w:r w:rsidR="00A33596">
        <w:rPr>
          <w:rFonts w:ascii="Times New Roman" w:hAnsi="Times New Roman"/>
          <w:b/>
          <w:bCs/>
          <w:sz w:val="32"/>
          <w:szCs w:val="32"/>
        </w:rPr>
        <w:t>е</w:t>
      </w:r>
      <w:r w:rsidRPr="008F2E1A">
        <w:rPr>
          <w:rFonts w:ascii="Times New Roman" w:hAnsi="Times New Roman"/>
          <w:b/>
          <w:bCs/>
          <w:sz w:val="32"/>
          <w:szCs w:val="32"/>
        </w:rPr>
        <w:t xml:space="preserve"> стол</w:t>
      </w:r>
      <w:r w:rsidR="00A33596">
        <w:rPr>
          <w:rFonts w:ascii="Times New Roman" w:hAnsi="Times New Roman"/>
          <w:b/>
          <w:bCs/>
          <w:sz w:val="32"/>
          <w:szCs w:val="32"/>
        </w:rPr>
        <w:t>ы</w:t>
      </w:r>
      <w:r w:rsidRPr="008F2E1A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D43876" w:rsidRPr="008F2E1A" w:rsidRDefault="00641EE2" w:rsidP="009F38C8">
      <w:pPr>
        <w:pStyle w:val="a9"/>
        <w:spacing w:after="0" w:line="240" w:lineRule="auto"/>
        <w:ind w:left="0" w:firstLine="282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Достижения образовательных</w:t>
      </w:r>
      <w:r w:rsidR="00D43876" w:rsidRPr="008F2E1A">
        <w:rPr>
          <w:rFonts w:ascii="Times New Roman" w:hAnsi="Times New Roman"/>
          <w:b/>
          <w:bCs/>
          <w:sz w:val="32"/>
          <w:szCs w:val="32"/>
        </w:rPr>
        <w:t xml:space="preserve"> результатов в процессе обучения: </w:t>
      </w:r>
    </w:p>
    <w:p w:rsidR="00D43876" w:rsidRPr="008F2E1A" w:rsidRDefault="00D43876" w:rsidP="009F38C8">
      <w:pPr>
        <w:pStyle w:val="a9"/>
        <w:spacing w:after="0" w:line="240" w:lineRule="auto"/>
        <w:ind w:left="0" w:firstLine="282"/>
        <w:jc w:val="center"/>
        <w:rPr>
          <w:rFonts w:ascii="Times New Roman" w:hAnsi="Times New Roman"/>
          <w:b/>
          <w:bCs/>
          <w:sz w:val="32"/>
          <w:szCs w:val="32"/>
        </w:rPr>
      </w:pPr>
      <w:r w:rsidRPr="008F2E1A">
        <w:rPr>
          <w:rFonts w:ascii="Times New Roman" w:hAnsi="Times New Roman"/>
          <w:b/>
          <w:bCs/>
          <w:sz w:val="32"/>
          <w:szCs w:val="32"/>
        </w:rPr>
        <w:t>из опыта работы учителей географии, биологии, химии</w:t>
      </w:r>
    </w:p>
    <w:p w:rsidR="00F23338" w:rsidRDefault="00E71B76" w:rsidP="009F38C8">
      <w:pPr>
        <w:pStyle w:val="a9"/>
        <w:spacing w:after="0" w:line="240" w:lineRule="auto"/>
        <w:ind w:left="0" w:firstLine="28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652B70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.</w:t>
      </w:r>
      <w:r w:rsidR="00652B70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0 –</w:t>
      </w:r>
      <w:r w:rsidR="00F838BB">
        <w:rPr>
          <w:rFonts w:ascii="Times New Roman" w:hAnsi="Times New Roman"/>
          <w:bCs/>
          <w:sz w:val="28"/>
          <w:szCs w:val="28"/>
        </w:rPr>
        <w:t xml:space="preserve"> 1</w:t>
      </w:r>
      <w:r w:rsidR="00652B70">
        <w:rPr>
          <w:rFonts w:ascii="Times New Roman" w:hAnsi="Times New Roman"/>
          <w:bCs/>
          <w:sz w:val="28"/>
          <w:szCs w:val="28"/>
        </w:rPr>
        <w:t>6</w:t>
      </w:r>
      <w:r w:rsidR="00F838BB">
        <w:rPr>
          <w:rFonts w:ascii="Times New Roman" w:hAnsi="Times New Roman"/>
          <w:bCs/>
          <w:sz w:val="28"/>
          <w:szCs w:val="28"/>
        </w:rPr>
        <w:t>.</w:t>
      </w:r>
      <w:r w:rsidR="00652B70">
        <w:rPr>
          <w:rFonts w:ascii="Times New Roman" w:hAnsi="Times New Roman"/>
          <w:bCs/>
          <w:sz w:val="28"/>
          <w:szCs w:val="28"/>
        </w:rPr>
        <w:t>3</w:t>
      </w:r>
      <w:r w:rsidR="00867409">
        <w:rPr>
          <w:rFonts w:ascii="Times New Roman" w:hAnsi="Times New Roman"/>
          <w:bCs/>
          <w:sz w:val="28"/>
          <w:szCs w:val="28"/>
        </w:rPr>
        <w:t xml:space="preserve">0 </w:t>
      </w:r>
    </w:p>
    <w:p w:rsidR="00E71B76" w:rsidRDefault="00E71B76" w:rsidP="009F38C8">
      <w:pPr>
        <w:pStyle w:val="a9"/>
        <w:spacing w:after="0" w:line="240" w:lineRule="auto"/>
        <w:ind w:left="0" w:firstLine="282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C1345" w:rsidRDefault="00D43876" w:rsidP="009535BC">
      <w:pPr>
        <w:pStyle w:val="a9"/>
        <w:spacing w:after="0" w:line="240" w:lineRule="auto"/>
        <w:ind w:left="0" w:firstLine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Круглый стол </w:t>
      </w:r>
    </w:p>
    <w:p w:rsidR="00F23338" w:rsidRPr="00E71B76" w:rsidRDefault="00D43876" w:rsidP="006565CB">
      <w:pPr>
        <w:pStyle w:val="a9"/>
        <w:spacing w:after="0" w:line="240" w:lineRule="auto"/>
        <w:ind w:left="0" w:firstLine="28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41EE2">
        <w:rPr>
          <w:rFonts w:ascii="Times New Roman" w:hAnsi="Times New Roman"/>
          <w:b/>
          <w:bCs/>
          <w:sz w:val="28"/>
          <w:szCs w:val="28"/>
        </w:rPr>
        <w:t>Достижения образовательных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535BC">
        <w:rPr>
          <w:rFonts w:ascii="Times New Roman" w:hAnsi="Times New Roman"/>
          <w:b/>
          <w:bCs/>
          <w:sz w:val="28"/>
          <w:szCs w:val="28"/>
        </w:rPr>
        <w:t>результато</w:t>
      </w:r>
      <w:r w:rsidR="00515D9C">
        <w:rPr>
          <w:rFonts w:ascii="Times New Roman" w:hAnsi="Times New Roman"/>
          <w:b/>
          <w:bCs/>
          <w:sz w:val="28"/>
          <w:szCs w:val="28"/>
        </w:rPr>
        <w:t xml:space="preserve">в в процессе обучения </w:t>
      </w:r>
      <w:r w:rsidR="009535BC">
        <w:rPr>
          <w:rFonts w:ascii="Times New Roman" w:hAnsi="Times New Roman"/>
          <w:b/>
          <w:bCs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>иологии</w:t>
      </w:r>
      <w:r w:rsidR="009535BC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(из </w:t>
      </w:r>
      <w:r w:rsidR="00E71B76">
        <w:rPr>
          <w:rFonts w:ascii="Times New Roman" w:hAnsi="Times New Roman"/>
          <w:sz w:val="28"/>
          <w:szCs w:val="28"/>
        </w:rPr>
        <w:t>опыта работы</w:t>
      </w:r>
      <w:r>
        <w:rPr>
          <w:rFonts w:ascii="Times New Roman" w:hAnsi="Times New Roman"/>
          <w:sz w:val="28"/>
          <w:szCs w:val="28"/>
        </w:rPr>
        <w:t xml:space="preserve"> учителей биологии)</w:t>
      </w:r>
      <w:r w:rsidR="009535BC">
        <w:rPr>
          <w:rFonts w:ascii="Times New Roman" w:hAnsi="Times New Roman"/>
          <w:sz w:val="28"/>
          <w:szCs w:val="28"/>
        </w:rPr>
        <w:t xml:space="preserve"> </w:t>
      </w:r>
      <w:r w:rsidR="009C1345">
        <w:rPr>
          <w:rFonts w:ascii="Times New Roman" w:hAnsi="Times New Roman"/>
          <w:sz w:val="28"/>
          <w:szCs w:val="28"/>
        </w:rPr>
        <w:t>(</w:t>
      </w:r>
      <w:proofErr w:type="spellStart"/>
      <w:r w:rsidR="009535BC">
        <w:rPr>
          <w:rFonts w:ascii="Times New Roman" w:hAnsi="Times New Roman"/>
          <w:sz w:val="28"/>
          <w:szCs w:val="28"/>
        </w:rPr>
        <w:t>каб</w:t>
      </w:r>
      <w:proofErr w:type="spellEnd"/>
      <w:r w:rsidR="009535BC">
        <w:rPr>
          <w:rFonts w:ascii="Times New Roman" w:hAnsi="Times New Roman"/>
          <w:sz w:val="28"/>
          <w:szCs w:val="28"/>
        </w:rPr>
        <w:t>. 430</w:t>
      </w:r>
      <w:r w:rsidR="009C1345">
        <w:rPr>
          <w:rFonts w:ascii="Times New Roman" w:hAnsi="Times New Roman"/>
          <w:sz w:val="28"/>
          <w:szCs w:val="28"/>
        </w:rPr>
        <w:t>).</w:t>
      </w:r>
    </w:p>
    <w:p w:rsidR="002929B5" w:rsidRPr="00052BCF" w:rsidRDefault="00867409" w:rsidP="009535BC">
      <w:pPr>
        <w:jc w:val="right"/>
        <w:rPr>
          <w:b/>
          <w:sz w:val="28"/>
          <w:szCs w:val="28"/>
        </w:rPr>
      </w:pPr>
      <w:r w:rsidRPr="00052BCF">
        <w:rPr>
          <w:b/>
          <w:bCs/>
          <w:sz w:val="28"/>
          <w:szCs w:val="28"/>
        </w:rPr>
        <w:t>Руководители:</w:t>
      </w:r>
    </w:p>
    <w:p w:rsidR="002929B5" w:rsidRDefault="002929B5" w:rsidP="002929B5">
      <w:pPr>
        <w:pStyle w:val="a9"/>
        <w:spacing w:after="0" w:line="240" w:lineRule="auto"/>
        <w:ind w:left="0"/>
        <w:jc w:val="right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Канина Лариса Георгиевна,</w:t>
      </w:r>
    </w:p>
    <w:p w:rsidR="002929B5" w:rsidRDefault="002929B5" w:rsidP="002929B5">
      <w:pPr>
        <w:pStyle w:val="a9"/>
        <w:spacing w:after="0" w:line="240" w:lineRule="auto"/>
        <w:ind w:left="0"/>
        <w:jc w:val="righ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ст. преподаватель кафедры биологии </w:t>
      </w:r>
    </w:p>
    <w:p w:rsidR="002929B5" w:rsidRDefault="002929B5" w:rsidP="002929B5">
      <w:pPr>
        <w:pStyle w:val="a9"/>
        <w:spacing w:after="0" w:line="240" w:lineRule="auto"/>
        <w:ind w:left="0"/>
        <w:jc w:val="righ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Института естественных наук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ВятГГУ</w:t>
      </w:r>
      <w:proofErr w:type="spellEnd"/>
    </w:p>
    <w:p w:rsidR="002929B5" w:rsidRDefault="002929B5" w:rsidP="002929B5">
      <w:pPr>
        <w:pStyle w:val="a9"/>
        <w:spacing w:after="0" w:line="240" w:lineRule="auto"/>
        <w:ind w:left="0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9535BC" w:rsidRDefault="009535BC" w:rsidP="009535BC">
      <w:pPr>
        <w:jc w:val="right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Липатникова</w:t>
      </w:r>
      <w:proofErr w:type="spellEnd"/>
      <w:r>
        <w:rPr>
          <w:b/>
          <w:i/>
          <w:sz w:val="28"/>
          <w:szCs w:val="28"/>
        </w:rPr>
        <w:t xml:space="preserve"> Валентина Александровна, </w:t>
      </w:r>
    </w:p>
    <w:p w:rsidR="009535BC" w:rsidRDefault="009535BC" w:rsidP="009535BC">
      <w:pPr>
        <w:jc w:val="right"/>
        <w:rPr>
          <w:i/>
          <w:sz w:val="28"/>
          <w:szCs w:val="28"/>
        </w:rPr>
      </w:pPr>
      <w:r w:rsidRPr="00F17E3B">
        <w:rPr>
          <w:i/>
          <w:sz w:val="28"/>
          <w:szCs w:val="28"/>
        </w:rPr>
        <w:t>уч</w:t>
      </w:r>
      <w:r>
        <w:rPr>
          <w:i/>
          <w:sz w:val="28"/>
          <w:szCs w:val="28"/>
        </w:rPr>
        <w:t xml:space="preserve">итель биологии </w:t>
      </w:r>
      <w:r w:rsidRPr="00F17E3B">
        <w:rPr>
          <w:i/>
          <w:sz w:val="28"/>
          <w:szCs w:val="28"/>
        </w:rPr>
        <w:t>МОАУ Лицей №21 г. Кирова,</w:t>
      </w:r>
    </w:p>
    <w:p w:rsidR="009535BC" w:rsidRDefault="009535BC" w:rsidP="002929B5">
      <w:pPr>
        <w:jc w:val="right"/>
        <w:rPr>
          <w:rFonts w:eastAsia="Times New Roman" w:cs="Times New Roman"/>
          <w:sz w:val="28"/>
          <w:szCs w:val="28"/>
        </w:rPr>
      </w:pPr>
      <w:r w:rsidRPr="00F17E3B">
        <w:rPr>
          <w:rFonts w:cs="Times New Roman"/>
          <w:i/>
          <w:sz w:val="28"/>
          <w:szCs w:val="28"/>
        </w:rPr>
        <w:t xml:space="preserve"> </w:t>
      </w:r>
      <w:r w:rsidR="001343E3">
        <w:rPr>
          <w:rFonts w:cs="Times New Roman"/>
          <w:i/>
          <w:sz w:val="28"/>
          <w:szCs w:val="28"/>
        </w:rPr>
        <w:t>З</w:t>
      </w:r>
      <w:r>
        <w:rPr>
          <w:rFonts w:cs="Times New Roman"/>
          <w:i/>
          <w:sz w:val="28"/>
          <w:szCs w:val="28"/>
        </w:rPr>
        <w:t>аслуженный учитель РФ</w:t>
      </w:r>
    </w:p>
    <w:p w:rsidR="00652B70" w:rsidRDefault="00652B70" w:rsidP="00C10DA5">
      <w:pPr>
        <w:jc w:val="both"/>
        <w:rPr>
          <w:b/>
          <w:sz w:val="28"/>
          <w:szCs w:val="28"/>
        </w:rPr>
      </w:pPr>
    </w:p>
    <w:p w:rsidR="006565CB" w:rsidRDefault="006565CB" w:rsidP="00C10D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0DA5" w:rsidRPr="00C10DA5" w:rsidRDefault="00C10DA5" w:rsidP="00C10DA5">
      <w:pPr>
        <w:jc w:val="both"/>
        <w:rPr>
          <w:b/>
          <w:sz w:val="28"/>
          <w:szCs w:val="28"/>
        </w:rPr>
      </w:pPr>
      <w:r w:rsidRPr="00C10DA5">
        <w:rPr>
          <w:b/>
          <w:sz w:val="28"/>
          <w:szCs w:val="28"/>
        </w:rPr>
        <w:lastRenderedPageBreak/>
        <w:t>Участники круглого стола:</w:t>
      </w:r>
    </w:p>
    <w:p w:rsidR="00CC443E" w:rsidRPr="002A3177" w:rsidRDefault="002929B5" w:rsidP="00C10DA5">
      <w:pPr>
        <w:jc w:val="both"/>
        <w:rPr>
          <w:b/>
          <w:bCs/>
          <w:sz w:val="28"/>
          <w:szCs w:val="28"/>
        </w:rPr>
      </w:pPr>
      <w:proofErr w:type="spellStart"/>
      <w:proofErr w:type="gramStart"/>
      <w:r w:rsidRPr="00C10DA5">
        <w:rPr>
          <w:b/>
          <w:i/>
          <w:sz w:val="28"/>
          <w:szCs w:val="28"/>
        </w:rPr>
        <w:t>Метелева</w:t>
      </w:r>
      <w:proofErr w:type="spellEnd"/>
      <w:r w:rsidRPr="00C10DA5">
        <w:rPr>
          <w:b/>
          <w:i/>
          <w:sz w:val="28"/>
          <w:szCs w:val="28"/>
        </w:rPr>
        <w:t xml:space="preserve"> Александра Владимировна</w:t>
      </w:r>
      <w:r w:rsidRPr="00C10DA5">
        <w:rPr>
          <w:b/>
          <w:sz w:val="28"/>
          <w:szCs w:val="28"/>
        </w:rPr>
        <w:t xml:space="preserve">, </w:t>
      </w:r>
      <w:r w:rsidR="00641EE2">
        <w:rPr>
          <w:rFonts w:cs="Times New Roman"/>
          <w:sz w:val="28"/>
          <w:szCs w:val="28"/>
        </w:rPr>
        <w:t>учитель биологии МБ</w:t>
      </w:r>
      <w:r w:rsidR="006565CB">
        <w:rPr>
          <w:rFonts w:cs="Times New Roman"/>
          <w:sz w:val="28"/>
          <w:szCs w:val="28"/>
        </w:rPr>
        <w:t>ОУ СОШ №</w:t>
      </w:r>
      <w:r w:rsidR="00C21C76">
        <w:rPr>
          <w:rFonts w:cs="Times New Roman"/>
          <w:sz w:val="28"/>
          <w:szCs w:val="28"/>
        </w:rPr>
        <w:t> </w:t>
      </w:r>
      <w:r w:rsidR="006565CB">
        <w:rPr>
          <w:rFonts w:cs="Times New Roman"/>
          <w:sz w:val="28"/>
          <w:szCs w:val="28"/>
        </w:rPr>
        <w:t>56 г. </w:t>
      </w:r>
      <w:r w:rsidRPr="00C10DA5">
        <w:rPr>
          <w:rFonts w:cs="Times New Roman"/>
          <w:sz w:val="28"/>
          <w:szCs w:val="28"/>
        </w:rPr>
        <w:t>Кирова</w:t>
      </w:r>
      <w:r w:rsidR="00C10DA5">
        <w:rPr>
          <w:rFonts w:cs="Times New Roman"/>
          <w:sz w:val="28"/>
          <w:szCs w:val="28"/>
        </w:rPr>
        <w:t xml:space="preserve">, </w:t>
      </w:r>
      <w:proofErr w:type="spellStart"/>
      <w:r w:rsidRPr="00C10DA5">
        <w:rPr>
          <w:b/>
          <w:i/>
          <w:sz w:val="28"/>
          <w:szCs w:val="28"/>
        </w:rPr>
        <w:t>Поздина</w:t>
      </w:r>
      <w:proofErr w:type="spellEnd"/>
      <w:r w:rsidRPr="00C10DA5">
        <w:rPr>
          <w:b/>
          <w:i/>
          <w:sz w:val="28"/>
          <w:szCs w:val="28"/>
        </w:rPr>
        <w:t xml:space="preserve"> Ольга Викторовна</w:t>
      </w:r>
      <w:r w:rsidRPr="00C10DA5">
        <w:rPr>
          <w:b/>
          <w:sz w:val="28"/>
          <w:szCs w:val="28"/>
        </w:rPr>
        <w:t xml:space="preserve">, </w:t>
      </w:r>
      <w:r w:rsidRPr="00C10DA5">
        <w:rPr>
          <w:sz w:val="28"/>
          <w:szCs w:val="28"/>
        </w:rPr>
        <w:t xml:space="preserve">учитель биологии </w:t>
      </w:r>
      <w:r w:rsidR="006565CB">
        <w:rPr>
          <w:sz w:val="28"/>
          <w:szCs w:val="28"/>
        </w:rPr>
        <w:t>МКОУ СОШ п. </w:t>
      </w:r>
      <w:r w:rsidR="004615A1">
        <w:rPr>
          <w:sz w:val="28"/>
          <w:szCs w:val="28"/>
        </w:rPr>
        <w:t xml:space="preserve">Юбилейный </w:t>
      </w:r>
      <w:proofErr w:type="spellStart"/>
      <w:r w:rsidR="004615A1">
        <w:rPr>
          <w:sz w:val="28"/>
          <w:szCs w:val="28"/>
        </w:rPr>
        <w:t>Котельнич</w:t>
      </w:r>
      <w:r w:rsidRPr="00C10DA5">
        <w:rPr>
          <w:sz w:val="28"/>
          <w:szCs w:val="28"/>
        </w:rPr>
        <w:t>ского</w:t>
      </w:r>
      <w:proofErr w:type="spellEnd"/>
      <w:r w:rsidRPr="00C10DA5">
        <w:rPr>
          <w:sz w:val="28"/>
          <w:szCs w:val="28"/>
        </w:rPr>
        <w:t xml:space="preserve"> района</w:t>
      </w:r>
      <w:r w:rsidR="00C21C76">
        <w:rPr>
          <w:sz w:val="28"/>
          <w:szCs w:val="28"/>
        </w:rPr>
        <w:t xml:space="preserve"> Кировской области</w:t>
      </w:r>
      <w:r w:rsidR="00C10DA5">
        <w:rPr>
          <w:sz w:val="28"/>
          <w:szCs w:val="28"/>
        </w:rPr>
        <w:t>,</w:t>
      </w:r>
      <w:r w:rsidR="00CC443E" w:rsidRPr="00C10DA5">
        <w:rPr>
          <w:sz w:val="28"/>
          <w:szCs w:val="28"/>
        </w:rPr>
        <w:t xml:space="preserve"> </w:t>
      </w:r>
      <w:r w:rsidR="00CC443E" w:rsidRPr="00B40BA3">
        <w:rPr>
          <w:b/>
          <w:i/>
          <w:sz w:val="28"/>
          <w:szCs w:val="28"/>
        </w:rPr>
        <w:t>Мохова Елена Викторовна</w:t>
      </w:r>
      <w:r w:rsidR="00CC443E" w:rsidRPr="006565CB">
        <w:rPr>
          <w:b/>
          <w:sz w:val="28"/>
          <w:szCs w:val="28"/>
        </w:rPr>
        <w:t>,</w:t>
      </w:r>
      <w:r w:rsidR="00CC443E" w:rsidRPr="00C10DA5">
        <w:rPr>
          <w:sz w:val="28"/>
          <w:szCs w:val="28"/>
        </w:rPr>
        <w:t xml:space="preserve"> </w:t>
      </w:r>
      <w:r w:rsidR="00CC443E" w:rsidRPr="00C10DA5">
        <w:rPr>
          <w:rFonts w:cs="Times New Roman"/>
          <w:sz w:val="28"/>
          <w:szCs w:val="28"/>
        </w:rPr>
        <w:t>учитель биологии</w:t>
      </w:r>
      <w:r w:rsidR="003F60AF">
        <w:rPr>
          <w:rFonts w:cs="Times New Roman"/>
          <w:sz w:val="28"/>
          <w:szCs w:val="28"/>
        </w:rPr>
        <w:t xml:space="preserve"> КОГОАУ</w:t>
      </w:r>
      <w:r w:rsidR="00CC443E" w:rsidRPr="00C10DA5">
        <w:rPr>
          <w:rFonts w:cs="Times New Roman"/>
          <w:sz w:val="28"/>
          <w:szCs w:val="28"/>
        </w:rPr>
        <w:t xml:space="preserve"> </w:t>
      </w:r>
      <w:r w:rsidR="003F60AF">
        <w:rPr>
          <w:rFonts w:cs="Times New Roman"/>
          <w:sz w:val="28"/>
          <w:szCs w:val="28"/>
        </w:rPr>
        <w:t>«</w:t>
      </w:r>
      <w:r w:rsidR="00CC443E" w:rsidRPr="00C10DA5">
        <w:rPr>
          <w:rFonts w:cs="Times New Roman"/>
          <w:sz w:val="28"/>
          <w:szCs w:val="28"/>
        </w:rPr>
        <w:t>Вятский технический лицей</w:t>
      </w:r>
      <w:r w:rsidR="003F60AF">
        <w:rPr>
          <w:rFonts w:cs="Times New Roman"/>
          <w:sz w:val="28"/>
          <w:szCs w:val="28"/>
        </w:rPr>
        <w:t>»</w:t>
      </w:r>
      <w:r w:rsidR="00C21C76">
        <w:rPr>
          <w:rFonts w:cs="Times New Roman"/>
          <w:sz w:val="28"/>
          <w:szCs w:val="28"/>
        </w:rPr>
        <w:t xml:space="preserve"> г. </w:t>
      </w:r>
      <w:r w:rsidR="00CC443E" w:rsidRPr="00C10DA5">
        <w:rPr>
          <w:rFonts w:cs="Times New Roman"/>
          <w:sz w:val="28"/>
          <w:szCs w:val="28"/>
        </w:rPr>
        <w:t>Кирова</w:t>
      </w:r>
      <w:r w:rsidR="00C10DA5">
        <w:rPr>
          <w:rFonts w:cs="Times New Roman"/>
          <w:sz w:val="28"/>
          <w:szCs w:val="28"/>
        </w:rPr>
        <w:t xml:space="preserve">, </w:t>
      </w:r>
      <w:r w:rsidR="004615A1">
        <w:rPr>
          <w:b/>
          <w:i/>
          <w:sz w:val="28"/>
          <w:szCs w:val="28"/>
        </w:rPr>
        <w:t xml:space="preserve">Зайцева Жанна Викторовна, </w:t>
      </w:r>
      <w:r w:rsidR="00C21C76">
        <w:rPr>
          <w:sz w:val="28"/>
          <w:szCs w:val="28"/>
        </w:rPr>
        <w:t>директор школы МБОУ СОШ № 3 г. </w:t>
      </w:r>
      <w:r w:rsidR="004615A1">
        <w:rPr>
          <w:sz w:val="28"/>
          <w:szCs w:val="28"/>
        </w:rPr>
        <w:t>Котельнич</w:t>
      </w:r>
      <w:r w:rsidR="00C21C76">
        <w:rPr>
          <w:sz w:val="28"/>
          <w:szCs w:val="28"/>
        </w:rPr>
        <w:t>а Кировской области</w:t>
      </w:r>
      <w:r w:rsidR="004615A1">
        <w:rPr>
          <w:sz w:val="28"/>
          <w:szCs w:val="28"/>
        </w:rPr>
        <w:t xml:space="preserve">, </w:t>
      </w:r>
      <w:r w:rsidR="004615A1">
        <w:rPr>
          <w:b/>
          <w:i/>
          <w:sz w:val="28"/>
          <w:szCs w:val="28"/>
        </w:rPr>
        <w:t>Ляпунов Андрей Николаевич,</w:t>
      </w:r>
      <w:r w:rsidR="00515D9C">
        <w:rPr>
          <w:b/>
          <w:i/>
          <w:sz w:val="28"/>
          <w:szCs w:val="28"/>
        </w:rPr>
        <w:t xml:space="preserve"> </w:t>
      </w:r>
      <w:r w:rsidR="00C21C76">
        <w:rPr>
          <w:sz w:val="28"/>
          <w:szCs w:val="28"/>
        </w:rPr>
        <w:t>к.б.</w:t>
      </w:r>
      <w:r w:rsidR="00990644">
        <w:rPr>
          <w:sz w:val="28"/>
          <w:szCs w:val="28"/>
        </w:rPr>
        <w:t>н.,</w:t>
      </w:r>
      <w:r w:rsidR="00990644" w:rsidRPr="00515D9C">
        <w:rPr>
          <w:sz w:val="28"/>
          <w:szCs w:val="28"/>
        </w:rPr>
        <w:t xml:space="preserve"> </w:t>
      </w:r>
      <w:r w:rsidR="00515D9C" w:rsidRPr="00515D9C">
        <w:rPr>
          <w:sz w:val="28"/>
          <w:szCs w:val="28"/>
        </w:rPr>
        <w:t>учитель биологии</w:t>
      </w:r>
      <w:r w:rsidR="00515D9C">
        <w:rPr>
          <w:sz w:val="28"/>
          <w:szCs w:val="28"/>
        </w:rPr>
        <w:t xml:space="preserve"> </w:t>
      </w:r>
      <w:r w:rsidR="00515D9C" w:rsidRPr="00515D9C">
        <w:rPr>
          <w:sz w:val="28"/>
          <w:szCs w:val="28"/>
        </w:rPr>
        <w:t>КОГОБУ СОШ «Центр дистанционного образования детей</w:t>
      </w:r>
      <w:proofErr w:type="gramEnd"/>
      <w:r w:rsidR="00515D9C" w:rsidRPr="00515D9C">
        <w:rPr>
          <w:sz w:val="28"/>
          <w:szCs w:val="28"/>
        </w:rPr>
        <w:t>»</w:t>
      </w:r>
      <w:r w:rsidR="00C21C76">
        <w:rPr>
          <w:sz w:val="28"/>
          <w:szCs w:val="28"/>
        </w:rPr>
        <w:t xml:space="preserve"> г. </w:t>
      </w:r>
      <w:r w:rsidR="00515D9C" w:rsidRPr="00990644">
        <w:rPr>
          <w:sz w:val="28"/>
          <w:szCs w:val="28"/>
        </w:rPr>
        <w:t>Кирова,</w:t>
      </w:r>
      <w:r w:rsidR="004615A1" w:rsidRPr="00990644">
        <w:rPr>
          <w:b/>
          <w:i/>
          <w:sz w:val="28"/>
          <w:szCs w:val="28"/>
        </w:rPr>
        <w:t xml:space="preserve"> </w:t>
      </w:r>
      <w:r w:rsidR="00990644">
        <w:rPr>
          <w:b/>
          <w:i/>
          <w:sz w:val="28"/>
          <w:szCs w:val="28"/>
        </w:rPr>
        <w:t xml:space="preserve">Демшина Наталья Владимировна, </w:t>
      </w:r>
      <w:r w:rsidR="004615A1" w:rsidRPr="00990644">
        <w:rPr>
          <w:sz w:val="28"/>
          <w:szCs w:val="28"/>
        </w:rPr>
        <w:t>педагог дополнительного образования</w:t>
      </w:r>
      <w:r w:rsidR="00515D9C" w:rsidRPr="00990644">
        <w:rPr>
          <w:sz w:val="28"/>
          <w:szCs w:val="28"/>
        </w:rPr>
        <w:t xml:space="preserve"> </w:t>
      </w:r>
      <w:r w:rsidR="00990644">
        <w:rPr>
          <w:rFonts w:cs="Times New Roman"/>
          <w:sz w:val="28"/>
          <w:szCs w:val="28"/>
        </w:rPr>
        <w:t xml:space="preserve">КОГОБУ </w:t>
      </w:r>
      <w:proofErr w:type="gramStart"/>
      <w:r w:rsidR="00990644">
        <w:rPr>
          <w:rFonts w:cs="Times New Roman"/>
          <w:sz w:val="28"/>
          <w:szCs w:val="28"/>
        </w:rPr>
        <w:t>ДО</w:t>
      </w:r>
      <w:proofErr w:type="gramEnd"/>
      <w:r w:rsidR="00990644">
        <w:rPr>
          <w:rFonts w:cs="Times New Roman"/>
          <w:sz w:val="28"/>
          <w:szCs w:val="28"/>
        </w:rPr>
        <w:t xml:space="preserve"> «</w:t>
      </w:r>
      <w:proofErr w:type="gramStart"/>
      <w:r w:rsidR="00990644">
        <w:rPr>
          <w:rFonts w:cs="Times New Roman"/>
          <w:sz w:val="28"/>
          <w:szCs w:val="28"/>
        </w:rPr>
        <w:t>Дворец</w:t>
      </w:r>
      <w:proofErr w:type="gramEnd"/>
      <w:r w:rsidR="00990644">
        <w:rPr>
          <w:rFonts w:cs="Times New Roman"/>
          <w:sz w:val="28"/>
          <w:szCs w:val="28"/>
        </w:rPr>
        <w:t xml:space="preserve"> творчества Мемориал».</w:t>
      </w:r>
    </w:p>
    <w:p w:rsidR="00515D9C" w:rsidRPr="00A960C0" w:rsidRDefault="00515D9C" w:rsidP="00515D9C">
      <w:pPr>
        <w:ind w:firstLine="708"/>
        <w:jc w:val="both"/>
        <w:textAlignment w:val="baseline"/>
        <w:rPr>
          <w:rFonts w:eastAsia="Times New Roman" w:cs="Calibri"/>
          <w:sz w:val="28"/>
          <w:szCs w:val="28"/>
        </w:rPr>
      </w:pPr>
    </w:p>
    <w:p w:rsidR="009C1345" w:rsidRDefault="00017634" w:rsidP="002A3177">
      <w:pPr>
        <w:pStyle w:val="a9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2A3177">
        <w:rPr>
          <w:rFonts w:ascii="Times New Roman" w:hAnsi="Times New Roman"/>
          <w:bCs/>
          <w:sz w:val="28"/>
          <w:szCs w:val="28"/>
        </w:rPr>
        <w:t>Круглый стол</w:t>
      </w:r>
    </w:p>
    <w:p w:rsidR="009C1345" w:rsidRDefault="002A3177" w:rsidP="002A3177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017634">
        <w:rPr>
          <w:rFonts w:ascii="Times New Roman" w:hAnsi="Times New Roman"/>
          <w:b/>
          <w:bCs/>
          <w:sz w:val="28"/>
          <w:szCs w:val="28"/>
        </w:rPr>
        <w:t xml:space="preserve">Достижения </w:t>
      </w:r>
      <w:r w:rsidR="00857E71">
        <w:rPr>
          <w:rFonts w:ascii="Times New Roman" w:hAnsi="Times New Roman"/>
          <w:b/>
          <w:bCs/>
          <w:sz w:val="28"/>
          <w:szCs w:val="28"/>
        </w:rPr>
        <w:t xml:space="preserve">образовательных </w:t>
      </w:r>
      <w:r w:rsidR="00017634">
        <w:rPr>
          <w:rFonts w:ascii="Times New Roman" w:hAnsi="Times New Roman"/>
          <w:b/>
          <w:bCs/>
          <w:sz w:val="28"/>
          <w:szCs w:val="28"/>
        </w:rPr>
        <w:t>результато</w:t>
      </w:r>
      <w:r w:rsidR="002929B5">
        <w:rPr>
          <w:rFonts w:ascii="Times New Roman" w:hAnsi="Times New Roman"/>
          <w:b/>
          <w:bCs/>
          <w:sz w:val="28"/>
          <w:szCs w:val="28"/>
        </w:rPr>
        <w:t>в в процессе обучения</w:t>
      </w:r>
      <w:r w:rsidR="00017634">
        <w:rPr>
          <w:rFonts w:ascii="Times New Roman" w:hAnsi="Times New Roman"/>
          <w:b/>
          <w:bCs/>
          <w:sz w:val="28"/>
          <w:szCs w:val="28"/>
        </w:rPr>
        <w:t xml:space="preserve"> химии»</w:t>
      </w:r>
      <w:r w:rsidR="00017634" w:rsidRPr="00E71B76">
        <w:rPr>
          <w:rFonts w:ascii="Times New Roman" w:hAnsi="Times New Roman"/>
          <w:sz w:val="28"/>
          <w:szCs w:val="28"/>
        </w:rPr>
        <w:t xml:space="preserve"> </w:t>
      </w:r>
    </w:p>
    <w:p w:rsidR="00F23338" w:rsidRDefault="00867409" w:rsidP="002A3177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71B76">
        <w:rPr>
          <w:rFonts w:ascii="Times New Roman" w:hAnsi="Times New Roman"/>
          <w:sz w:val="28"/>
          <w:szCs w:val="28"/>
        </w:rPr>
        <w:t>(из</w:t>
      </w:r>
      <w:r w:rsidR="00E71B76">
        <w:rPr>
          <w:rFonts w:ascii="Times New Roman" w:hAnsi="Times New Roman"/>
          <w:sz w:val="28"/>
          <w:szCs w:val="28"/>
        </w:rPr>
        <w:t xml:space="preserve"> опыта работы учителей химии</w:t>
      </w:r>
      <w:r w:rsidR="00E71B76" w:rsidRPr="009C1345">
        <w:rPr>
          <w:rFonts w:ascii="Times New Roman" w:hAnsi="Times New Roman"/>
          <w:sz w:val="28"/>
          <w:szCs w:val="28"/>
        </w:rPr>
        <w:t>)</w:t>
      </w:r>
      <w:r w:rsidR="00C458E3" w:rsidRPr="009C1345">
        <w:rPr>
          <w:rFonts w:ascii="Times New Roman" w:hAnsi="Times New Roman"/>
          <w:sz w:val="28"/>
          <w:szCs w:val="28"/>
        </w:rPr>
        <w:t xml:space="preserve"> </w:t>
      </w:r>
      <w:r w:rsidR="009C1345" w:rsidRPr="009C1345">
        <w:rPr>
          <w:rFonts w:ascii="Times New Roman" w:hAnsi="Times New Roman"/>
          <w:sz w:val="28"/>
          <w:szCs w:val="28"/>
        </w:rPr>
        <w:t>(</w:t>
      </w:r>
      <w:proofErr w:type="spellStart"/>
      <w:r w:rsidR="00017634">
        <w:rPr>
          <w:rFonts w:ascii="Times New Roman" w:hAnsi="Times New Roman"/>
          <w:sz w:val="28"/>
          <w:szCs w:val="28"/>
        </w:rPr>
        <w:t>каб</w:t>
      </w:r>
      <w:proofErr w:type="spellEnd"/>
      <w:r w:rsidR="00017634">
        <w:rPr>
          <w:rFonts w:ascii="Times New Roman" w:hAnsi="Times New Roman"/>
          <w:sz w:val="28"/>
          <w:szCs w:val="28"/>
        </w:rPr>
        <w:t>. 343</w:t>
      </w:r>
      <w:r w:rsidR="009C1345">
        <w:rPr>
          <w:rFonts w:ascii="Times New Roman" w:hAnsi="Times New Roman"/>
          <w:sz w:val="28"/>
          <w:szCs w:val="28"/>
        </w:rPr>
        <w:t>)</w:t>
      </w:r>
      <w:r w:rsidR="00C458E3" w:rsidRPr="00C458E3">
        <w:rPr>
          <w:rFonts w:ascii="Times New Roman" w:hAnsi="Times New Roman"/>
          <w:sz w:val="28"/>
          <w:szCs w:val="28"/>
        </w:rPr>
        <w:t>.</w:t>
      </w:r>
    </w:p>
    <w:p w:rsidR="002A3177" w:rsidRPr="00052BCF" w:rsidRDefault="00867409" w:rsidP="009F38C8">
      <w:pPr>
        <w:pStyle w:val="a9"/>
        <w:spacing w:after="0" w:line="240" w:lineRule="auto"/>
        <w:ind w:left="0" w:firstLine="282"/>
        <w:jc w:val="right"/>
        <w:rPr>
          <w:rFonts w:ascii="Times New Roman" w:hAnsi="Times New Roman"/>
          <w:b/>
          <w:sz w:val="28"/>
          <w:szCs w:val="28"/>
        </w:rPr>
      </w:pPr>
      <w:r w:rsidRPr="00052BCF">
        <w:rPr>
          <w:rFonts w:ascii="Times New Roman" w:hAnsi="Times New Roman"/>
          <w:b/>
          <w:sz w:val="28"/>
          <w:szCs w:val="28"/>
        </w:rPr>
        <w:t xml:space="preserve">Руководители: </w:t>
      </w:r>
    </w:p>
    <w:p w:rsidR="00E71B76" w:rsidRDefault="00E71B76" w:rsidP="009F38C8">
      <w:pPr>
        <w:pStyle w:val="a9"/>
        <w:spacing w:after="0" w:line="240" w:lineRule="auto"/>
        <w:ind w:left="0" w:firstLine="282"/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Береснева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Елена Владимировна,</w:t>
      </w:r>
    </w:p>
    <w:p w:rsidR="002A3177" w:rsidRDefault="00867409" w:rsidP="009F38C8">
      <w:pPr>
        <w:pStyle w:val="a9"/>
        <w:spacing w:after="0" w:line="240" w:lineRule="auto"/>
        <w:ind w:left="0" w:firstLine="282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профессор кафедры химии Института естественных наук </w:t>
      </w:r>
    </w:p>
    <w:p w:rsidR="00F23338" w:rsidRDefault="00867409" w:rsidP="009F38C8">
      <w:pPr>
        <w:pStyle w:val="a9"/>
        <w:spacing w:after="0" w:line="240" w:lineRule="auto"/>
        <w:ind w:left="0" w:firstLine="282"/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ВятГГУ</w:t>
      </w:r>
      <w:proofErr w:type="spellEnd"/>
      <w:r>
        <w:rPr>
          <w:rFonts w:ascii="Times New Roman" w:hAnsi="Times New Roman"/>
          <w:i/>
          <w:sz w:val="28"/>
          <w:szCs w:val="28"/>
        </w:rPr>
        <w:t>,</w:t>
      </w:r>
      <w:r w:rsidR="008E62C9">
        <w:rPr>
          <w:rFonts w:ascii="Times New Roman" w:hAnsi="Times New Roman"/>
          <w:i/>
          <w:sz w:val="28"/>
          <w:szCs w:val="28"/>
        </w:rPr>
        <w:t xml:space="preserve"> доцент,</w:t>
      </w:r>
      <w:r w:rsidR="00E71B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к.п.н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2A3177" w:rsidRDefault="002A3177" w:rsidP="009F38C8">
      <w:pPr>
        <w:pStyle w:val="a9"/>
        <w:spacing w:after="0" w:line="240" w:lineRule="auto"/>
        <w:ind w:left="0" w:hanging="1416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71B76" w:rsidRDefault="00867409" w:rsidP="009F38C8">
      <w:pPr>
        <w:pStyle w:val="a9"/>
        <w:spacing w:after="0" w:line="240" w:lineRule="auto"/>
        <w:ind w:left="0" w:hanging="1416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Лямин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Алексей Николаевич,</w:t>
      </w:r>
    </w:p>
    <w:p w:rsidR="00017634" w:rsidRDefault="00017634" w:rsidP="00017634">
      <w:pPr>
        <w:pStyle w:val="a9"/>
        <w:spacing w:after="0" w:line="240" w:lineRule="auto"/>
        <w:ind w:left="0" w:hanging="2124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преподаватель химии ЛИО ФГБОУ ВО </w:t>
      </w:r>
      <w:proofErr w:type="spellStart"/>
      <w:r>
        <w:rPr>
          <w:rFonts w:ascii="Times New Roman" w:hAnsi="Times New Roman"/>
          <w:i/>
          <w:sz w:val="28"/>
          <w:szCs w:val="28"/>
        </w:rPr>
        <w:t>ВятГУ</w:t>
      </w:r>
      <w:proofErr w:type="spellEnd"/>
    </w:p>
    <w:p w:rsidR="00F23338" w:rsidRDefault="00867409" w:rsidP="009F38C8">
      <w:pPr>
        <w:pStyle w:val="a9"/>
        <w:spacing w:after="0" w:line="240" w:lineRule="auto"/>
        <w:ind w:left="0" w:hanging="1416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доцент, к.п.н.</w:t>
      </w:r>
    </w:p>
    <w:p w:rsidR="00E71B76" w:rsidRDefault="00E71B76" w:rsidP="009F38C8">
      <w:pPr>
        <w:pStyle w:val="a9"/>
        <w:spacing w:after="0" w:line="240" w:lineRule="auto"/>
        <w:ind w:left="0" w:hanging="1416"/>
        <w:jc w:val="right"/>
        <w:rPr>
          <w:rFonts w:ascii="Times New Roman" w:hAnsi="Times New Roman"/>
          <w:bCs/>
          <w:sz w:val="28"/>
          <w:szCs w:val="28"/>
        </w:rPr>
      </w:pPr>
    </w:p>
    <w:p w:rsidR="002A3177" w:rsidRPr="00C10DA5" w:rsidRDefault="002A3177" w:rsidP="002A3177">
      <w:pPr>
        <w:jc w:val="both"/>
        <w:rPr>
          <w:b/>
          <w:sz w:val="28"/>
          <w:szCs w:val="28"/>
        </w:rPr>
      </w:pPr>
      <w:r w:rsidRPr="00C10DA5">
        <w:rPr>
          <w:b/>
          <w:sz w:val="28"/>
          <w:szCs w:val="28"/>
        </w:rPr>
        <w:t>Участники круглого стола:</w:t>
      </w:r>
    </w:p>
    <w:p w:rsidR="00017634" w:rsidRPr="00857E71" w:rsidRDefault="00017634" w:rsidP="002A317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Шульгина Лариса Ивановна, </w:t>
      </w:r>
      <w:r w:rsidR="002A3177" w:rsidRPr="002A3177">
        <w:rPr>
          <w:rFonts w:ascii="Times New Roman" w:hAnsi="Times New Roman"/>
          <w:sz w:val="28"/>
          <w:szCs w:val="28"/>
        </w:rPr>
        <w:t>учитель химии</w:t>
      </w:r>
      <w:r w:rsidR="00132203" w:rsidRPr="002A3177">
        <w:rPr>
          <w:rFonts w:ascii="Times New Roman" w:hAnsi="Times New Roman"/>
          <w:sz w:val="28"/>
          <w:szCs w:val="28"/>
        </w:rPr>
        <w:t>, директор</w:t>
      </w:r>
      <w:r w:rsidR="002929B5" w:rsidRPr="002A3177">
        <w:rPr>
          <w:rFonts w:ascii="Times New Roman" w:hAnsi="Times New Roman"/>
          <w:sz w:val="28"/>
          <w:szCs w:val="28"/>
        </w:rPr>
        <w:t xml:space="preserve"> </w:t>
      </w:r>
      <w:r w:rsidR="00132203" w:rsidRPr="002A3177">
        <w:rPr>
          <w:rFonts w:ascii="Times New Roman" w:hAnsi="Times New Roman"/>
          <w:sz w:val="28"/>
          <w:szCs w:val="28"/>
        </w:rPr>
        <w:t>МОАУ СОШ с УИОП №</w:t>
      </w:r>
      <w:r w:rsidR="006565CB">
        <w:rPr>
          <w:rFonts w:ascii="Times New Roman" w:hAnsi="Times New Roman"/>
          <w:sz w:val="28"/>
          <w:szCs w:val="28"/>
        </w:rPr>
        <w:t> </w:t>
      </w:r>
      <w:r w:rsidR="00132203" w:rsidRPr="002A3177">
        <w:rPr>
          <w:rFonts w:ascii="Times New Roman" w:hAnsi="Times New Roman"/>
          <w:sz w:val="28"/>
          <w:szCs w:val="28"/>
        </w:rPr>
        <w:t>37 г. Кирова</w:t>
      </w:r>
      <w:r w:rsidR="002A31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C443E" w:rsidRPr="00CC443E">
        <w:rPr>
          <w:rFonts w:ascii="Times New Roman" w:hAnsi="Times New Roman"/>
          <w:b/>
          <w:i/>
          <w:sz w:val="28"/>
          <w:szCs w:val="28"/>
        </w:rPr>
        <w:t>Алалыкина</w:t>
      </w:r>
      <w:proofErr w:type="spellEnd"/>
      <w:r w:rsidR="00CC443E" w:rsidRPr="00CC443E">
        <w:rPr>
          <w:rFonts w:ascii="Times New Roman" w:hAnsi="Times New Roman"/>
          <w:b/>
          <w:i/>
          <w:sz w:val="28"/>
          <w:szCs w:val="28"/>
        </w:rPr>
        <w:t xml:space="preserve"> Ирина Михайловна, </w:t>
      </w:r>
      <w:r w:rsidR="00CC443E" w:rsidRPr="002A3177">
        <w:rPr>
          <w:rFonts w:ascii="Times New Roman" w:hAnsi="Times New Roman"/>
          <w:sz w:val="28"/>
          <w:szCs w:val="28"/>
        </w:rPr>
        <w:t>учитель химии МОАУ Лицей №</w:t>
      </w:r>
      <w:r w:rsidR="00857E71">
        <w:rPr>
          <w:rFonts w:ascii="Times New Roman" w:hAnsi="Times New Roman"/>
          <w:sz w:val="28"/>
          <w:szCs w:val="28"/>
        </w:rPr>
        <w:t xml:space="preserve"> </w:t>
      </w:r>
      <w:r w:rsidR="00CC443E" w:rsidRPr="002A3177">
        <w:rPr>
          <w:rFonts w:ascii="Times New Roman" w:hAnsi="Times New Roman"/>
          <w:sz w:val="28"/>
          <w:szCs w:val="28"/>
        </w:rPr>
        <w:t>21 г. Кирова</w:t>
      </w:r>
      <w:r w:rsidR="009C1345" w:rsidRPr="006565CB">
        <w:rPr>
          <w:rFonts w:ascii="Times New Roman" w:hAnsi="Times New Roman"/>
          <w:bCs/>
          <w:sz w:val="28"/>
          <w:szCs w:val="28"/>
        </w:rPr>
        <w:t>,</w:t>
      </w:r>
      <w:r w:rsidR="009C1345">
        <w:rPr>
          <w:bCs/>
          <w:sz w:val="28"/>
          <w:szCs w:val="28"/>
        </w:rPr>
        <w:t xml:space="preserve"> </w:t>
      </w:r>
      <w:r w:rsidR="0088562E">
        <w:rPr>
          <w:rFonts w:ascii="Times New Roman" w:hAnsi="Times New Roman"/>
          <w:b/>
          <w:bCs/>
          <w:i/>
          <w:sz w:val="28"/>
          <w:szCs w:val="28"/>
        </w:rPr>
        <w:t xml:space="preserve">Навалихина Ольга Викторовна, </w:t>
      </w:r>
      <w:r w:rsidR="0088562E">
        <w:rPr>
          <w:rFonts w:ascii="Times New Roman" w:hAnsi="Times New Roman"/>
          <w:bCs/>
          <w:sz w:val="28"/>
          <w:szCs w:val="28"/>
        </w:rPr>
        <w:t xml:space="preserve">учитель химии КОГОАУ «Лицей естественных наук», </w:t>
      </w:r>
      <w:r w:rsidR="00707BFA">
        <w:rPr>
          <w:rFonts w:ascii="Times New Roman" w:hAnsi="Times New Roman"/>
          <w:b/>
          <w:bCs/>
          <w:i/>
          <w:sz w:val="28"/>
          <w:szCs w:val="28"/>
        </w:rPr>
        <w:t>Бакулева Марина Александровна,</w:t>
      </w:r>
      <w:r w:rsidR="008D04E5">
        <w:rPr>
          <w:rFonts w:ascii="Times New Roman" w:hAnsi="Times New Roman"/>
          <w:bCs/>
          <w:sz w:val="28"/>
          <w:szCs w:val="28"/>
        </w:rPr>
        <w:t xml:space="preserve"> методист по химии</w:t>
      </w:r>
      <w:r w:rsidR="00857E71" w:rsidRPr="00857E71">
        <w:rPr>
          <w:sz w:val="28"/>
          <w:szCs w:val="24"/>
        </w:rPr>
        <w:t xml:space="preserve"> </w:t>
      </w:r>
      <w:r w:rsidR="00857E71" w:rsidRPr="00857E71">
        <w:rPr>
          <w:rFonts w:ascii="Times New Roman" w:hAnsi="Times New Roman"/>
          <w:sz w:val="28"/>
          <w:szCs w:val="24"/>
        </w:rPr>
        <w:t>КОГАОУ ДО «Центр дополнительного образования одаренных школьников»</w:t>
      </w:r>
      <w:r w:rsidR="00857E71">
        <w:rPr>
          <w:rFonts w:ascii="Times New Roman" w:hAnsi="Times New Roman"/>
          <w:sz w:val="28"/>
          <w:szCs w:val="24"/>
        </w:rPr>
        <w:t>,</w:t>
      </w:r>
      <w:r w:rsidR="00857E71" w:rsidRPr="00857E71">
        <w:rPr>
          <w:sz w:val="28"/>
          <w:szCs w:val="24"/>
        </w:rPr>
        <w:t xml:space="preserve"> </w:t>
      </w:r>
      <w:proofErr w:type="spellStart"/>
      <w:r w:rsidR="00857E71" w:rsidRPr="00652B70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Корепанова</w:t>
      </w:r>
      <w:proofErr w:type="spellEnd"/>
      <w:r w:rsidR="00857E71" w:rsidRPr="00652B70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Эльвира Вячеславовна</w:t>
      </w:r>
      <w:r w:rsidR="00857E71" w:rsidRPr="00857E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учитель химии и биологии</w:t>
      </w:r>
      <w:r w:rsidR="00857E71" w:rsidRPr="00857E71">
        <w:rPr>
          <w:rFonts w:ascii="Times New Roman" w:hAnsi="Times New Roman"/>
          <w:color w:val="000000"/>
          <w:sz w:val="28"/>
          <w:szCs w:val="28"/>
        </w:rPr>
        <w:br/>
      </w:r>
      <w:r w:rsidR="00857E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МКОУ СОШ </w:t>
      </w:r>
      <w:proofErr w:type="spellStart"/>
      <w:r w:rsidR="00857E71" w:rsidRPr="00857E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пгт</w:t>
      </w:r>
      <w:proofErr w:type="spellEnd"/>
      <w:r w:rsidR="00857E71" w:rsidRPr="00857E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57E71" w:rsidRPr="00857E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Фаленки</w:t>
      </w:r>
      <w:proofErr w:type="spellEnd"/>
      <w:r w:rsidR="00857E71" w:rsidRPr="00857E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57E71" w:rsidRPr="00857E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Фаленского</w:t>
      </w:r>
      <w:proofErr w:type="spellEnd"/>
      <w:r w:rsidR="00857E71" w:rsidRPr="00857E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 Кировской области</w:t>
      </w:r>
      <w:proofErr w:type="gramEnd"/>
      <w:r w:rsidR="00595A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95AE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Огородова</w:t>
      </w:r>
      <w:proofErr w:type="spellEnd"/>
      <w:r w:rsidR="00595AE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Светлана Ивановна, </w:t>
      </w:r>
      <w:r w:rsidR="00595A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учитель химии </w:t>
      </w:r>
      <w:r w:rsidR="00595AE8" w:rsidRPr="00595AE8">
        <w:rPr>
          <w:rFonts w:ascii="Times New Roman" w:hAnsi="Times New Roman"/>
          <w:sz w:val="28"/>
          <w:szCs w:val="28"/>
        </w:rPr>
        <w:t>КОГОБУ «</w:t>
      </w:r>
      <w:proofErr w:type="spellStart"/>
      <w:r w:rsidR="00595AE8" w:rsidRPr="00595AE8">
        <w:rPr>
          <w:rFonts w:ascii="Times New Roman" w:hAnsi="Times New Roman"/>
          <w:sz w:val="28"/>
          <w:szCs w:val="28"/>
        </w:rPr>
        <w:t>Просницкий</w:t>
      </w:r>
      <w:proofErr w:type="spellEnd"/>
      <w:r w:rsidR="00595AE8" w:rsidRPr="00595AE8">
        <w:rPr>
          <w:rFonts w:ascii="Times New Roman" w:hAnsi="Times New Roman"/>
          <w:sz w:val="28"/>
          <w:szCs w:val="28"/>
        </w:rPr>
        <w:t xml:space="preserve"> лицей»</w:t>
      </w:r>
      <w:r w:rsidR="00857E71" w:rsidRPr="00595A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57E71" w:rsidRDefault="00857E71" w:rsidP="006565CB">
      <w:pPr>
        <w:pStyle w:val="a9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9C1345" w:rsidRDefault="00867409" w:rsidP="006565CB">
      <w:pPr>
        <w:pStyle w:val="a9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9C1345">
        <w:rPr>
          <w:rFonts w:ascii="Times New Roman" w:hAnsi="Times New Roman"/>
          <w:bCs/>
          <w:sz w:val="28"/>
          <w:szCs w:val="28"/>
        </w:rPr>
        <w:t>Круглый стол</w:t>
      </w:r>
    </w:p>
    <w:p w:rsidR="00C458E3" w:rsidRDefault="00867409" w:rsidP="006565CB">
      <w:pPr>
        <w:pStyle w:val="a9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C458E3">
        <w:rPr>
          <w:rFonts w:ascii="Times New Roman" w:hAnsi="Times New Roman"/>
          <w:b/>
          <w:bCs/>
          <w:i/>
          <w:sz w:val="28"/>
          <w:szCs w:val="28"/>
        </w:rPr>
        <w:t>«</w:t>
      </w:r>
      <w:r w:rsidR="00857E71">
        <w:rPr>
          <w:rFonts w:ascii="Times New Roman" w:hAnsi="Times New Roman"/>
          <w:b/>
          <w:bCs/>
          <w:sz w:val="28"/>
          <w:szCs w:val="28"/>
        </w:rPr>
        <w:t>Достижения образовательных</w:t>
      </w:r>
      <w:r w:rsidR="009535BC">
        <w:rPr>
          <w:rFonts w:ascii="Times New Roman" w:hAnsi="Times New Roman"/>
          <w:b/>
          <w:bCs/>
          <w:sz w:val="28"/>
          <w:szCs w:val="28"/>
        </w:rPr>
        <w:t xml:space="preserve"> результатов в процессе обучения</w:t>
      </w:r>
      <w:r w:rsidR="009C13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29B5">
        <w:rPr>
          <w:rFonts w:ascii="Times New Roman" w:hAnsi="Times New Roman"/>
          <w:b/>
          <w:bCs/>
          <w:sz w:val="28"/>
          <w:szCs w:val="28"/>
        </w:rPr>
        <w:t>географии</w:t>
      </w:r>
      <w:r w:rsidRPr="00C458E3">
        <w:rPr>
          <w:rFonts w:ascii="Times New Roman" w:hAnsi="Times New Roman"/>
          <w:b/>
          <w:bCs/>
          <w:i/>
          <w:sz w:val="28"/>
          <w:szCs w:val="28"/>
        </w:rPr>
        <w:t>»</w:t>
      </w:r>
      <w:r w:rsidRPr="007273D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7273D0">
        <w:rPr>
          <w:rFonts w:ascii="Times New Roman" w:hAnsi="Times New Roman"/>
          <w:bCs/>
          <w:sz w:val="28"/>
          <w:szCs w:val="28"/>
        </w:rPr>
        <w:t>(</w:t>
      </w:r>
      <w:r w:rsidR="009C1345">
        <w:rPr>
          <w:rFonts w:ascii="Times New Roman" w:hAnsi="Times New Roman"/>
          <w:sz w:val="28"/>
          <w:szCs w:val="28"/>
        </w:rPr>
        <w:t xml:space="preserve">из опыта работы учителей </w:t>
      </w:r>
      <w:r w:rsidRPr="00C458E3">
        <w:rPr>
          <w:rFonts w:ascii="Times New Roman" w:hAnsi="Times New Roman"/>
          <w:sz w:val="28"/>
          <w:szCs w:val="28"/>
        </w:rPr>
        <w:t>географии)</w:t>
      </w:r>
      <w:r w:rsidR="00C458E3" w:rsidRPr="00C458E3">
        <w:rPr>
          <w:rFonts w:ascii="Times New Roman" w:hAnsi="Times New Roman"/>
          <w:sz w:val="28"/>
          <w:szCs w:val="28"/>
        </w:rPr>
        <w:t xml:space="preserve"> </w:t>
      </w:r>
      <w:r w:rsidR="00C458E3">
        <w:rPr>
          <w:rFonts w:ascii="Times New Roman" w:hAnsi="Times New Roman"/>
          <w:sz w:val="28"/>
          <w:szCs w:val="28"/>
        </w:rPr>
        <w:t>(</w:t>
      </w:r>
      <w:proofErr w:type="spellStart"/>
      <w:r w:rsidR="00C458E3">
        <w:rPr>
          <w:rFonts w:ascii="Times New Roman" w:hAnsi="Times New Roman"/>
          <w:sz w:val="28"/>
          <w:szCs w:val="28"/>
        </w:rPr>
        <w:t>каб</w:t>
      </w:r>
      <w:proofErr w:type="spellEnd"/>
      <w:r w:rsidR="00C458E3">
        <w:rPr>
          <w:rFonts w:ascii="Times New Roman" w:hAnsi="Times New Roman"/>
          <w:sz w:val="28"/>
          <w:szCs w:val="28"/>
        </w:rPr>
        <w:t>. 309).</w:t>
      </w:r>
    </w:p>
    <w:p w:rsidR="00961C21" w:rsidRDefault="00961C21" w:rsidP="009F38C8">
      <w:pPr>
        <w:pStyle w:val="a9"/>
        <w:spacing w:after="0" w:line="240" w:lineRule="auto"/>
        <w:ind w:left="0" w:firstLine="282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F23338" w:rsidRPr="00052BCF" w:rsidRDefault="00867409" w:rsidP="002929B5">
      <w:pPr>
        <w:pStyle w:val="a9"/>
        <w:spacing w:after="0" w:line="240" w:lineRule="auto"/>
        <w:ind w:left="0" w:firstLine="282"/>
        <w:jc w:val="right"/>
        <w:rPr>
          <w:rFonts w:ascii="Times New Roman" w:hAnsi="Times New Roman"/>
          <w:b/>
          <w:bCs/>
          <w:sz w:val="28"/>
          <w:szCs w:val="28"/>
        </w:rPr>
      </w:pPr>
      <w:r w:rsidRPr="00052BCF">
        <w:rPr>
          <w:rFonts w:ascii="Times New Roman" w:hAnsi="Times New Roman"/>
          <w:b/>
          <w:bCs/>
          <w:sz w:val="28"/>
          <w:szCs w:val="28"/>
        </w:rPr>
        <w:t xml:space="preserve">Руководители: </w:t>
      </w:r>
    </w:p>
    <w:p w:rsidR="00F23338" w:rsidRDefault="00867409" w:rsidP="009F38C8">
      <w:pPr>
        <w:pStyle w:val="a9"/>
        <w:spacing w:after="0" w:line="240" w:lineRule="auto"/>
        <w:ind w:left="0" w:firstLine="412"/>
        <w:jc w:val="right"/>
        <w:rPr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Русских</w:t>
      </w:r>
      <w:r>
        <w:rPr>
          <w:rFonts w:ascii="Times New Roman" w:hAnsi="Times New Roman"/>
          <w:b/>
          <w:i/>
          <w:sz w:val="28"/>
          <w:szCs w:val="28"/>
        </w:rPr>
        <w:t xml:space="preserve"> Галина Анатольевна,</w:t>
      </w:r>
    </w:p>
    <w:p w:rsidR="008F2E1A" w:rsidRDefault="00867409" w:rsidP="009F38C8">
      <w:pPr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доцент кафедры географии Инсти</w:t>
      </w:r>
      <w:r w:rsidR="00217060">
        <w:rPr>
          <w:rFonts w:cs="Times New Roman"/>
          <w:i/>
          <w:sz w:val="28"/>
          <w:szCs w:val="28"/>
        </w:rPr>
        <w:t xml:space="preserve">тута естественных наук </w:t>
      </w:r>
    </w:p>
    <w:p w:rsidR="00F23338" w:rsidRDefault="0075717F" w:rsidP="009F38C8">
      <w:pPr>
        <w:jc w:val="right"/>
        <w:rPr>
          <w:rFonts w:cs="Times New Roman"/>
          <w:i/>
          <w:sz w:val="28"/>
          <w:szCs w:val="28"/>
        </w:rPr>
      </w:pPr>
      <w:proofErr w:type="spellStart"/>
      <w:r>
        <w:rPr>
          <w:rFonts w:cs="Times New Roman"/>
          <w:i/>
          <w:sz w:val="28"/>
          <w:szCs w:val="28"/>
        </w:rPr>
        <w:t>Вят</w:t>
      </w:r>
      <w:r w:rsidR="00217060">
        <w:rPr>
          <w:rFonts w:cs="Times New Roman"/>
          <w:i/>
          <w:sz w:val="28"/>
          <w:szCs w:val="28"/>
        </w:rPr>
        <w:t>ГГУ</w:t>
      </w:r>
      <w:proofErr w:type="spellEnd"/>
      <w:r w:rsidR="00217060">
        <w:rPr>
          <w:rFonts w:cs="Times New Roman"/>
          <w:i/>
          <w:sz w:val="28"/>
          <w:szCs w:val="28"/>
        </w:rPr>
        <w:t>,</w:t>
      </w:r>
      <w:r w:rsidR="008F2E1A">
        <w:rPr>
          <w:rFonts w:cs="Times New Roman"/>
          <w:i/>
          <w:sz w:val="28"/>
          <w:szCs w:val="28"/>
        </w:rPr>
        <w:t xml:space="preserve"> </w:t>
      </w:r>
      <w:proofErr w:type="spellStart"/>
      <w:r w:rsidR="00867409">
        <w:rPr>
          <w:rFonts w:cs="Times New Roman"/>
          <w:i/>
          <w:sz w:val="28"/>
          <w:szCs w:val="28"/>
        </w:rPr>
        <w:t>к.п.н</w:t>
      </w:r>
      <w:proofErr w:type="spellEnd"/>
      <w:r w:rsidR="00867409">
        <w:rPr>
          <w:rFonts w:cs="Times New Roman"/>
          <w:i/>
          <w:sz w:val="28"/>
          <w:szCs w:val="28"/>
        </w:rPr>
        <w:t xml:space="preserve">., </w:t>
      </w:r>
      <w:r w:rsidR="007273D0">
        <w:rPr>
          <w:rFonts w:cs="Times New Roman"/>
          <w:i/>
          <w:sz w:val="28"/>
          <w:szCs w:val="28"/>
        </w:rPr>
        <w:t>З</w:t>
      </w:r>
      <w:r w:rsidR="00867409">
        <w:rPr>
          <w:rFonts w:cs="Times New Roman"/>
          <w:i/>
          <w:sz w:val="28"/>
          <w:szCs w:val="28"/>
        </w:rPr>
        <w:t>аслуженный учитель РФ.</w:t>
      </w:r>
    </w:p>
    <w:p w:rsidR="00A33596" w:rsidRDefault="00A33596" w:rsidP="002929B5">
      <w:pPr>
        <w:pStyle w:val="a9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2929B5" w:rsidRPr="002929B5" w:rsidRDefault="002929B5" w:rsidP="002929B5">
      <w:pPr>
        <w:pStyle w:val="a9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 w:rsidRPr="002929B5">
        <w:rPr>
          <w:rFonts w:ascii="Times New Roman" w:hAnsi="Times New Roman"/>
          <w:b/>
          <w:i/>
          <w:sz w:val="28"/>
          <w:szCs w:val="28"/>
        </w:rPr>
        <w:t>Носова Надежда Валерьевна,</w:t>
      </w:r>
    </w:p>
    <w:p w:rsidR="008F2E1A" w:rsidRDefault="002929B5" w:rsidP="002929B5">
      <w:pPr>
        <w:pStyle w:val="a9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2929B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заведующая кафедрой естественнонаучного образования</w:t>
      </w:r>
    </w:p>
    <w:p w:rsidR="002929B5" w:rsidRDefault="002929B5" w:rsidP="002929B5">
      <w:pPr>
        <w:pStyle w:val="a9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и безопасности жизнедеятельности ИРО Кировской области, к.п.н.</w:t>
      </w:r>
    </w:p>
    <w:p w:rsidR="002929B5" w:rsidRPr="002929B5" w:rsidRDefault="002929B5" w:rsidP="009F38C8">
      <w:pPr>
        <w:jc w:val="right"/>
        <w:rPr>
          <w:rFonts w:cs="Times New Roman"/>
          <w:b/>
          <w:i/>
          <w:sz w:val="28"/>
          <w:szCs w:val="28"/>
        </w:rPr>
      </w:pPr>
    </w:p>
    <w:p w:rsidR="008F2E1A" w:rsidRPr="00C10DA5" w:rsidRDefault="008F2E1A" w:rsidP="008F2E1A">
      <w:pPr>
        <w:jc w:val="both"/>
        <w:rPr>
          <w:b/>
          <w:sz w:val="28"/>
          <w:szCs w:val="28"/>
        </w:rPr>
      </w:pPr>
      <w:r w:rsidRPr="00C10DA5">
        <w:rPr>
          <w:b/>
          <w:sz w:val="28"/>
          <w:szCs w:val="28"/>
        </w:rPr>
        <w:t>Участники круглого стола:</w:t>
      </w:r>
    </w:p>
    <w:p w:rsidR="007C380B" w:rsidRPr="008F2E1A" w:rsidRDefault="007F5A85" w:rsidP="008F2E1A">
      <w:pPr>
        <w:jc w:val="both"/>
        <w:rPr>
          <w:b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Забродина Татьяна Николаевна,</w:t>
      </w:r>
      <w:r w:rsidR="007C380B">
        <w:rPr>
          <w:b/>
          <w:i/>
          <w:sz w:val="28"/>
          <w:szCs w:val="28"/>
        </w:rPr>
        <w:t xml:space="preserve"> </w:t>
      </w:r>
      <w:r w:rsidR="00FF67DB" w:rsidRPr="008F2E1A">
        <w:rPr>
          <w:sz w:val="28"/>
          <w:szCs w:val="28"/>
        </w:rPr>
        <w:t>учитель географии</w:t>
      </w:r>
      <w:r w:rsidR="00217060" w:rsidRPr="008F2E1A">
        <w:rPr>
          <w:sz w:val="28"/>
          <w:szCs w:val="28"/>
        </w:rPr>
        <w:t xml:space="preserve"> </w:t>
      </w:r>
      <w:r w:rsidRPr="008F2E1A">
        <w:rPr>
          <w:rFonts w:eastAsia="Times New Roman" w:cs="Times New Roman"/>
          <w:iCs/>
          <w:sz w:val="28"/>
          <w:szCs w:val="28"/>
        </w:rPr>
        <w:t>МКОУ СОШ п. Заря</w:t>
      </w:r>
      <w:r w:rsidR="00CD4797" w:rsidRPr="008F2E1A">
        <w:rPr>
          <w:rFonts w:eastAsia="Times New Roman" w:cs="Times New Roman"/>
          <w:iCs/>
          <w:sz w:val="28"/>
          <w:szCs w:val="28"/>
        </w:rPr>
        <w:t xml:space="preserve"> </w:t>
      </w:r>
      <w:proofErr w:type="spellStart"/>
      <w:r w:rsidRPr="008F2E1A">
        <w:rPr>
          <w:rFonts w:eastAsia="Times New Roman" w:cs="Times New Roman"/>
          <w:iCs/>
          <w:sz w:val="28"/>
          <w:szCs w:val="28"/>
        </w:rPr>
        <w:t>Опаринского</w:t>
      </w:r>
      <w:proofErr w:type="spellEnd"/>
      <w:r w:rsidRPr="008F2E1A">
        <w:rPr>
          <w:rFonts w:eastAsia="Times New Roman" w:cs="Times New Roman"/>
          <w:iCs/>
          <w:sz w:val="28"/>
          <w:szCs w:val="28"/>
        </w:rPr>
        <w:t xml:space="preserve"> </w:t>
      </w:r>
      <w:r w:rsidR="00CD4797" w:rsidRPr="008F2E1A">
        <w:rPr>
          <w:rFonts w:eastAsia="Times New Roman" w:cs="Times New Roman"/>
          <w:iCs/>
          <w:sz w:val="28"/>
          <w:szCs w:val="28"/>
        </w:rPr>
        <w:t>района Кировской области</w:t>
      </w:r>
      <w:r w:rsidR="008F2E1A" w:rsidRPr="006565CB">
        <w:rPr>
          <w:rFonts w:eastAsia="Times New Roman" w:cs="Times New Roman"/>
          <w:iCs/>
          <w:sz w:val="28"/>
          <w:szCs w:val="28"/>
        </w:rPr>
        <w:t>,</w:t>
      </w:r>
      <w:r w:rsidR="008F2E1A">
        <w:rPr>
          <w:rFonts w:eastAsia="Times New Roman" w:cs="Times New Roman"/>
          <w:i/>
          <w:iCs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Мышкина Светлана Александровна</w:t>
      </w:r>
      <w:r w:rsidR="008F2E1A">
        <w:rPr>
          <w:b/>
          <w:i/>
          <w:sz w:val="28"/>
          <w:szCs w:val="28"/>
        </w:rPr>
        <w:t xml:space="preserve">, </w:t>
      </w:r>
      <w:r w:rsidR="00B87FAC" w:rsidRPr="008F2E1A">
        <w:rPr>
          <w:sz w:val="28"/>
          <w:szCs w:val="28"/>
        </w:rPr>
        <w:t xml:space="preserve">учитель географии МОАУ «Вятская </w:t>
      </w:r>
      <w:r w:rsidRPr="008F2E1A">
        <w:rPr>
          <w:sz w:val="28"/>
          <w:szCs w:val="28"/>
        </w:rPr>
        <w:t xml:space="preserve">гуманитарная гимназия с углубленным изучением английского языка» </w:t>
      </w:r>
      <w:r w:rsidR="00B87FAC" w:rsidRPr="008F2E1A">
        <w:rPr>
          <w:sz w:val="28"/>
          <w:szCs w:val="28"/>
        </w:rPr>
        <w:t>г. Кирова</w:t>
      </w:r>
      <w:r w:rsidR="008F2E1A" w:rsidRPr="006565CB">
        <w:rPr>
          <w:sz w:val="28"/>
          <w:szCs w:val="28"/>
        </w:rPr>
        <w:t>,</w:t>
      </w:r>
      <w:r w:rsidR="008F2E1A">
        <w:rPr>
          <w:i/>
          <w:sz w:val="28"/>
          <w:szCs w:val="28"/>
        </w:rPr>
        <w:t xml:space="preserve"> </w:t>
      </w:r>
      <w:r w:rsidR="007C380B" w:rsidRPr="007C380B">
        <w:rPr>
          <w:b/>
          <w:i/>
          <w:sz w:val="28"/>
          <w:szCs w:val="28"/>
        </w:rPr>
        <w:t>Перминова Лариса Викторовна,</w:t>
      </w:r>
      <w:r w:rsidR="007C380B">
        <w:rPr>
          <w:i/>
          <w:sz w:val="28"/>
          <w:szCs w:val="28"/>
        </w:rPr>
        <w:t xml:space="preserve"> </w:t>
      </w:r>
      <w:r w:rsidR="007C380B" w:rsidRPr="008F2E1A">
        <w:rPr>
          <w:sz w:val="28"/>
          <w:szCs w:val="28"/>
        </w:rPr>
        <w:t>учитель географии МКОУ Лингвистическая гимназия г. Кирова</w:t>
      </w:r>
      <w:r w:rsidR="008F2E1A">
        <w:rPr>
          <w:sz w:val="28"/>
          <w:szCs w:val="28"/>
        </w:rPr>
        <w:t>,</w:t>
      </w:r>
      <w:r w:rsidR="00B40BA3">
        <w:rPr>
          <w:sz w:val="28"/>
          <w:szCs w:val="28"/>
        </w:rPr>
        <w:t xml:space="preserve"> </w:t>
      </w:r>
      <w:r w:rsidR="00B40BA3">
        <w:rPr>
          <w:b/>
          <w:i/>
          <w:sz w:val="28"/>
          <w:szCs w:val="28"/>
        </w:rPr>
        <w:t xml:space="preserve">Баранова Валентина Васильевна, </w:t>
      </w:r>
      <w:r w:rsidR="00B40BA3">
        <w:rPr>
          <w:bCs/>
          <w:sz w:val="28"/>
          <w:szCs w:val="28"/>
        </w:rPr>
        <w:t>учитель географии К</w:t>
      </w:r>
      <w:r w:rsidR="00857E71">
        <w:rPr>
          <w:bCs/>
          <w:sz w:val="28"/>
          <w:szCs w:val="28"/>
        </w:rPr>
        <w:t>ОГОАУ «Лицей естественных наук»,</w:t>
      </w:r>
      <w:r w:rsidR="00857E71" w:rsidRPr="00857E71">
        <w:rPr>
          <w:i/>
          <w:sz w:val="28"/>
          <w:szCs w:val="28"/>
        </w:rPr>
        <w:t xml:space="preserve"> </w:t>
      </w:r>
      <w:r w:rsidR="00595AE8">
        <w:rPr>
          <w:b/>
          <w:i/>
          <w:sz w:val="28"/>
          <w:szCs w:val="28"/>
        </w:rPr>
        <w:t xml:space="preserve">Краева Ирина Ивановна, </w:t>
      </w:r>
      <w:r w:rsidR="00595AE8">
        <w:rPr>
          <w:sz w:val="28"/>
          <w:szCs w:val="28"/>
        </w:rPr>
        <w:t>зам. директора по УВР</w:t>
      </w:r>
      <w:r w:rsidR="00595AE8" w:rsidRPr="00595AE8">
        <w:rPr>
          <w:bCs/>
          <w:sz w:val="28"/>
          <w:szCs w:val="28"/>
        </w:rPr>
        <w:t xml:space="preserve"> </w:t>
      </w:r>
      <w:r w:rsidR="00595AE8">
        <w:rPr>
          <w:bCs/>
          <w:sz w:val="28"/>
          <w:szCs w:val="28"/>
        </w:rPr>
        <w:t>КОГОАУ «Лицей естественных наук»,</w:t>
      </w:r>
      <w:r w:rsidR="00595AE8">
        <w:rPr>
          <w:sz w:val="28"/>
          <w:szCs w:val="28"/>
        </w:rPr>
        <w:t xml:space="preserve"> </w:t>
      </w:r>
      <w:proofErr w:type="spellStart"/>
      <w:r w:rsidR="00857E71" w:rsidRPr="00857E71">
        <w:rPr>
          <w:b/>
          <w:i/>
          <w:sz w:val="28"/>
          <w:szCs w:val="28"/>
        </w:rPr>
        <w:t>Плехов</w:t>
      </w:r>
      <w:proofErr w:type="spellEnd"/>
      <w:proofErr w:type="gramEnd"/>
      <w:r w:rsidR="00857E71" w:rsidRPr="00857E71">
        <w:rPr>
          <w:b/>
          <w:i/>
          <w:sz w:val="28"/>
          <w:szCs w:val="28"/>
        </w:rPr>
        <w:t xml:space="preserve"> Сергей Владимирович</w:t>
      </w:r>
      <w:r w:rsidR="00857E71" w:rsidRPr="006565CB">
        <w:rPr>
          <w:b/>
          <w:i/>
          <w:sz w:val="28"/>
          <w:szCs w:val="28"/>
        </w:rPr>
        <w:t>,</w:t>
      </w:r>
      <w:r w:rsidR="00857E71">
        <w:rPr>
          <w:i/>
          <w:sz w:val="28"/>
          <w:szCs w:val="28"/>
        </w:rPr>
        <w:t xml:space="preserve"> </w:t>
      </w:r>
      <w:r w:rsidR="00857E71" w:rsidRPr="00857E71">
        <w:rPr>
          <w:sz w:val="28"/>
          <w:szCs w:val="28"/>
        </w:rPr>
        <w:t>директор, учитель географии и химии МКОУ СОШ п.</w:t>
      </w:r>
      <w:r w:rsidR="006565CB">
        <w:rPr>
          <w:sz w:val="28"/>
          <w:szCs w:val="28"/>
        </w:rPr>
        <w:t xml:space="preserve"> </w:t>
      </w:r>
      <w:r w:rsidR="00857E71" w:rsidRPr="00857E71">
        <w:rPr>
          <w:sz w:val="28"/>
          <w:szCs w:val="28"/>
        </w:rPr>
        <w:t xml:space="preserve">Комсомольский </w:t>
      </w:r>
      <w:proofErr w:type="spellStart"/>
      <w:r w:rsidR="00857E71" w:rsidRPr="00857E71">
        <w:rPr>
          <w:sz w:val="28"/>
          <w:szCs w:val="28"/>
        </w:rPr>
        <w:t>Котельничского</w:t>
      </w:r>
      <w:proofErr w:type="spellEnd"/>
      <w:r w:rsidR="00857E71" w:rsidRPr="00857E71">
        <w:rPr>
          <w:sz w:val="28"/>
          <w:szCs w:val="28"/>
        </w:rPr>
        <w:t xml:space="preserve"> района Кировской области</w:t>
      </w:r>
      <w:r w:rsidR="00857E71">
        <w:rPr>
          <w:sz w:val="28"/>
          <w:szCs w:val="28"/>
        </w:rPr>
        <w:t xml:space="preserve">, </w:t>
      </w:r>
      <w:proofErr w:type="spellStart"/>
      <w:r w:rsidR="00857E71" w:rsidRPr="00857E71">
        <w:rPr>
          <w:b/>
          <w:i/>
          <w:sz w:val="28"/>
          <w:szCs w:val="28"/>
        </w:rPr>
        <w:t>Чернядьева</w:t>
      </w:r>
      <w:proofErr w:type="spellEnd"/>
      <w:r w:rsidR="00857E71" w:rsidRPr="00857E71">
        <w:rPr>
          <w:b/>
          <w:i/>
          <w:sz w:val="28"/>
          <w:szCs w:val="28"/>
        </w:rPr>
        <w:t xml:space="preserve"> Светлана Владимировна</w:t>
      </w:r>
      <w:r w:rsidR="00857E71">
        <w:rPr>
          <w:b/>
          <w:i/>
          <w:sz w:val="28"/>
          <w:szCs w:val="28"/>
        </w:rPr>
        <w:t xml:space="preserve">, </w:t>
      </w:r>
      <w:r w:rsidR="00857E71" w:rsidRPr="00857E71">
        <w:rPr>
          <w:sz w:val="28"/>
          <w:szCs w:val="28"/>
        </w:rPr>
        <w:t xml:space="preserve">учитель географии </w:t>
      </w:r>
      <w:r w:rsidR="00857E71" w:rsidRPr="00515D9C">
        <w:rPr>
          <w:sz w:val="28"/>
          <w:szCs w:val="28"/>
        </w:rPr>
        <w:t>КОГОБУ СОШ «Центр дистанционного образования детей»</w:t>
      </w:r>
      <w:r w:rsidR="00857E71">
        <w:rPr>
          <w:sz w:val="28"/>
          <w:szCs w:val="28"/>
        </w:rPr>
        <w:t xml:space="preserve"> г. Кирова</w:t>
      </w:r>
      <w:r w:rsidR="00595AE8">
        <w:rPr>
          <w:sz w:val="28"/>
          <w:szCs w:val="28"/>
        </w:rPr>
        <w:t xml:space="preserve">, </w:t>
      </w:r>
      <w:r w:rsidR="00595AE8">
        <w:rPr>
          <w:b/>
          <w:i/>
          <w:sz w:val="28"/>
          <w:szCs w:val="28"/>
        </w:rPr>
        <w:t xml:space="preserve">Буркова Валентина Николаевна, </w:t>
      </w:r>
      <w:r w:rsidR="00595AE8">
        <w:rPr>
          <w:sz w:val="28"/>
          <w:szCs w:val="28"/>
        </w:rPr>
        <w:t xml:space="preserve">учитель географии </w:t>
      </w:r>
      <w:r w:rsidR="00595AE8">
        <w:rPr>
          <w:rFonts w:cs="Times New Roman"/>
          <w:sz w:val="28"/>
          <w:szCs w:val="28"/>
        </w:rPr>
        <w:t>КОГОБУ «</w:t>
      </w:r>
      <w:proofErr w:type="spellStart"/>
      <w:r w:rsidR="00595AE8">
        <w:rPr>
          <w:rFonts w:cs="Times New Roman"/>
          <w:sz w:val="28"/>
          <w:szCs w:val="28"/>
        </w:rPr>
        <w:t>Просницкий</w:t>
      </w:r>
      <w:proofErr w:type="spellEnd"/>
      <w:r w:rsidR="00595AE8">
        <w:rPr>
          <w:rFonts w:cs="Times New Roman"/>
          <w:sz w:val="28"/>
          <w:szCs w:val="28"/>
        </w:rPr>
        <w:t xml:space="preserve"> лицей»</w:t>
      </w:r>
      <w:r w:rsidR="00857E71">
        <w:rPr>
          <w:sz w:val="28"/>
          <w:szCs w:val="28"/>
        </w:rPr>
        <w:t>.</w:t>
      </w:r>
    </w:p>
    <w:p w:rsidR="007F5A85" w:rsidRDefault="007F5A85" w:rsidP="006565CB">
      <w:pPr>
        <w:pStyle w:val="a9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6565CB" w:rsidRDefault="006565CB" w:rsidP="006565CB">
      <w:pPr>
        <w:pStyle w:val="a9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6565CB" w:rsidRDefault="006565CB" w:rsidP="006565CB">
      <w:pPr>
        <w:pStyle w:val="a9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F23338" w:rsidRDefault="007C380B" w:rsidP="006565CB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 января 2016 </w:t>
      </w:r>
      <w:r w:rsidR="00867409">
        <w:rPr>
          <w:rFonts w:ascii="Times New Roman" w:hAnsi="Times New Roman"/>
          <w:b/>
          <w:sz w:val="28"/>
          <w:szCs w:val="28"/>
        </w:rPr>
        <w:t>года</w:t>
      </w:r>
    </w:p>
    <w:p w:rsidR="006565CB" w:rsidRDefault="006565CB" w:rsidP="006565CB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23338" w:rsidRDefault="008D08AE" w:rsidP="006565CB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867409">
        <w:rPr>
          <w:rFonts w:ascii="Times New Roman" w:hAnsi="Times New Roman"/>
          <w:sz w:val="28"/>
          <w:szCs w:val="28"/>
        </w:rPr>
        <w:t xml:space="preserve">.00 </w:t>
      </w:r>
      <w:r w:rsidR="007C39BB">
        <w:rPr>
          <w:rFonts w:ascii="Times New Roman" w:hAnsi="Times New Roman"/>
          <w:sz w:val="28"/>
          <w:szCs w:val="28"/>
        </w:rPr>
        <w:t xml:space="preserve">– </w:t>
      </w:r>
      <w:r w:rsidR="007C380B">
        <w:rPr>
          <w:rFonts w:ascii="Times New Roman" w:hAnsi="Times New Roman"/>
          <w:sz w:val="28"/>
          <w:szCs w:val="28"/>
        </w:rPr>
        <w:t>15</w:t>
      </w:r>
      <w:r w:rsidR="00867409">
        <w:rPr>
          <w:rFonts w:ascii="Times New Roman" w:hAnsi="Times New Roman"/>
          <w:sz w:val="28"/>
          <w:szCs w:val="28"/>
        </w:rPr>
        <w:t xml:space="preserve">.00 </w:t>
      </w:r>
    </w:p>
    <w:p w:rsidR="00DC6910" w:rsidRPr="00FE6881" w:rsidRDefault="00FE6881" w:rsidP="006565CB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</w:t>
      </w:r>
      <w:r w:rsidRPr="00FE6881">
        <w:rPr>
          <w:rFonts w:ascii="Times New Roman" w:hAnsi="Times New Roman"/>
          <w:b/>
          <w:sz w:val="32"/>
          <w:szCs w:val="32"/>
        </w:rPr>
        <w:t xml:space="preserve">остижения планируемых результатов </w:t>
      </w:r>
      <w:r>
        <w:rPr>
          <w:rFonts w:ascii="Times New Roman" w:hAnsi="Times New Roman"/>
          <w:b/>
          <w:sz w:val="32"/>
          <w:szCs w:val="32"/>
        </w:rPr>
        <w:t>средствами экологического образования</w:t>
      </w:r>
    </w:p>
    <w:p w:rsidR="007C380B" w:rsidRDefault="007C380B" w:rsidP="006565CB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380B" w:rsidRPr="00132B5D" w:rsidRDefault="00132B5D" w:rsidP="006565CB">
      <w:pPr>
        <w:pStyle w:val="a9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9.00 – 9.40 – регистрация участников конференции</w:t>
      </w:r>
    </w:p>
    <w:p w:rsidR="00CC008A" w:rsidRDefault="00CC008A" w:rsidP="006565CB">
      <w:pPr>
        <w:pStyle w:val="a9"/>
        <w:tabs>
          <w:tab w:val="left" w:pos="-284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2B5D" w:rsidRDefault="00132B5D" w:rsidP="006565CB">
      <w:pPr>
        <w:pStyle w:val="a9"/>
        <w:tabs>
          <w:tab w:val="left" w:pos="-284"/>
        </w:tabs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9.40 – 11.</w:t>
      </w:r>
      <w:r w:rsidR="005978DF">
        <w:rPr>
          <w:rFonts w:ascii="Times New Roman" w:hAnsi="Times New Roman"/>
          <w:bCs/>
          <w:sz w:val="28"/>
          <w:szCs w:val="28"/>
        </w:rPr>
        <w:t>1</w:t>
      </w:r>
      <w:r w:rsidR="00652B70">
        <w:rPr>
          <w:rFonts w:ascii="Times New Roman" w:hAnsi="Times New Roman"/>
          <w:bCs/>
          <w:sz w:val="28"/>
          <w:szCs w:val="28"/>
        </w:rPr>
        <w:t>0, кабинет</w:t>
      </w:r>
      <w:r>
        <w:rPr>
          <w:rFonts w:ascii="Times New Roman" w:hAnsi="Times New Roman"/>
          <w:bCs/>
          <w:sz w:val="28"/>
          <w:szCs w:val="28"/>
        </w:rPr>
        <w:t xml:space="preserve"> 423</w:t>
      </w:r>
    </w:p>
    <w:p w:rsidR="00132B5D" w:rsidRPr="005978DF" w:rsidRDefault="00132B5D" w:rsidP="006565CB">
      <w:pPr>
        <w:pStyle w:val="a9"/>
        <w:tabs>
          <w:tab w:val="left" w:pos="-284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5978DF">
        <w:rPr>
          <w:rFonts w:ascii="Times New Roman" w:hAnsi="Times New Roman"/>
          <w:b/>
          <w:bCs/>
          <w:sz w:val="32"/>
          <w:szCs w:val="32"/>
        </w:rPr>
        <w:t>Открытые лекции</w:t>
      </w:r>
    </w:p>
    <w:p w:rsidR="00132B5D" w:rsidRDefault="00132B5D" w:rsidP="00B96194">
      <w:pPr>
        <w:pStyle w:val="a9"/>
        <w:tabs>
          <w:tab w:val="left" w:pos="-284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2B5D" w:rsidRPr="00132B5D" w:rsidRDefault="00132B5D" w:rsidP="00132B5D">
      <w:pPr>
        <w:pStyle w:val="a9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bCs/>
          <w:sz w:val="28"/>
          <w:szCs w:val="28"/>
        </w:rPr>
        <w:t>Биоиндикация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как метод оценки состояния окружающей среды.</w:t>
      </w:r>
    </w:p>
    <w:p w:rsidR="0081196C" w:rsidRDefault="00132B5D" w:rsidP="00B96194">
      <w:pPr>
        <w:pStyle w:val="a9"/>
        <w:tabs>
          <w:tab w:val="left" w:pos="-284"/>
        </w:tabs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Олькова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Анна Сергеевна,</w:t>
      </w:r>
    </w:p>
    <w:p w:rsidR="00132B5D" w:rsidRDefault="00132B5D" w:rsidP="00B96194">
      <w:pPr>
        <w:pStyle w:val="a9"/>
        <w:tabs>
          <w:tab w:val="left" w:pos="-284"/>
        </w:tabs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доцент кафедры экологии Института естественных наук</w:t>
      </w:r>
    </w:p>
    <w:p w:rsidR="00132B5D" w:rsidRDefault="00132B5D" w:rsidP="00B96194">
      <w:pPr>
        <w:pStyle w:val="a9"/>
        <w:tabs>
          <w:tab w:val="left" w:pos="-284"/>
        </w:tabs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ВятГГУ</w:t>
      </w:r>
      <w:proofErr w:type="spellEnd"/>
      <w:r>
        <w:rPr>
          <w:rFonts w:ascii="Times New Roman" w:hAnsi="Times New Roman"/>
          <w:i/>
          <w:sz w:val="28"/>
          <w:szCs w:val="28"/>
        </w:rPr>
        <w:t>, к.т.н.</w:t>
      </w:r>
    </w:p>
    <w:p w:rsidR="00DF04A3" w:rsidRDefault="00DF04A3" w:rsidP="00B96194">
      <w:pPr>
        <w:pStyle w:val="a9"/>
        <w:tabs>
          <w:tab w:val="left" w:pos="-284"/>
        </w:tabs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</w:p>
    <w:p w:rsidR="00DF04A3" w:rsidRDefault="00DF04A3" w:rsidP="00DF04A3">
      <w:pPr>
        <w:pStyle w:val="a9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Использование беспозвоночных </w:t>
      </w:r>
      <w:proofErr w:type="spellStart"/>
      <w:r>
        <w:rPr>
          <w:rFonts w:ascii="Times New Roman" w:hAnsi="Times New Roman"/>
          <w:sz w:val="28"/>
          <w:szCs w:val="28"/>
        </w:rPr>
        <w:t>филлофагов</w:t>
      </w:r>
      <w:proofErr w:type="spellEnd"/>
      <w:r>
        <w:rPr>
          <w:rFonts w:ascii="Times New Roman" w:hAnsi="Times New Roman"/>
          <w:sz w:val="28"/>
          <w:szCs w:val="28"/>
        </w:rPr>
        <w:t xml:space="preserve"> древесных растений в практике школьного экологического мониторинга.</w:t>
      </w:r>
    </w:p>
    <w:p w:rsidR="00DF04A3" w:rsidRDefault="00DF04A3" w:rsidP="00DF04A3">
      <w:pPr>
        <w:pStyle w:val="a9"/>
        <w:tabs>
          <w:tab w:val="left" w:pos="-284"/>
        </w:tabs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Пестов Сергей Васильевич,</w:t>
      </w:r>
    </w:p>
    <w:p w:rsidR="00DF04A3" w:rsidRDefault="00DF04A3" w:rsidP="00DF04A3">
      <w:pPr>
        <w:pStyle w:val="a9"/>
        <w:tabs>
          <w:tab w:val="left" w:pos="-284"/>
        </w:tabs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доцент кафедры экологии Института естественных наук</w:t>
      </w:r>
    </w:p>
    <w:p w:rsidR="00DF04A3" w:rsidRDefault="00DF04A3" w:rsidP="00DF04A3">
      <w:pPr>
        <w:pStyle w:val="a9"/>
        <w:tabs>
          <w:tab w:val="left" w:pos="-284"/>
        </w:tabs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ВятГГУ</w:t>
      </w:r>
      <w:proofErr w:type="spellEnd"/>
      <w:r>
        <w:rPr>
          <w:rFonts w:ascii="Times New Roman" w:hAnsi="Times New Roman"/>
          <w:i/>
          <w:sz w:val="28"/>
          <w:szCs w:val="28"/>
        </w:rPr>
        <w:t>, к.б.н.</w:t>
      </w:r>
    </w:p>
    <w:p w:rsidR="00DF04A3" w:rsidRDefault="00DF04A3" w:rsidP="00DF04A3">
      <w:pPr>
        <w:pStyle w:val="a9"/>
        <w:tabs>
          <w:tab w:val="left" w:pos="-284"/>
        </w:tabs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</w:p>
    <w:p w:rsidR="00DF04A3" w:rsidRDefault="005978DF" w:rsidP="005978DF">
      <w:pPr>
        <w:pStyle w:val="a9"/>
        <w:tabs>
          <w:tab w:val="left" w:pos="-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Перерыв 20 мин.</w:t>
      </w:r>
    </w:p>
    <w:p w:rsidR="00652B70" w:rsidRDefault="00652B70" w:rsidP="005978DF">
      <w:pPr>
        <w:pStyle w:val="a9"/>
        <w:tabs>
          <w:tab w:val="left" w:pos="-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A4AA4" w:rsidRDefault="007A4AA4" w:rsidP="005978DF">
      <w:pPr>
        <w:pStyle w:val="a9"/>
        <w:tabs>
          <w:tab w:val="left" w:pos="-28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978DF" w:rsidRDefault="008D08AE" w:rsidP="005978DF">
      <w:pPr>
        <w:pStyle w:val="a9"/>
        <w:tabs>
          <w:tab w:val="left" w:pos="-28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11.30 – 13.00,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310, 327, 3</w:t>
      </w:r>
      <w:r w:rsidR="005978DF">
        <w:rPr>
          <w:rFonts w:ascii="Times New Roman" w:hAnsi="Times New Roman"/>
          <w:sz w:val="28"/>
          <w:szCs w:val="28"/>
        </w:rPr>
        <w:t>28</w:t>
      </w:r>
    </w:p>
    <w:p w:rsidR="000A075B" w:rsidRDefault="000A075B" w:rsidP="005978DF">
      <w:pPr>
        <w:pStyle w:val="a9"/>
        <w:tabs>
          <w:tab w:val="left" w:pos="-284"/>
        </w:tabs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5978DF" w:rsidRDefault="005978DF" w:rsidP="005978DF">
      <w:pPr>
        <w:pStyle w:val="a9"/>
        <w:tabs>
          <w:tab w:val="left" w:pos="-284"/>
        </w:tabs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Лабораторный практикум </w:t>
      </w:r>
    </w:p>
    <w:p w:rsidR="005978DF" w:rsidRDefault="005978DF" w:rsidP="005978DF">
      <w:pPr>
        <w:pStyle w:val="a9"/>
        <w:tabs>
          <w:tab w:val="left" w:pos="-284"/>
        </w:tabs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«Новые методы исследования природы родного края»</w:t>
      </w:r>
    </w:p>
    <w:p w:rsidR="005978DF" w:rsidRDefault="005978DF" w:rsidP="005978DF">
      <w:pPr>
        <w:pStyle w:val="a9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Руководители практикума: </w:t>
      </w:r>
      <w:r>
        <w:rPr>
          <w:rFonts w:ascii="Times New Roman" w:hAnsi="Times New Roman"/>
          <w:sz w:val="28"/>
          <w:szCs w:val="28"/>
        </w:rPr>
        <w:t xml:space="preserve">преподаватели кафедры экологии Института естественных наук </w:t>
      </w:r>
      <w:proofErr w:type="spellStart"/>
      <w:r>
        <w:rPr>
          <w:rFonts w:ascii="Times New Roman" w:hAnsi="Times New Roman"/>
          <w:sz w:val="28"/>
          <w:szCs w:val="28"/>
        </w:rPr>
        <w:t>ВятГГУ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052BCF" w:rsidRDefault="005978DF" w:rsidP="005978DF">
      <w:pPr>
        <w:pStyle w:val="a9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978DF">
        <w:rPr>
          <w:rFonts w:ascii="Times New Roman" w:hAnsi="Times New Roman"/>
          <w:b/>
          <w:bCs/>
          <w:i/>
          <w:color w:val="000000"/>
          <w:sz w:val="28"/>
          <w:szCs w:val="28"/>
        </w:rPr>
        <w:t>Кондакова Любовь Владимировна,</w:t>
      </w:r>
      <w:r w:rsidRPr="005978DF">
        <w:rPr>
          <w:rFonts w:ascii="Times New Roman" w:hAnsi="Times New Roman"/>
          <w:bCs/>
          <w:color w:val="000000"/>
          <w:sz w:val="28"/>
          <w:szCs w:val="28"/>
        </w:rPr>
        <w:t xml:space="preserve"> зав. </w:t>
      </w:r>
      <w:r w:rsidR="00052BCF"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5978DF">
        <w:rPr>
          <w:rFonts w:ascii="Times New Roman" w:hAnsi="Times New Roman"/>
          <w:bCs/>
          <w:color w:val="000000"/>
          <w:sz w:val="28"/>
          <w:szCs w:val="28"/>
        </w:rPr>
        <w:t xml:space="preserve">афедрой </w:t>
      </w:r>
      <w:r w:rsidR="00052BCF">
        <w:rPr>
          <w:rFonts w:ascii="Times New Roman" w:hAnsi="Times New Roman"/>
          <w:bCs/>
          <w:color w:val="000000"/>
          <w:sz w:val="28"/>
          <w:szCs w:val="28"/>
        </w:rPr>
        <w:t>экологии, д.б.н.,</w:t>
      </w:r>
    </w:p>
    <w:p w:rsidR="00052BCF" w:rsidRDefault="005978DF" w:rsidP="005978DF">
      <w:pPr>
        <w:pStyle w:val="a9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</w:rPr>
      </w:pPr>
      <w:r w:rsidRPr="005978DF">
        <w:rPr>
          <w:rFonts w:ascii="Times New Roman" w:hAnsi="Times New Roman"/>
          <w:b/>
          <w:bCs/>
          <w:i/>
          <w:color w:val="000000"/>
          <w:sz w:val="28"/>
        </w:rPr>
        <w:t xml:space="preserve">Широких Александр Анатольевич, </w:t>
      </w:r>
      <w:r w:rsidRPr="005978DF">
        <w:rPr>
          <w:rFonts w:ascii="Times New Roman" w:hAnsi="Times New Roman"/>
          <w:bCs/>
          <w:color w:val="000000"/>
          <w:sz w:val="28"/>
        </w:rPr>
        <w:t>профессор, д.б.н.,</w:t>
      </w:r>
    </w:p>
    <w:p w:rsidR="00052BCF" w:rsidRDefault="005978DF" w:rsidP="005978DF">
      <w:pPr>
        <w:pStyle w:val="a9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78DF">
        <w:rPr>
          <w:rFonts w:ascii="Times New Roman" w:hAnsi="Times New Roman"/>
          <w:b/>
          <w:i/>
          <w:sz w:val="28"/>
          <w:szCs w:val="28"/>
        </w:rPr>
        <w:t>Пестов Сергей Васильевич,</w:t>
      </w:r>
      <w:r>
        <w:rPr>
          <w:rFonts w:ascii="Times New Roman" w:hAnsi="Times New Roman"/>
          <w:sz w:val="28"/>
          <w:szCs w:val="28"/>
        </w:rPr>
        <w:t xml:space="preserve"> доцент, к.б.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.,</w:t>
      </w:r>
    </w:p>
    <w:p w:rsidR="00052BCF" w:rsidRDefault="005978DF" w:rsidP="005978DF">
      <w:pPr>
        <w:pStyle w:val="a9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Олькова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Анна Сергеевна, </w:t>
      </w:r>
      <w:r>
        <w:rPr>
          <w:rFonts w:ascii="Times New Roman" w:hAnsi="Times New Roman"/>
          <w:sz w:val="28"/>
          <w:szCs w:val="28"/>
        </w:rPr>
        <w:t>доцент, к.т.н.,</w:t>
      </w:r>
    </w:p>
    <w:p w:rsidR="00052BCF" w:rsidRDefault="005978DF" w:rsidP="005978DF">
      <w:pPr>
        <w:pStyle w:val="a9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Зимонина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Наталья Михайловна, </w:t>
      </w:r>
      <w:r>
        <w:rPr>
          <w:rFonts w:ascii="Times New Roman" w:hAnsi="Times New Roman"/>
          <w:sz w:val="28"/>
          <w:szCs w:val="28"/>
        </w:rPr>
        <w:t>доцент, к.б.н.,</w:t>
      </w:r>
    </w:p>
    <w:p w:rsidR="005978DF" w:rsidRPr="00D45928" w:rsidRDefault="00D45928" w:rsidP="005978DF">
      <w:pPr>
        <w:pStyle w:val="a9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5928">
        <w:rPr>
          <w:rFonts w:ascii="Times New Roman" w:hAnsi="Times New Roman"/>
          <w:b/>
          <w:bCs/>
          <w:i/>
          <w:color w:val="000000"/>
          <w:sz w:val="28"/>
        </w:rPr>
        <w:t>Рябов Владимир Михайлович</w:t>
      </w:r>
      <w:r>
        <w:rPr>
          <w:rFonts w:ascii="Times New Roman" w:hAnsi="Times New Roman"/>
          <w:b/>
          <w:bCs/>
          <w:i/>
          <w:color w:val="000000"/>
          <w:sz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</w:rPr>
        <w:t>старший преподаватель.</w:t>
      </w:r>
    </w:p>
    <w:p w:rsidR="005978DF" w:rsidRPr="005978DF" w:rsidRDefault="005978DF" w:rsidP="005978DF">
      <w:pPr>
        <w:pStyle w:val="a6"/>
        <w:spacing w:after="0"/>
        <w:jc w:val="both"/>
        <w:rPr>
          <w:rFonts w:cs="Times New Roman"/>
          <w:color w:val="000000"/>
          <w:sz w:val="28"/>
        </w:rPr>
      </w:pPr>
    </w:p>
    <w:p w:rsidR="00052BCF" w:rsidRDefault="00052BCF" w:rsidP="00052BCF">
      <w:pPr>
        <w:pStyle w:val="a9"/>
        <w:tabs>
          <w:tab w:val="left" w:pos="-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Перерыв </w:t>
      </w:r>
      <w:r w:rsidR="00006D11">
        <w:rPr>
          <w:rFonts w:ascii="Times New Roman" w:hAnsi="Times New Roman"/>
          <w:b/>
          <w:sz w:val="28"/>
          <w:szCs w:val="28"/>
        </w:rPr>
        <w:t>40</w:t>
      </w:r>
      <w:r>
        <w:rPr>
          <w:rFonts w:ascii="Times New Roman" w:hAnsi="Times New Roman"/>
          <w:b/>
          <w:sz w:val="28"/>
          <w:szCs w:val="28"/>
        </w:rPr>
        <w:t xml:space="preserve"> мин.</w:t>
      </w:r>
    </w:p>
    <w:p w:rsidR="005978DF" w:rsidRDefault="005978DF" w:rsidP="00052BCF">
      <w:pPr>
        <w:pStyle w:val="a9"/>
        <w:tabs>
          <w:tab w:val="left" w:pos="-284"/>
        </w:tabs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52BCF" w:rsidRDefault="00052BCF" w:rsidP="00052BCF">
      <w:pPr>
        <w:pStyle w:val="a9"/>
        <w:tabs>
          <w:tab w:val="left" w:pos="-284"/>
        </w:tabs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</w:t>
      </w:r>
      <w:r w:rsidR="00006D11">
        <w:rPr>
          <w:rFonts w:ascii="Times New Roman" w:hAnsi="Times New Roman"/>
          <w:color w:val="000000"/>
          <w:sz w:val="28"/>
          <w:szCs w:val="28"/>
        </w:rPr>
        <w:t>4</w:t>
      </w:r>
      <w:r w:rsidR="00595AE8">
        <w:rPr>
          <w:rFonts w:ascii="Times New Roman" w:hAnsi="Times New Roman"/>
          <w:color w:val="000000"/>
          <w:sz w:val="28"/>
          <w:szCs w:val="28"/>
        </w:rPr>
        <w:t>0 – 15.00, кабинет</w:t>
      </w:r>
      <w:r>
        <w:rPr>
          <w:rFonts w:ascii="Times New Roman" w:hAnsi="Times New Roman"/>
          <w:color w:val="000000"/>
          <w:sz w:val="28"/>
          <w:szCs w:val="28"/>
        </w:rPr>
        <w:t xml:space="preserve"> 423</w:t>
      </w:r>
    </w:p>
    <w:p w:rsidR="00904375" w:rsidRDefault="00904375" w:rsidP="00052BCF">
      <w:pPr>
        <w:pStyle w:val="a9"/>
        <w:tabs>
          <w:tab w:val="left" w:pos="-284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52BCF" w:rsidRDefault="00052BCF" w:rsidP="00052BCF">
      <w:pPr>
        <w:pStyle w:val="a9"/>
        <w:tabs>
          <w:tab w:val="left" w:pos="-284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Круглый стол</w:t>
      </w:r>
    </w:p>
    <w:p w:rsidR="00052BCF" w:rsidRDefault="00052BCF" w:rsidP="00052BCF">
      <w:pPr>
        <w:pStyle w:val="a9"/>
        <w:tabs>
          <w:tab w:val="left" w:pos="-284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«Оценка достижения планируемых результатов в обучении»</w:t>
      </w:r>
    </w:p>
    <w:p w:rsidR="00052BCF" w:rsidRPr="00052BCF" w:rsidRDefault="00052BCF" w:rsidP="00052BCF">
      <w:pPr>
        <w:pStyle w:val="a9"/>
        <w:tabs>
          <w:tab w:val="left" w:pos="-284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52BCF" w:rsidRPr="00052BCF" w:rsidRDefault="00052BCF" w:rsidP="00052BCF">
      <w:pPr>
        <w:pStyle w:val="a9"/>
        <w:spacing w:after="0" w:line="240" w:lineRule="auto"/>
        <w:ind w:left="0" w:firstLine="282"/>
        <w:jc w:val="right"/>
        <w:rPr>
          <w:rFonts w:ascii="Times New Roman" w:hAnsi="Times New Roman"/>
          <w:b/>
          <w:bCs/>
          <w:sz w:val="28"/>
          <w:szCs w:val="28"/>
        </w:rPr>
      </w:pPr>
      <w:r w:rsidRPr="00052BCF">
        <w:rPr>
          <w:rFonts w:ascii="Times New Roman" w:hAnsi="Times New Roman"/>
          <w:b/>
          <w:bCs/>
          <w:sz w:val="28"/>
          <w:szCs w:val="28"/>
        </w:rPr>
        <w:t xml:space="preserve">Руководители: </w:t>
      </w:r>
    </w:p>
    <w:p w:rsidR="00052BCF" w:rsidRDefault="00052BCF" w:rsidP="00052BCF">
      <w:pPr>
        <w:pStyle w:val="a9"/>
        <w:spacing w:after="0" w:line="240" w:lineRule="auto"/>
        <w:ind w:left="0" w:firstLine="412"/>
        <w:jc w:val="right"/>
        <w:rPr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Русских</w:t>
      </w:r>
      <w:r>
        <w:rPr>
          <w:rFonts w:ascii="Times New Roman" w:hAnsi="Times New Roman"/>
          <w:b/>
          <w:i/>
          <w:sz w:val="28"/>
          <w:szCs w:val="28"/>
        </w:rPr>
        <w:t xml:space="preserve"> Галина Анатольевна,</w:t>
      </w:r>
    </w:p>
    <w:p w:rsidR="00052BCF" w:rsidRDefault="00052BCF" w:rsidP="00052BCF">
      <w:pPr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доцент кафедры географии Института естественных наук </w:t>
      </w:r>
    </w:p>
    <w:p w:rsidR="00052BCF" w:rsidRDefault="0075717F" w:rsidP="00052BCF">
      <w:pPr>
        <w:jc w:val="right"/>
        <w:rPr>
          <w:rFonts w:cs="Times New Roman"/>
          <w:i/>
          <w:sz w:val="28"/>
          <w:szCs w:val="28"/>
        </w:rPr>
      </w:pPr>
      <w:proofErr w:type="spellStart"/>
      <w:r>
        <w:rPr>
          <w:rFonts w:cs="Times New Roman"/>
          <w:i/>
          <w:sz w:val="28"/>
          <w:szCs w:val="28"/>
        </w:rPr>
        <w:t>Вят</w:t>
      </w:r>
      <w:r w:rsidR="00052BCF">
        <w:rPr>
          <w:rFonts w:cs="Times New Roman"/>
          <w:i/>
          <w:sz w:val="28"/>
          <w:szCs w:val="28"/>
        </w:rPr>
        <w:t>ГГУ</w:t>
      </w:r>
      <w:proofErr w:type="spellEnd"/>
      <w:r w:rsidR="00052BCF">
        <w:rPr>
          <w:rFonts w:cs="Times New Roman"/>
          <w:i/>
          <w:sz w:val="28"/>
          <w:szCs w:val="28"/>
        </w:rPr>
        <w:t xml:space="preserve">, </w:t>
      </w:r>
      <w:proofErr w:type="spellStart"/>
      <w:r w:rsidR="00052BCF">
        <w:rPr>
          <w:rFonts w:cs="Times New Roman"/>
          <w:i/>
          <w:sz w:val="28"/>
          <w:szCs w:val="28"/>
        </w:rPr>
        <w:t>к.п.н</w:t>
      </w:r>
      <w:proofErr w:type="spellEnd"/>
      <w:r w:rsidR="00052BCF">
        <w:rPr>
          <w:rFonts w:cs="Times New Roman"/>
          <w:i/>
          <w:sz w:val="28"/>
          <w:szCs w:val="28"/>
        </w:rPr>
        <w:t xml:space="preserve">., </w:t>
      </w:r>
      <w:r w:rsidR="0074526A">
        <w:rPr>
          <w:rFonts w:cs="Times New Roman"/>
          <w:i/>
          <w:sz w:val="28"/>
          <w:szCs w:val="28"/>
        </w:rPr>
        <w:t>З</w:t>
      </w:r>
      <w:r w:rsidR="00052BCF">
        <w:rPr>
          <w:rFonts w:cs="Times New Roman"/>
          <w:i/>
          <w:sz w:val="28"/>
          <w:szCs w:val="28"/>
        </w:rPr>
        <w:t>аслуженный учитель РФ.</w:t>
      </w:r>
    </w:p>
    <w:p w:rsidR="005978DF" w:rsidRDefault="005978DF" w:rsidP="00052BCF">
      <w:pPr>
        <w:pStyle w:val="a9"/>
        <w:tabs>
          <w:tab w:val="left" w:pos="-284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052BCF" w:rsidRDefault="00052BCF" w:rsidP="00052BCF">
      <w:pPr>
        <w:pStyle w:val="a9"/>
        <w:tabs>
          <w:tab w:val="left" w:pos="-284"/>
        </w:tabs>
        <w:spacing w:after="0" w:line="240" w:lineRule="auto"/>
        <w:ind w:left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5978DF">
        <w:rPr>
          <w:rFonts w:ascii="Times New Roman" w:hAnsi="Times New Roman"/>
          <w:b/>
          <w:bCs/>
          <w:i/>
          <w:color w:val="000000"/>
          <w:sz w:val="28"/>
          <w:szCs w:val="28"/>
        </w:rPr>
        <w:t>Кондакова Любовь Владимировна,</w:t>
      </w:r>
    </w:p>
    <w:p w:rsidR="00052BCF" w:rsidRDefault="00052BCF" w:rsidP="00052BCF">
      <w:pPr>
        <w:jc w:val="right"/>
        <w:rPr>
          <w:rFonts w:cs="Times New Roman"/>
          <w:i/>
          <w:sz w:val="28"/>
          <w:szCs w:val="28"/>
        </w:rPr>
      </w:pPr>
      <w:r w:rsidRPr="00052BCF">
        <w:rPr>
          <w:rFonts w:cs="Times New Roman"/>
          <w:bCs/>
          <w:i/>
          <w:color w:val="000000"/>
          <w:sz w:val="28"/>
          <w:szCs w:val="28"/>
        </w:rPr>
        <w:t xml:space="preserve">зав. </w:t>
      </w:r>
      <w:r w:rsidRPr="00052BCF">
        <w:rPr>
          <w:bCs/>
          <w:i/>
          <w:color w:val="000000"/>
          <w:sz w:val="28"/>
          <w:szCs w:val="28"/>
        </w:rPr>
        <w:t>к</w:t>
      </w:r>
      <w:r w:rsidRPr="00052BCF">
        <w:rPr>
          <w:rFonts w:cs="Times New Roman"/>
          <w:bCs/>
          <w:i/>
          <w:color w:val="000000"/>
          <w:sz w:val="28"/>
          <w:szCs w:val="28"/>
        </w:rPr>
        <w:t xml:space="preserve">афедрой </w:t>
      </w:r>
      <w:r w:rsidRPr="00052BCF">
        <w:rPr>
          <w:bCs/>
          <w:i/>
          <w:color w:val="000000"/>
          <w:sz w:val="28"/>
          <w:szCs w:val="28"/>
        </w:rPr>
        <w:t>экологии</w:t>
      </w:r>
      <w:r w:rsidRPr="00052BCF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 xml:space="preserve">Института естественных наук </w:t>
      </w:r>
    </w:p>
    <w:p w:rsidR="00052BCF" w:rsidRPr="00052BCF" w:rsidRDefault="0075717F" w:rsidP="00052BCF">
      <w:pPr>
        <w:pStyle w:val="a9"/>
        <w:tabs>
          <w:tab w:val="left" w:pos="-284"/>
        </w:tabs>
        <w:spacing w:after="0" w:line="240" w:lineRule="auto"/>
        <w:ind w:left="0"/>
        <w:jc w:val="right"/>
        <w:rPr>
          <w:rFonts w:ascii="Times New Roman" w:hAnsi="Times New Roman"/>
          <w:bCs/>
          <w:i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Вят</w:t>
      </w:r>
      <w:r w:rsidR="00052BCF" w:rsidRPr="00052BCF">
        <w:rPr>
          <w:rFonts w:ascii="Times New Roman" w:hAnsi="Times New Roman"/>
          <w:i/>
          <w:sz w:val="28"/>
          <w:szCs w:val="28"/>
        </w:rPr>
        <w:t>ГГУ</w:t>
      </w:r>
      <w:proofErr w:type="spellEnd"/>
      <w:r w:rsidR="00052BCF" w:rsidRPr="00052BCF">
        <w:rPr>
          <w:rFonts w:ascii="Times New Roman" w:hAnsi="Times New Roman"/>
          <w:i/>
          <w:sz w:val="28"/>
          <w:szCs w:val="28"/>
        </w:rPr>
        <w:t>,</w:t>
      </w:r>
      <w:r w:rsidR="00052BCF">
        <w:rPr>
          <w:rFonts w:ascii="Times New Roman" w:hAnsi="Times New Roman"/>
          <w:bCs/>
          <w:i/>
          <w:color w:val="000000"/>
          <w:sz w:val="28"/>
          <w:szCs w:val="28"/>
        </w:rPr>
        <w:t xml:space="preserve"> д.б.н.</w:t>
      </w:r>
    </w:p>
    <w:p w:rsidR="00052BCF" w:rsidRPr="00052BCF" w:rsidRDefault="00052BCF" w:rsidP="00052BCF">
      <w:pPr>
        <w:pStyle w:val="a9"/>
        <w:tabs>
          <w:tab w:val="left" w:pos="-284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B40BA3" w:rsidRPr="00C10DA5" w:rsidRDefault="00B40BA3" w:rsidP="00B40BA3">
      <w:pPr>
        <w:jc w:val="both"/>
        <w:rPr>
          <w:b/>
          <w:sz w:val="28"/>
          <w:szCs w:val="28"/>
        </w:rPr>
      </w:pPr>
      <w:r w:rsidRPr="00C10DA5">
        <w:rPr>
          <w:b/>
          <w:sz w:val="28"/>
          <w:szCs w:val="28"/>
        </w:rPr>
        <w:t>Участники круглого стола:</w:t>
      </w:r>
    </w:p>
    <w:p w:rsidR="00F23338" w:rsidRPr="000B39B3" w:rsidRDefault="00B40BA3" w:rsidP="00B40BA3">
      <w:pPr>
        <w:jc w:val="both"/>
        <w:rPr>
          <w:rFonts w:cs="Times New Roman"/>
          <w:b/>
          <w:i/>
          <w:sz w:val="32"/>
          <w:szCs w:val="32"/>
        </w:rPr>
      </w:pPr>
      <w:proofErr w:type="spellStart"/>
      <w:r w:rsidRPr="00B40BA3">
        <w:rPr>
          <w:rFonts w:cs="Times New Roman"/>
          <w:b/>
          <w:i/>
          <w:sz w:val="28"/>
          <w:szCs w:val="28"/>
        </w:rPr>
        <w:t>Двинина</w:t>
      </w:r>
      <w:proofErr w:type="spellEnd"/>
      <w:r w:rsidRPr="00B40BA3">
        <w:rPr>
          <w:rFonts w:cs="Times New Roman"/>
          <w:b/>
          <w:i/>
          <w:sz w:val="28"/>
          <w:szCs w:val="28"/>
        </w:rPr>
        <w:t xml:space="preserve"> Галина Геннадьевна,</w:t>
      </w:r>
      <w:r>
        <w:rPr>
          <w:rFonts w:cs="Times New Roman"/>
          <w:b/>
          <w:i/>
          <w:sz w:val="32"/>
          <w:szCs w:val="32"/>
        </w:rPr>
        <w:t xml:space="preserve"> </w:t>
      </w:r>
      <w:r>
        <w:rPr>
          <w:bCs/>
          <w:sz w:val="28"/>
          <w:szCs w:val="28"/>
        </w:rPr>
        <w:t xml:space="preserve">педагог-организатор КОГОАУ «Лицей естественных наук», </w:t>
      </w:r>
      <w:r w:rsidR="000B39B3">
        <w:rPr>
          <w:rFonts w:cs="Times New Roman"/>
          <w:b/>
          <w:i/>
          <w:sz w:val="28"/>
          <w:szCs w:val="28"/>
        </w:rPr>
        <w:t xml:space="preserve">Кощеева Ирина Викторовна, </w:t>
      </w:r>
      <w:r w:rsidR="000B39B3">
        <w:rPr>
          <w:rFonts w:cs="Times New Roman"/>
          <w:sz w:val="28"/>
          <w:szCs w:val="28"/>
        </w:rPr>
        <w:t>учитель географии МБОУ «Лицей г. Кирово-Чепецка Кировской области»</w:t>
      </w:r>
      <w:r w:rsidR="00E75FAB">
        <w:rPr>
          <w:rFonts w:cs="Times New Roman"/>
          <w:sz w:val="28"/>
          <w:szCs w:val="28"/>
        </w:rPr>
        <w:t xml:space="preserve">, </w:t>
      </w:r>
      <w:r w:rsidR="00E75FAB">
        <w:rPr>
          <w:rFonts w:cs="Times New Roman"/>
          <w:b/>
          <w:i/>
          <w:sz w:val="28"/>
          <w:szCs w:val="28"/>
        </w:rPr>
        <w:t xml:space="preserve">Демидова Ольга Павловна, </w:t>
      </w:r>
      <w:r w:rsidR="00E75FAB">
        <w:rPr>
          <w:rFonts w:cs="Times New Roman"/>
          <w:sz w:val="28"/>
          <w:szCs w:val="28"/>
        </w:rPr>
        <w:t>пе</w:t>
      </w:r>
      <w:r w:rsidR="008F1926">
        <w:rPr>
          <w:rFonts w:cs="Times New Roman"/>
          <w:sz w:val="28"/>
          <w:szCs w:val="28"/>
        </w:rPr>
        <w:t xml:space="preserve">дагог-библиотекарь МБОУ СОШ </w:t>
      </w:r>
      <w:proofErr w:type="spellStart"/>
      <w:r w:rsidR="008F1926">
        <w:rPr>
          <w:rFonts w:cs="Times New Roman"/>
          <w:sz w:val="28"/>
          <w:szCs w:val="28"/>
        </w:rPr>
        <w:t>пгт</w:t>
      </w:r>
      <w:proofErr w:type="spellEnd"/>
      <w:proofErr w:type="gramStart"/>
      <w:r w:rsidR="008F1926">
        <w:rPr>
          <w:rFonts w:cs="Times New Roman"/>
          <w:sz w:val="28"/>
          <w:szCs w:val="28"/>
        </w:rPr>
        <w:t> </w:t>
      </w:r>
      <w:proofErr w:type="spellStart"/>
      <w:r w:rsidR="00E75FAB">
        <w:rPr>
          <w:rFonts w:cs="Times New Roman"/>
          <w:sz w:val="28"/>
          <w:szCs w:val="28"/>
        </w:rPr>
        <w:t>У</w:t>
      </w:r>
      <w:proofErr w:type="gramEnd"/>
      <w:r w:rsidR="00E75FAB">
        <w:rPr>
          <w:rFonts w:cs="Times New Roman"/>
          <w:sz w:val="28"/>
          <w:szCs w:val="28"/>
        </w:rPr>
        <w:t>ни</w:t>
      </w:r>
      <w:proofErr w:type="spellEnd"/>
      <w:r w:rsidR="0058149D">
        <w:rPr>
          <w:rFonts w:cs="Times New Roman"/>
          <w:sz w:val="28"/>
          <w:szCs w:val="28"/>
        </w:rPr>
        <w:t xml:space="preserve"> Кировской области</w:t>
      </w:r>
      <w:r w:rsidR="00E75FAB">
        <w:rPr>
          <w:rFonts w:cs="Times New Roman"/>
          <w:sz w:val="28"/>
          <w:szCs w:val="28"/>
        </w:rPr>
        <w:t xml:space="preserve">, </w:t>
      </w:r>
      <w:proofErr w:type="spellStart"/>
      <w:r w:rsidR="00E75FAB">
        <w:rPr>
          <w:rFonts w:cs="Times New Roman"/>
          <w:b/>
          <w:i/>
          <w:sz w:val="28"/>
          <w:szCs w:val="28"/>
        </w:rPr>
        <w:t>Гуцева</w:t>
      </w:r>
      <w:proofErr w:type="spellEnd"/>
      <w:r w:rsidR="00E75FAB">
        <w:rPr>
          <w:rFonts w:cs="Times New Roman"/>
          <w:b/>
          <w:i/>
          <w:sz w:val="28"/>
          <w:szCs w:val="28"/>
        </w:rPr>
        <w:t xml:space="preserve"> Людмила Викторовна,</w:t>
      </w:r>
      <w:r w:rsidR="00E75FAB">
        <w:rPr>
          <w:rFonts w:cs="Times New Roman"/>
          <w:sz w:val="28"/>
          <w:szCs w:val="28"/>
        </w:rPr>
        <w:t xml:space="preserve"> учитель биологии МКОУ СОШ с. Бурмакино Кирово-Чепецкого района Кировской области</w:t>
      </w:r>
      <w:r w:rsidR="00595AE8">
        <w:rPr>
          <w:rFonts w:cs="Times New Roman"/>
          <w:sz w:val="28"/>
          <w:szCs w:val="28"/>
        </w:rPr>
        <w:t xml:space="preserve">, </w:t>
      </w:r>
      <w:r w:rsidR="00595AE8">
        <w:rPr>
          <w:rFonts w:cs="Times New Roman"/>
          <w:b/>
          <w:i/>
          <w:sz w:val="28"/>
          <w:szCs w:val="28"/>
        </w:rPr>
        <w:t xml:space="preserve">Русских Галина Александровна, </w:t>
      </w:r>
      <w:r w:rsidR="00595AE8">
        <w:rPr>
          <w:rFonts w:cs="Times New Roman"/>
          <w:sz w:val="28"/>
          <w:szCs w:val="28"/>
        </w:rPr>
        <w:t>учитель основ проектирования КОГОБУ «</w:t>
      </w:r>
      <w:proofErr w:type="spellStart"/>
      <w:r w:rsidR="00595AE8">
        <w:rPr>
          <w:rFonts w:cs="Times New Roman"/>
          <w:sz w:val="28"/>
          <w:szCs w:val="28"/>
        </w:rPr>
        <w:t>Просницкий</w:t>
      </w:r>
      <w:proofErr w:type="spellEnd"/>
      <w:r w:rsidR="00595AE8">
        <w:rPr>
          <w:rFonts w:cs="Times New Roman"/>
          <w:sz w:val="28"/>
          <w:szCs w:val="28"/>
        </w:rPr>
        <w:t xml:space="preserve"> лицей», </w:t>
      </w:r>
      <w:proofErr w:type="spellStart"/>
      <w:r w:rsidR="00595AE8">
        <w:rPr>
          <w:rFonts w:cs="Times New Roman"/>
          <w:b/>
          <w:i/>
          <w:sz w:val="28"/>
          <w:szCs w:val="28"/>
        </w:rPr>
        <w:t>Крутихина</w:t>
      </w:r>
      <w:proofErr w:type="spellEnd"/>
      <w:r w:rsidR="00595AE8">
        <w:rPr>
          <w:rFonts w:cs="Times New Roman"/>
          <w:b/>
          <w:i/>
          <w:sz w:val="28"/>
          <w:szCs w:val="28"/>
        </w:rPr>
        <w:t xml:space="preserve"> Валентина Викторовна, </w:t>
      </w:r>
      <w:r w:rsidR="00595AE8">
        <w:rPr>
          <w:rFonts w:cs="Times New Roman"/>
          <w:sz w:val="28"/>
          <w:szCs w:val="28"/>
        </w:rPr>
        <w:t>учитель биологии КОГОБУ «</w:t>
      </w:r>
      <w:proofErr w:type="spellStart"/>
      <w:r w:rsidR="00595AE8">
        <w:rPr>
          <w:rFonts w:cs="Times New Roman"/>
          <w:sz w:val="28"/>
          <w:szCs w:val="28"/>
        </w:rPr>
        <w:t>Просницкий</w:t>
      </w:r>
      <w:proofErr w:type="spellEnd"/>
      <w:r w:rsidR="00595AE8">
        <w:rPr>
          <w:rFonts w:cs="Times New Roman"/>
          <w:sz w:val="28"/>
          <w:szCs w:val="28"/>
        </w:rPr>
        <w:t xml:space="preserve"> лицей»</w:t>
      </w:r>
      <w:r w:rsidR="00E1030E">
        <w:rPr>
          <w:rFonts w:cs="Times New Roman"/>
          <w:sz w:val="28"/>
          <w:szCs w:val="28"/>
        </w:rPr>
        <w:t xml:space="preserve">, </w:t>
      </w:r>
      <w:r w:rsidR="00904375">
        <w:rPr>
          <w:rFonts w:cs="Times New Roman"/>
          <w:b/>
          <w:i/>
          <w:sz w:val="28"/>
          <w:szCs w:val="28"/>
        </w:rPr>
        <w:t xml:space="preserve">Домнина Екатерина Яковлевна, </w:t>
      </w:r>
      <w:r w:rsidR="00904375">
        <w:rPr>
          <w:rFonts w:cs="Times New Roman"/>
          <w:sz w:val="28"/>
          <w:szCs w:val="28"/>
        </w:rPr>
        <w:t xml:space="preserve">зам. директора по информационно-методической и организационно-массовой работе КОГОБУ </w:t>
      </w:r>
      <w:proofErr w:type="gramStart"/>
      <w:r w:rsidR="00904375">
        <w:rPr>
          <w:rFonts w:cs="Times New Roman"/>
          <w:sz w:val="28"/>
          <w:szCs w:val="28"/>
        </w:rPr>
        <w:t>ДО</w:t>
      </w:r>
      <w:proofErr w:type="gramEnd"/>
      <w:r w:rsidR="00904375">
        <w:rPr>
          <w:rFonts w:cs="Times New Roman"/>
          <w:sz w:val="28"/>
          <w:szCs w:val="28"/>
        </w:rPr>
        <w:t xml:space="preserve"> «</w:t>
      </w:r>
      <w:proofErr w:type="gramStart"/>
      <w:r w:rsidR="00904375">
        <w:rPr>
          <w:rFonts w:cs="Times New Roman"/>
          <w:sz w:val="28"/>
          <w:szCs w:val="28"/>
        </w:rPr>
        <w:t>Дворец</w:t>
      </w:r>
      <w:proofErr w:type="gramEnd"/>
      <w:r w:rsidR="00904375">
        <w:rPr>
          <w:rFonts w:cs="Times New Roman"/>
          <w:sz w:val="28"/>
          <w:szCs w:val="28"/>
        </w:rPr>
        <w:t xml:space="preserve"> творчества Мемориал»</w:t>
      </w:r>
      <w:r w:rsidR="00E75FAB">
        <w:rPr>
          <w:rFonts w:cs="Times New Roman"/>
          <w:sz w:val="28"/>
          <w:szCs w:val="28"/>
        </w:rPr>
        <w:t>.</w:t>
      </w:r>
    </w:p>
    <w:p w:rsidR="00151844" w:rsidRDefault="00151844" w:rsidP="00151844">
      <w:pPr>
        <w:tabs>
          <w:tab w:val="left" w:pos="-284"/>
        </w:tabs>
        <w:jc w:val="center"/>
        <w:rPr>
          <w:rFonts w:cs="Times New Roman"/>
          <w:b/>
          <w:i/>
          <w:sz w:val="28"/>
          <w:szCs w:val="28"/>
        </w:rPr>
      </w:pPr>
    </w:p>
    <w:p w:rsidR="00151844" w:rsidRPr="007A4AA4" w:rsidRDefault="00151844" w:rsidP="00151844">
      <w:pPr>
        <w:tabs>
          <w:tab w:val="left" w:pos="-284"/>
        </w:tabs>
        <w:jc w:val="center"/>
        <w:rPr>
          <w:rFonts w:cs="Times New Roman"/>
          <w:sz w:val="28"/>
          <w:szCs w:val="28"/>
        </w:rPr>
      </w:pPr>
      <w:r w:rsidRPr="007A4AA4">
        <w:rPr>
          <w:rFonts w:cs="Times New Roman"/>
          <w:sz w:val="28"/>
          <w:szCs w:val="28"/>
        </w:rPr>
        <w:t xml:space="preserve">15.00 – 16.00 </w:t>
      </w:r>
    </w:p>
    <w:p w:rsidR="00F23338" w:rsidRDefault="00867409" w:rsidP="00641745">
      <w:pPr>
        <w:tabs>
          <w:tab w:val="left" w:pos="-284"/>
        </w:tabs>
        <w:jc w:val="center"/>
        <w:rPr>
          <w:rFonts w:cs="Times New Roman"/>
          <w:b/>
          <w:i/>
          <w:sz w:val="28"/>
          <w:szCs w:val="28"/>
        </w:rPr>
      </w:pPr>
      <w:r w:rsidRPr="00C458E3">
        <w:rPr>
          <w:rFonts w:cs="Times New Roman"/>
          <w:b/>
          <w:i/>
          <w:sz w:val="28"/>
          <w:szCs w:val="28"/>
        </w:rPr>
        <w:t>Подве</w:t>
      </w:r>
      <w:r w:rsidR="00FC1B6A" w:rsidRPr="00C458E3">
        <w:rPr>
          <w:rFonts w:cs="Times New Roman"/>
          <w:b/>
          <w:i/>
          <w:sz w:val="28"/>
          <w:szCs w:val="28"/>
        </w:rPr>
        <w:t>дение итогов работы конференции,</w:t>
      </w:r>
      <w:r w:rsidR="007C380B">
        <w:rPr>
          <w:rFonts w:cs="Times New Roman"/>
          <w:b/>
          <w:i/>
          <w:sz w:val="28"/>
          <w:szCs w:val="28"/>
        </w:rPr>
        <w:t xml:space="preserve"> вручение сертификатов </w:t>
      </w:r>
      <w:r w:rsidRPr="00C458E3">
        <w:rPr>
          <w:rFonts w:cs="Times New Roman"/>
          <w:b/>
          <w:i/>
          <w:sz w:val="28"/>
          <w:szCs w:val="28"/>
        </w:rPr>
        <w:t>участникам конференции</w:t>
      </w:r>
      <w:bookmarkStart w:id="0" w:name="_GoBack"/>
      <w:bookmarkEnd w:id="0"/>
    </w:p>
    <w:sectPr w:rsidR="00F23338" w:rsidSect="0098633C">
      <w:pgSz w:w="11906" w:h="16838"/>
      <w:pgMar w:top="1134" w:right="1134" w:bottom="1134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8E9A1352"/>
    <w:name w:val="WW8Num1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b/>
        <w:i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/>
        <w:sz w:val="28"/>
        <w:szCs w:val="28"/>
      </w:rPr>
    </w:lvl>
  </w:abstractNum>
  <w:abstractNum w:abstractNumId="4">
    <w:nsid w:val="00000005"/>
    <w:multiLevelType w:val="multilevel"/>
    <w:tmpl w:val="00000005"/>
    <w:name w:val="WW8Num5"/>
    <w:lvl w:ilvl="0">
      <w:start w:val="12"/>
      <w:numFmt w:val="decimal"/>
      <w:lvlText w:val="%1"/>
      <w:lvlJc w:val="left"/>
      <w:pPr>
        <w:tabs>
          <w:tab w:val="num" w:pos="0"/>
        </w:tabs>
        <w:ind w:left="735" w:hanging="735"/>
      </w:pPr>
    </w:lvl>
    <w:lvl w:ilvl="1">
      <w:start w:val="40"/>
      <w:numFmt w:val="decimal"/>
      <w:lvlText w:val="%1.%2"/>
      <w:lvlJc w:val="left"/>
      <w:pPr>
        <w:tabs>
          <w:tab w:val="num" w:pos="0"/>
        </w:tabs>
        <w:ind w:left="735" w:hanging="735"/>
      </w:pPr>
      <w:rPr>
        <w:rFonts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35" w:hanging="735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900" w:hanging="360"/>
      </w:pPr>
      <w:rPr>
        <w:rFonts w:cs="Times New Roman"/>
        <w:b/>
        <w:sz w:val="28"/>
        <w:szCs w:val="28"/>
      </w:rPr>
    </w:lvl>
  </w:abstractNum>
  <w:abstractNum w:abstractNumId="6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0247A68"/>
    <w:multiLevelType w:val="hybridMultilevel"/>
    <w:tmpl w:val="A2AE7CB6"/>
    <w:lvl w:ilvl="0" w:tplc="6DCE04E2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9">
    <w:nsid w:val="1BBE02E6"/>
    <w:multiLevelType w:val="hybridMultilevel"/>
    <w:tmpl w:val="158CF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43143"/>
    <w:multiLevelType w:val="hybridMultilevel"/>
    <w:tmpl w:val="1A92B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B2E44"/>
    <w:multiLevelType w:val="hybridMultilevel"/>
    <w:tmpl w:val="8EFC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76E60"/>
    <w:multiLevelType w:val="hybridMultilevel"/>
    <w:tmpl w:val="08701D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012E7D"/>
    <w:multiLevelType w:val="singleLevel"/>
    <w:tmpl w:val="8E9A1352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14">
    <w:nsid w:val="420C0DA2"/>
    <w:multiLevelType w:val="hybridMultilevel"/>
    <w:tmpl w:val="E230F584"/>
    <w:lvl w:ilvl="0" w:tplc="26AAA1C8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73F5D5F"/>
    <w:multiLevelType w:val="hybridMultilevel"/>
    <w:tmpl w:val="32DA5BE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40A11EE"/>
    <w:multiLevelType w:val="hybridMultilevel"/>
    <w:tmpl w:val="9A462052"/>
    <w:lvl w:ilvl="0" w:tplc="FB241A3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03737F"/>
    <w:multiLevelType w:val="hybridMultilevel"/>
    <w:tmpl w:val="2156673C"/>
    <w:lvl w:ilvl="0" w:tplc="2200B728">
      <w:start w:val="1"/>
      <w:numFmt w:val="decimal"/>
      <w:lvlText w:val="%1."/>
      <w:lvlJc w:val="left"/>
      <w:pPr>
        <w:ind w:left="5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96" w:hanging="360"/>
      </w:pPr>
    </w:lvl>
    <w:lvl w:ilvl="2" w:tplc="0419001B" w:tentative="1">
      <w:start w:val="1"/>
      <w:numFmt w:val="lowerRoman"/>
      <w:lvlText w:val="%3."/>
      <w:lvlJc w:val="right"/>
      <w:pPr>
        <w:ind w:left="7116" w:hanging="180"/>
      </w:pPr>
    </w:lvl>
    <w:lvl w:ilvl="3" w:tplc="0419000F" w:tentative="1">
      <w:start w:val="1"/>
      <w:numFmt w:val="decimal"/>
      <w:lvlText w:val="%4."/>
      <w:lvlJc w:val="left"/>
      <w:pPr>
        <w:ind w:left="7836" w:hanging="360"/>
      </w:pPr>
    </w:lvl>
    <w:lvl w:ilvl="4" w:tplc="04190019" w:tentative="1">
      <w:start w:val="1"/>
      <w:numFmt w:val="lowerLetter"/>
      <w:lvlText w:val="%5."/>
      <w:lvlJc w:val="left"/>
      <w:pPr>
        <w:ind w:left="8556" w:hanging="360"/>
      </w:pPr>
    </w:lvl>
    <w:lvl w:ilvl="5" w:tplc="0419001B" w:tentative="1">
      <w:start w:val="1"/>
      <w:numFmt w:val="lowerRoman"/>
      <w:lvlText w:val="%6."/>
      <w:lvlJc w:val="right"/>
      <w:pPr>
        <w:ind w:left="9276" w:hanging="180"/>
      </w:pPr>
    </w:lvl>
    <w:lvl w:ilvl="6" w:tplc="0419000F" w:tentative="1">
      <w:start w:val="1"/>
      <w:numFmt w:val="decimal"/>
      <w:lvlText w:val="%7."/>
      <w:lvlJc w:val="left"/>
      <w:pPr>
        <w:ind w:left="9996" w:hanging="360"/>
      </w:pPr>
    </w:lvl>
    <w:lvl w:ilvl="7" w:tplc="04190019" w:tentative="1">
      <w:start w:val="1"/>
      <w:numFmt w:val="lowerLetter"/>
      <w:lvlText w:val="%8."/>
      <w:lvlJc w:val="left"/>
      <w:pPr>
        <w:ind w:left="10716" w:hanging="360"/>
      </w:pPr>
    </w:lvl>
    <w:lvl w:ilvl="8" w:tplc="0419001B" w:tentative="1">
      <w:start w:val="1"/>
      <w:numFmt w:val="lowerRoman"/>
      <w:lvlText w:val="%9."/>
      <w:lvlJc w:val="right"/>
      <w:pPr>
        <w:ind w:left="114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10"/>
  </w:num>
  <w:num w:numId="11">
    <w:abstractNumId w:val="9"/>
  </w:num>
  <w:num w:numId="12">
    <w:abstractNumId w:val="13"/>
  </w:num>
  <w:num w:numId="13">
    <w:abstractNumId w:val="15"/>
  </w:num>
  <w:num w:numId="14">
    <w:abstractNumId w:val="11"/>
  </w:num>
  <w:num w:numId="15">
    <w:abstractNumId w:val="8"/>
  </w:num>
  <w:num w:numId="16">
    <w:abstractNumId w:val="16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E1620"/>
    <w:rsid w:val="00006D11"/>
    <w:rsid w:val="000106A4"/>
    <w:rsid w:val="00017634"/>
    <w:rsid w:val="000476D6"/>
    <w:rsid w:val="00052BCF"/>
    <w:rsid w:val="000A075B"/>
    <w:rsid w:val="000B39B3"/>
    <w:rsid w:val="000D6BD8"/>
    <w:rsid w:val="00131089"/>
    <w:rsid w:val="00132203"/>
    <w:rsid w:val="00132B5D"/>
    <w:rsid w:val="001343E3"/>
    <w:rsid w:val="00151844"/>
    <w:rsid w:val="00183C73"/>
    <w:rsid w:val="00213CD4"/>
    <w:rsid w:val="00217060"/>
    <w:rsid w:val="0024155D"/>
    <w:rsid w:val="00271492"/>
    <w:rsid w:val="00276CD7"/>
    <w:rsid w:val="002929B5"/>
    <w:rsid w:val="002A09BC"/>
    <w:rsid w:val="002A3177"/>
    <w:rsid w:val="002A67EF"/>
    <w:rsid w:val="002B2B17"/>
    <w:rsid w:val="002E643F"/>
    <w:rsid w:val="002E6892"/>
    <w:rsid w:val="002F0DFB"/>
    <w:rsid w:val="002F64AE"/>
    <w:rsid w:val="003563F2"/>
    <w:rsid w:val="0038106B"/>
    <w:rsid w:val="003B5F2F"/>
    <w:rsid w:val="003E4B01"/>
    <w:rsid w:val="003F1DA5"/>
    <w:rsid w:val="003F5E8A"/>
    <w:rsid w:val="003F60AF"/>
    <w:rsid w:val="00423D74"/>
    <w:rsid w:val="004615A1"/>
    <w:rsid w:val="004904F4"/>
    <w:rsid w:val="004E5E84"/>
    <w:rsid w:val="00515D9C"/>
    <w:rsid w:val="00550484"/>
    <w:rsid w:val="0058149D"/>
    <w:rsid w:val="00595AE8"/>
    <w:rsid w:val="005978DF"/>
    <w:rsid w:val="005A4070"/>
    <w:rsid w:val="005C35A9"/>
    <w:rsid w:val="005D706A"/>
    <w:rsid w:val="006205B6"/>
    <w:rsid w:val="00641745"/>
    <w:rsid w:val="00641EE2"/>
    <w:rsid w:val="00652B70"/>
    <w:rsid w:val="006565CB"/>
    <w:rsid w:val="006672B9"/>
    <w:rsid w:val="00670566"/>
    <w:rsid w:val="006A47FE"/>
    <w:rsid w:val="006B270F"/>
    <w:rsid w:val="006B5A20"/>
    <w:rsid w:val="006C6DE3"/>
    <w:rsid w:val="00702DF2"/>
    <w:rsid w:val="00707BFA"/>
    <w:rsid w:val="007273D0"/>
    <w:rsid w:val="00736BBF"/>
    <w:rsid w:val="0074526A"/>
    <w:rsid w:val="0075628E"/>
    <w:rsid w:val="0075717F"/>
    <w:rsid w:val="007646A5"/>
    <w:rsid w:val="007A4AA4"/>
    <w:rsid w:val="007A7C48"/>
    <w:rsid w:val="007C380B"/>
    <w:rsid w:val="007C39BB"/>
    <w:rsid w:val="007F5A85"/>
    <w:rsid w:val="0081196C"/>
    <w:rsid w:val="00831583"/>
    <w:rsid w:val="00857E71"/>
    <w:rsid w:val="00867409"/>
    <w:rsid w:val="008818EB"/>
    <w:rsid w:val="0088562E"/>
    <w:rsid w:val="008B55CC"/>
    <w:rsid w:val="008C753D"/>
    <w:rsid w:val="008D04E5"/>
    <w:rsid w:val="008D08AE"/>
    <w:rsid w:val="008E62C9"/>
    <w:rsid w:val="008F1926"/>
    <w:rsid w:val="008F2E1A"/>
    <w:rsid w:val="008F518E"/>
    <w:rsid w:val="00904375"/>
    <w:rsid w:val="00915EDD"/>
    <w:rsid w:val="00940D09"/>
    <w:rsid w:val="00953187"/>
    <w:rsid w:val="009535BC"/>
    <w:rsid w:val="00961C21"/>
    <w:rsid w:val="009624BE"/>
    <w:rsid w:val="00975EAD"/>
    <w:rsid w:val="0098633C"/>
    <w:rsid w:val="00990644"/>
    <w:rsid w:val="009B42D9"/>
    <w:rsid w:val="009C1345"/>
    <w:rsid w:val="009C26A5"/>
    <w:rsid w:val="009F03CD"/>
    <w:rsid w:val="009F38C8"/>
    <w:rsid w:val="00A33596"/>
    <w:rsid w:val="00A737EF"/>
    <w:rsid w:val="00AB3AD7"/>
    <w:rsid w:val="00AC277D"/>
    <w:rsid w:val="00AC397C"/>
    <w:rsid w:val="00B26BB3"/>
    <w:rsid w:val="00B40BA3"/>
    <w:rsid w:val="00B50AB4"/>
    <w:rsid w:val="00B76922"/>
    <w:rsid w:val="00B87FAC"/>
    <w:rsid w:val="00B96194"/>
    <w:rsid w:val="00BE1620"/>
    <w:rsid w:val="00BE6AD3"/>
    <w:rsid w:val="00BF3207"/>
    <w:rsid w:val="00C10DA5"/>
    <w:rsid w:val="00C21C76"/>
    <w:rsid w:val="00C2206A"/>
    <w:rsid w:val="00C458E3"/>
    <w:rsid w:val="00CA2814"/>
    <w:rsid w:val="00CB308A"/>
    <w:rsid w:val="00CC008A"/>
    <w:rsid w:val="00CC04CD"/>
    <w:rsid w:val="00CC443E"/>
    <w:rsid w:val="00CD4797"/>
    <w:rsid w:val="00D24F03"/>
    <w:rsid w:val="00D43876"/>
    <w:rsid w:val="00D45928"/>
    <w:rsid w:val="00D73D9F"/>
    <w:rsid w:val="00DC6910"/>
    <w:rsid w:val="00DF04A3"/>
    <w:rsid w:val="00DF3256"/>
    <w:rsid w:val="00E0175A"/>
    <w:rsid w:val="00E1030E"/>
    <w:rsid w:val="00E41615"/>
    <w:rsid w:val="00E71B76"/>
    <w:rsid w:val="00E75FAB"/>
    <w:rsid w:val="00EA7740"/>
    <w:rsid w:val="00ED1573"/>
    <w:rsid w:val="00F17E3B"/>
    <w:rsid w:val="00F23338"/>
    <w:rsid w:val="00F2486B"/>
    <w:rsid w:val="00F500A3"/>
    <w:rsid w:val="00F53029"/>
    <w:rsid w:val="00F60D7D"/>
    <w:rsid w:val="00F838BB"/>
    <w:rsid w:val="00F85A7B"/>
    <w:rsid w:val="00F87237"/>
    <w:rsid w:val="00FC1B6A"/>
    <w:rsid w:val="00FC7CDD"/>
    <w:rsid w:val="00FE1F37"/>
    <w:rsid w:val="00FE6881"/>
    <w:rsid w:val="00FF6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A5"/>
    <w:pPr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646A5"/>
    <w:rPr>
      <w:rFonts w:ascii="Times New Roman" w:hAnsi="Times New Roman" w:cs="Times New Roman"/>
      <w:b/>
      <w:i/>
      <w:sz w:val="28"/>
      <w:szCs w:val="28"/>
    </w:rPr>
  </w:style>
  <w:style w:type="character" w:customStyle="1" w:styleId="WW8Num2z0">
    <w:name w:val="WW8Num2z0"/>
    <w:rsid w:val="007646A5"/>
    <w:rPr>
      <w:rFonts w:ascii="Times New Roman" w:hAnsi="Times New Roman" w:cs="Times New Roman"/>
      <w:b w:val="0"/>
      <w:bCs w:val="0"/>
      <w:i w:val="0"/>
      <w:iCs w:val="0"/>
      <w:sz w:val="28"/>
      <w:szCs w:val="28"/>
    </w:rPr>
  </w:style>
  <w:style w:type="character" w:customStyle="1" w:styleId="WW8Num3z0">
    <w:name w:val="WW8Num3z0"/>
    <w:rsid w:val="007646A5"/>
    <w:rPr>
      <w:rFonts w:ascii="Times New Roman" w:hAnsi="Times New Roman" w:cs="Times New Roman"/>
      <w:b/>
      <w:i/>
      <w:sz w:val="28"/>
      <w:szCs w:val="28"/>
    </w:rPr>
  </w:style>
  <w:style w:type="character" w:customStyle="1" w:styleId="WW8Num4z0">
    <w:name w:val="WW8Num4z0"/>
    <w:rsid w:val="007646A5"/>
    <w:rPr>
      <w:rFonts w:ascii="Times New Roman" w:hAnsi="Times New Roman" w:cs="Times New Roman"/>
      <w:b/>
      <w:i/>
      <w:sz w:val="28"/>
      <w:szCs w:val="28"/>
    </w:rPr>
  </w:style>
  <w:style w:type="character" w:customStyle="1" w:styleId="WW8Num5zfalse">
    <w:name w:val="WW8Num5zfalse"/>
    <w:rsid w:val="007646A5"/>
  </w:style>
  <w:style w:type="character" w:customStyle="1" w:styleId="WW8Num5z1">
    <w:name w:val="WW8Num5z1"/>
    <w:rsid w:val="007646A5"/>
    <w:rPr>
      <w:rFonts w:cs="Times New Roman"/>
      <w:sz w:val="28"/>
      <w:szCs w:val="28"/>
    </w:rPr>
  </w:style>
  <w:style w:type="character" w:customStyle="1" w:styleId="WW8Num5ztrue">
    <w:name w:val="WW8Num5ztrue"/>
    <w:rsid w:val="007646A5"/>
  </w:style>
  <w:style w:type="character" w:customStyle="1" w:styleId="WW8Num5ztrue0">
    <w:name w:val="WW8Num5ztrue"/>
    <w:rsid w:val="007646A5"/>
  </w:style>
  <w:style w:type="character" w:customStyle="1" w:styleId="WW8Num5ztrue1">
    <w:name w:val="WW8Num5ztrue"/>
    <w:rsid w:val="007646A5"/>
  </w:style>
  <w:style w:type="character" w:customStyle="1" w:styleId="WW8Num5ztrue2">
    <w:name w:val="WW8Num5ztrue"/>
    <w:rsid w:val="007646A5"/>
  </w:style>
  <w:style w:type="character" w:customStyle="1" w:styleId="WW8Num5ztrue3">
    <w:name w:val="WW8Num5ztrue"/>
    <w:rsid w:val="007646A5"/>
  </w:style>
  <w:style w:type="character" w:customStyle="1" w:styleId="WW8Num5ztrue4">
    <w:name w:val="WW8Num5ztrue"/>
    <w:rsid w:val="007646A5"/>
  </w:style>
  <w:style w:type="character" w:customStyle="1" w:styleId="WW8Num5ztrue5">
    <w:name w:val="WW8Num5ztrue"/>
    <w:rsid w:val="007646A5"/>
  </w:style>
  <w:style w:type="character" w:customStyle="1" w:styleId="WW8Num6z0">
    <w:name w:val="WW8Num6z0"/>
    <w:rsid w:val="007646A5"/>
    <w:rPr>
      <w:rFonts w:cs="Times New Roman"/>
      <w:b/>
      <w:sz w:val="28"/>
      <w:szCs w:val="28"/>
    </w:rPr>
  </w:style>
  <w:style w:type="character" w:customStyle="1" w:styleId="WW8Num7z0">
    <w:name w:val="WW8Num7z0"/>
    <w:rsid w:val="007646A5"/>
    <w:rPr>
      <w:rFonts w:ascii="Times New Roman" w:hAnsi="Times New Roman" w:cs="Times New Roman"/>
      <w:sz w:val="28"/>
      <w:szCs w:val="28"/>
    </w:rPr>
  </w:style>
  <w:style w:type="character" w:customStyle="1" w:styleId="WW8Num8zfalse">
    <w:name w:val="WW8Num8zfalse"/>
    <w:rsid w:val="007646A5"/>
  </w:style>
  <w:style w:type="character" w:customStyle="1" w:styleId="WW8Num8ztrue">
    <w:name w:val="WW8Num8ztrue"/>
    <w:rsid w:val="007646A5"/>
  </w:style>
  <w:style w:type="character" w:customStyle="1" w:styleId="WW8Num8ztrue0">
    <w:name w:val="WW8Num8ztrue"/>
    <w:rsid w:val="007646A5"/>
  </w:style>
  <w:style w:type="character" w:customStyle="1" w:styleId="WW8Num8ztrue1">
    <w:name w:val="WW8Num8ztrue"/>
    <w:rsid w:val="007646A5"/>
  </w:style>
  <w:style w:type="character" w:customStyle="1" w:styleId="WW8Num8ztrue2">
    <w:name w:val="WW8Num8ztrue"/>
    <w:rsid w:val="007646A5"/>
  </w:style>
  <w:style w:type="character" w:customStyle="1" w:styleId="WW8Num8ztrue3">
    <w:name w:val="WW8Num8ztrue"/>
    <w:rsid w:val="007646A5"/>
  </w:style>
  <w:style w:type="character" w:customStyle="1" w:styleId="WW8Num8ztrue4">
    <w:name w:val="WW8Num8ztrue"/>
    <w:rsid w:val="007646A5"/>
  </w:style>
  <w:style w:type="character" w:customStyle="1" w:styleId="WW8Num8ztrue5">
    <w:name w:val="WW8Num8ztrue"/>
    <w:rsid w:val="007646A5"/>
  </w:style>
  <w:style w:type="character" w:customStyle="1" w:styleId="WW8Num8ztrue6">
    <w:name w:val="WW8Num8ztrue"/>
    <w:rsid w:val="007646A5"/>
  </w:style>
  <w:style w:type="character" w:customStyle="1" w:styleId="WW-WW8Num5ztrue">
    <w:name w:val="WW-WW8Num5ztrue"/>
    <w:rsid w:val="007646A5"/>
  </w:style>
  <w:style w:type="character" w:customStyle="1" w:styleId="WW-WW8Num5ztrue1">
    <w:name w:val="WW-WW8Num5ztrue1"/>
    <w:rsid w:val="007646A5"/>
  </w:style>
  <w:style w:type="character" w:customStyle="1" w:styleId="WW-WW8Num5ztrue12">
    <w:name w:val="WW-WW8Num5ztrue12"/>
    <w:rsid w:val="007646A5"/>
  </w:style>
  <w:style w:type="character" w:customStyle="1" w:styleId="WW-WW8Num5ztrue123">
    <w:name w:val="WW-WW8Num5ztrue123"/>
    <w:rsid w:val="007646A5"/>
  </w:style>
  <w:style w:type="character" w:customStyle="1" w:styleId="WW-WW8Num5ztrue1234">
    <w:name w:val="WW-WW8Num5ztrue1234"/>
    <w:rsid w:val="007646A5"/>
  </w:style>
  <w:style w:type="character" w:customStyle="1" w:styleId="WW-WW8Num5ztrue12345">
    <w:name w:val="WW-WW8Num5ztrue12345"/>
    <w:rsid w:val="007646A5"/>
  </w:style>
  <w:style w:type="character" w:customStyle="1" w:styleId="WW-WW8Num8ztrue">
    <w:name w:val="WW-WW8Num8ztrue"/>
    <w:rsid w:val="007646A5"/>
  </w:style>
  <w:style w:type="character" w:customStyle="1" w:styleId="WW-WW8Num8ztrue1">
    <w:name w:val="WW-WW8Num8ztrue1"/>
    <w:rsid w:val="007646A5"/>
  </w:style>
  <w:style w:type="character" w:customStyle="1" w:styleId="WW-WW8Num8ztrue12">
    <w:name w:val="WW-WW8Num8ztrue12"/>
    <w:rsid w:val="007646A5"/>
  </w:style>
  <w:style w:type="character" w:customStyle="1" w:styleId="WW-WW8Num8ztrue123">
    <w:name w:val="WW-WW8Num8ztrue123"/>
    <w:rsid w:val="007646A5"/>
  </w:style>
  <w:style w:type="character" w:customStyle="1" w:styleId="WW-WW8Num8ztrue1234">
    <w:name w:val="WW-WW8Num8ztrue1234"/>
    <w:rsid w:val="007646A5"/>
  </w:style>
  <w:style w:type="character" w:customStyle="1" w:styleId="WW-WW8Num8ztrue12345">
    <w:name w:val="WW-WW8Num8ztrue12345"/>
    <w:rsid w:val="007646A5"/>
  </w:style>
  <w:style w:type="character" w:customStyle="1" w:styleId="WW-WW8Num8ztrue123456">
    <w:name w:val="WW-WW8Num8ztrue123456"/>
    <w:rsid w:val="007646A5"/>
  </w:style>
  <w:style w:type="character" w:customStyle="1" w:styleId="WW8Num9zfalse">
    <w:name w:val="WW8Num9zfalse"/>
    <w:rsid w:val="007646A5"/>
  </w:style>
  <w:style w:type="character" w:customStyle="1" w:styleId="WW8Num9ztrue">
    <w:name w:val="WW8Num9ztrue"/>
    <w:rsid w:val="007646A5"/>
  </w:style>
  <w:style w:type="character" w:customStyle="1" w:styleId="WW-WW8Num9ztrue">
    <w:name w:val="WW-WW8Num9ztrue"/>
    <w:rsid w:val="007646A5"/>
  </w:style>
  <w:style w:type="character" w:customStyle="1" w:styleId="WW-WW8Num9ztrue1">
    <w:name w:val="WW-WW8Num9ztrue1"/>
    <w:rsid w:val="007646A5"/>
  </w:style>
  <w:style w:type="character" w:customStyle="1" w:styleId="WW-WW8Num9ztrue12">
    <w:name w:val="WW-WW8Num9ztrue12"/>
    <w:rsid w:val="007646A5"/>
  </w:style>
  <w:style w:type="character" w:customStyle="1" w:styleId="WW-WW8Num9ztrue123">
    <w:name w:val="WW-WW8Num9ztrue123"/>
    <w:rsid w:val="007646A5"/>
  </w:style>
  <w:style w:type="character" w:customStyle="1" w:styleId="WW-WW8Num9ztrue1234">
    <w:name w:val="WW-WW8Num9ztrue1234"/>
    <w:rsid w:val="007646A5"/>
  </w:style>
  <w:style w:type="character" w:customStyle="1" w:styleId="WW-WW8Num9ztrue12345">
    <w:name w:val="WW-WW8Num9ztrue12345"/>
    <w:rsid w:val="007646A5"/>
  </w:style>
  <w:style w:type="character" w:customStyle="1" w:styleId="WW-WW8Num9ztrue123456">
    <w:name w:val="WW-WW8Num9ztrue123456"/>
    <w:rsid w:val="007646A5"/>
  </w:style>
  <w:style w:type="character" w:customStyle="1" w:styleId="WW-WW8Num5ztrue123456">
    <w:name w:val="WW-WW8Num5ztrue123456"/>
    <w:rsid w:val="007646A5"/>
  </w:style>
  <w:style w:type="character" w:customStyle="1" w:styleId="WW-WW8Num5ztrue11">
    <w:name w:val="WW-WW8Num5ztrue11"/>
    <w:rsid w:val="007646A5"/>
  </w:style>
  <w:style w:type="character" w:customStyle="1" w:styleId="WW-WW8Num5ztrue121">
    <w:name w:val="WW-WW8Num5ztrue121"/>
    <w:rsid w:val="007646A5"/>
  </w:style>
  <w:style w:type="character" w:customStyle="1" w:styleId="WW-WW8Num5ztrue1231">
    <w:name w:val="WW-WW8Num5ztrue1231"/>
    <w:rsid w:val="007646A5"/>
  </w:style>
  <w:style w:type="character" w:customStyle="1" w:styleId="WW-WW8Num5ztrue12341">
    <w:name w:val="WW-WW8Num5ztrue12341"/>
    <w:rsid w:val="007646A5"/>
  </w:style>
  <w:style w:type="character" w:customStyle="1" w:styleId="WW-WW8Num5ztrue123451">
    <w:name w:val="WW-WW8Num5ztrue123451"/>
    <w:rsid w:val="007646A5"/>
  </w:style>
  <w:style w:type="character" w:customStyle="1" w:styleId="WW-WW8Num8ztrue1234567">
    <w:name w:val="WW-WW8Num8ztrue1234567"/>
    <w:rsid w:val="007646A5"/>
  </w:style>
  <w:style w:type="character" w:customStyle="1" w:styleId="WW-WW8Num8ztrue11">
    <w:name w:val="WW-WW8Num8ztrue11"/>
    <w:rsid w:val="007646A5"/>
  </w:style>
  <w:style w:type="character" w:customStyle="1" w:styleId="WW-WW8Num8ztrue121">
    <w:name w:val="WW-WW8Num8ztrue121"/>
    <w:rsid w:val="007646A5"/>
  </w:style>
  <w:style w:type="character" w:customStyle="1" w:styleId="WW-WW8Num8ztrue1231">
    <w:name w:val="WW-WW8Num8ztrue1231"/>
    <w:rsid w:val="007646A5"/>
  </w:style>
  <w:style w:type="character" w:customStyle="1" w:styleId="WW-WW8Num8ztrue12341">
    <w:name w:val="WW-WW8Num8ztrue12341"/>
    <w:rsid w:val="007646A5"/>
  </w:style>
  <w:style w:type="character" w:customStyle="1" w:styleId="WW-WW8Num8ztrue123451">
    <w:name w:val="WW-WW8Num8ztrue123451"/>
    <w:rsid w:val="007646A5"/>
  </w:style>
  <w:style w:type="character" w:customStyle="1" w:styleId="WW-WW8Num8ztrue1234561">
    <w:name w:val="WW-WW8Num8ztrue1234561"/>
    <w:rsid w:val="007646A5"/>
  </w:style>
  <w:style w:type="character" w:customStyle="1" w:styleId="WW-WW8Num5ztrue1234561">
    <w:name w:val="WW-WW8Num5ztrue1234561"/>
    <w:rsid w:val="007646A5"/>
  </w:style>
  <w:style w:type="character" w:customStyle="1" w:styleId="WW-WW8Num5ztrue111">
    <w:name w:val="WW-WW8Num5ztrue111"/>
    <w:rsid w:val="007646A5"/>
  </w:style>
  <w:style w:type="character" w:customStyle="1" w:styleId="WW-WW8Num5ztrue1211">
    <w:name w:val="WW-WW8Num5ztrue1211"/>
    <w:rsid w:val="007646A5"/>
  </w:style>
  <w:style w:type="character" w:customStyle="1" w:styleId="WW-WW8Num5ztrue12311">
    <w:name w:val="WW-WW8Num5ztrue12311"/>
    <w:rsid w:val="007646A5"/>
  </w:style>
  <w:style w:type="character" w:customStyle="1" w:styleId="WW-WW8Num5ztrue123411">
    <w:name w:val="WW-WW8Num5ztrue123411"/>
    <w:rsid w:val="007646A5"/>
  </w:style>
  <w:style w:type="character" w:customStyle="1" w:styleId="WW-WW8Num5ztrue1234511">
    <w:name w:val="WW-WW8Num5ztrue1234511"/>
    <w:rsid w:val="007646A5"/>
  </w:style>
  <w:style w:type="character" w:customStyle="1" w:styleId="WW-WW8Num8ztrue12345671">
    <w:name w:val="WW-WW8Num8ztrue12345671"/>
    <w:rsid w:val="007646A5"/>
  </w:style>
  <w:style w:type="character" w:customStyle="1" w:styleId="WW-WW8Num8ztrue111">
    <w:name w:val="WW-WW8Num8ztrue111"/>
    <w:rsid w:val="007646A5"/>
  </w:style>
  <w:style w:type="character" w:customStyle="1" w:styleId="WW-WW8Num8ztrue1211">
    <w:name w:val="WW-WW8Num8ztrue1211"/>
    <w:rsid w:val="007646A5"/>
  </w:style>
  <w:style w:type="character" w:customStyle="1" w:styleId="WW-WW8Num8ztrue12311">
    <w:name w:val="WW-WW8Num8ztrue12311"/>
    <w:rsid w:val="007646A5"/>
  </w:style>
  <w:style w:type="character" w:customStyle="1" w:styleId="WW-WW8Num8ztrue123411">
    <w:name w:val="WW-WW8Num8ztrue123411"/>
    <w:rsid w:val="007646A5"/>
  </w:style>
  <w:style w:type="character" w:customStyle="1" w:styleId="WW-WW8Num8ztrue1234511">
    <w:name w:val="WW-WW8Num8ztrue1234511"/>
    <w:rsid w:val="007646A5"/>
  </w:style>
  <w:style w:type="character" w:customStyle="1" w:styleId="WW-WW8Num8ztrue12345611">
    <w:name w:val="WW-WW8Num8ztrue12345611"/>
    <w:rsid w:val="007646A5"/>
  </w:style>
  <w:style w:type="character" w:customStyle="1" w:styleId="WW8Num2zfalse">
    <w:name w:val="WW8Num2zfalse"/>
    <w:rsid w:val="007646A5"/>
    <w:rPr>
      <w:rFonts w:ascii="Times New Roman" w:hAnsi="Times New Roman" w:cs="Times New Roman"/>
      <w:sz w:val="28"/>
      <w:szCs w:val="28"/>
    </w:rPr>
  </w:style>
  <w:style w:type="character" w:customStyle="1" w:styleId="WW8Num2ztrue">
    <w:name w:val="WW8Num2ztrue"/>
    <w:rsid w:val="007646A5"/>
  </w:style>
  <w:style w:type="character" w:customStyle="1" w:styleId="WW-WW8Num2ztrue">
    <w:name w:val="WW-WW8Num2ztrue"/>
    <w:rsid w:val="007646A5"/>
  </w:style>
  <w:style w:type="character" w:customStyle="1" w:styleId="WW-WW8Num2ztrue1">
    <w:name w:val="WW-WW8Num2ztrue1"/>
    <w:rsid w:val="007646A5"/>
  </w:style>
  <w:style w:type="character" w:customStyle="1" w:styleId="WW-WW8Num2ztrue12">
    <w:name w:val="WW-WW8Num2ztrue12"/>
    <w:rsid w:val="007646A5"/>
  </w:style>
  <w:style w:type="character" w:customStyle="1" w:styleId="WW-WW8Num2ztrue123">
    <w:name w:val="WW-WW8Num2ztrue123"/>
    <w:rsid w:val="007646A5"/>
  </w:style>
  <w:style w:type="character" w:customStyle="1" w:styleId="WW-WW8Num2ztrue1234">
    <w:name w:val="WW-WW8Num2ztrue1234"/>
    <w:rsid w:val="007646A5"/>
  </w:style>
  <w:style w:type="character" w:customStyle="1" w:styleId="WW-WW8Num2ztrue12345">
    <w:name w:val="WW-WW8Num2ztrue12345"/>
    <w:rsid w:val="007646A5"/>
  </w:style>
  <w:style w:type="character" w:customStyle="1" w:styleId="WW-WW8Num2ztrue123456">
    <w:name w:val="WW-WW8Num2ztrue123456"/>
    <w:rsid w:val="007646A5"/>
  </w:style>
  <w:style w:type="character" w:customStyle="1" w:styleId="WW8Num3zfalse">
    <w:name w:val="WW8Num3zfalse"/>
    <w:rsid w:val="007646A5"/>
    <w:rPr>
      <w:rFonts w:cs="Times New Roman"/>
      <w:b/>
      <w:sz w:val="28"/>
      <w:szCs w:val="28"/>
    </w:rPr>
  </w:style>
  <w:style w:type="character" w:customStyle="1" w:styleId="WW8Num3ztrue">
    <w:name w:val="WW8Num3ztrue"/>
    <w:rsid w:val="007646A5"/>
  </w:style>
  <w:style w:type="character" w:customStyle="1" w:styleId="WW-WW8Num3ztrue">
    <w:name w:val="WW-WW8Num3ztrue"/>
    <w:rsid w:val="007646A5"/>
  </w:style>
  <w:style w:type="character" w:customStyle="1" w:styleId="WW-WW8Num3ztrue1">
    <w:name w:val="WW-WW8Num3ztrue1"/>
    <w:rsid w:val="007646A5"/>
  </w:style>
  <w:style w:type="character" w:customStyle="1" w:styleId="WW-WW8Num3ztrue12">
    <w:name w:val="WW-WW8Num3ztrue12"/>
    <w:rsid w:val="007646A5"/>
  </w:style>
  <w:style w:type="character" w:customStyle="1" w:styleId="WW-WW8Num3ztrue123">
    <w:name w:val="WW-WW8Num3ztrue123"/>
    <w:rsid w:val="007646A5"/>
  </w:style>
  <w:style w:type="character" w:customStyle="1" w:styleId="WW-WW8Num3ztrue1234">
    <w:name w:val="WW-WW8Num3ztrue1234"/>
    <w:rsid w:val="007646A5"/>
  </w:style>
  <w:style w:type="character" w:customStyle="1" w:styleId="WW-WW8Num3ztrue12345">
    <w:name w:val="WW-WW8Num3ztrue12345"/>
    <w:rsid w:val="007646A5"/>
  </w:style>
  <w:style w:type="character" w:customStyle="1" w:styleId="WW-WW8Num3ztrue123456">
    <w:name w:val="WW-WW8Num3ztrue123456"/>
    <w:rsid w:val="007646A5"/>
  </w:style>
  <w:style w:type="character" w:customStyle="1" w:styleId="WW8Num4ztrue">
    <w:name w:val="WW8Num4ztrue"/>
    <w:rsid w:val="007646A5"/>
  </w:style>
  <w:style w:type="character" w:customStyle="1" w:styleId="WW-WW8Num4ztrue">
    <w:name w:val="WW-WW8Num4ztrue"/>
    <w:rsid w:val="007646A5"/>
  </w:style>
  <w:style w:type="character" w:customStyle="1" w:styleId="WW-WW8Num4ztrue1">
    <w:name w:val="WW-WW8Num4ztrue1"/>
    <w:rsid w:val="007646A5"/>
  </w:style>
  <w:style w:type="character" w:customStyle="1" w:styleId="WW-WW8Num4ztrue12">
    <w:name w:val="WW-WW8Num4ztrue12"/>
    <w:rsid w:val="007646A5"/>
  </w:style>
  <w:style w:type="character" w:customStyle="1" w:styleId="WW-WW8Num4ztrue123">
    <w:name w:val="WW-WW8Num4ztrue123"/>
    <w:rsid w:val="007646A5"/>
  </w:style>
  <w:style w:type="character" w:customStyle="1" w:styleId="WW-WW8Num4ztrue1234">
    <w:name w:val="WW-WW8Num4ztrue1234"/>
    <w:rsid w:val="007646A5"/>
  </w:style>
  <w:style w:type="character" w:customStyle="1" w:styleId="WW-WW8Num4ztrue12345">
    <w:name w:val="WW-WW8Num4ztrue12345"/>
    <w:rsid w:val="007646A5"/>
  </w:style>
  <w:style w:type="character" w:customStyle="1" w:styleId="WW-WW8Num4ztrue123456">
    <w:name w:val="WW-WW8Num4ztrue123456"/>
    <w:rsid w:val="007646A5"/>
  </w:style>
  <w:style w:type="character" w:customStyle="1" w:styleId="WW8Num5z0">
    <w:name w:val="WW8Num5z0"/>
    <w:rsid w:val="007646A5"/>
    <w:rPr>
      <w:rFonts w:ascii="Times New Roman" w:hAnsi="Times New Roman" w:cs="Times New Roman"/>
      <w:i w:val="0"/>
      <w:sz w:val="28"/>
      <w:szCs w:val="28"/>
    </w:rPr>
  </w:style>
  <w:style w:type="character" w:customStyle="1" w:styleId="WW-WW8Num5ztrue12345611">
    <w:name w:val="WW-WW8Num5ztrue12345611"/>
    <w:rsid w:val="007646A5"/>
  </w:style>
  <w:style w:type="character" w:customStyle="1" w:styleId="WW-WW8Num5ztrue1111">
    <w:name w:val="WW-WW8Num5ztrue1111"/>
    <w:rsid w:val="007646A5"/>
  </w:style>
  <w:style w:type="character" w:customStyle="1" w:styleId="WW-WW8Num5ztrue12111">
    <w:name w:val="WW-WW8Num5ztrue12111"/>
    <w:rsid w:val="007646A5"/>
  </w:style>
  <w:style w:type="character" w:customStyle="1" w:styleId="WW-WW8Num5ztrue123111">
    <w:name w:val="WW-WW8Num5ztrue123111"/>
    <w:rsid w:val="007646A5"/>
  </w:style>
  <w:style w:type="character" w:customStyle="1" w:styleId="WW-WW8Num5ztrue1234111">
    <w:name w:val="WW-WW8Num5ztrue1234111"/>
    <w:rsid w:val="007646A5"/>
  </w:style>
  <w:style w:type="character" w:customStyle="1" w:styleId="WW-WW8Num5ztrue12345111">
    <w:name w:val="WW-WW8Num5ztrue12345111"/>
    <w:rsid w:val="007646A5"/>
  </w:style>
  <w:style w:type="character" w:customStyle="1" w:styleId="WW-WW8Num5ztrue123456111">
    <w:name w:val="WW-WW8Num5ztrue123456111"/>
    <w:rsid w:val="007646A5"/>
  </w:style>
  <w:style w:type="character" w:customStyle="1" w:styleId="WW8Num6zfalse">
    <w:name w:val="WW8Num6zfalse"/>
    <w:rsid w:val="007646A5"/>
  </w:style>
  <w:style w:type="character" w:customStyle="1" w:styleId="WW8Num6ztrue">
    <w:name w:val="WW8Num6ztrue"/>
    <w:rsid w:val="007646A5"/>
  </w:style>
  <w:style w:type="character" w:customStyle="1" w:styleId="WW-WW8Num6ztrue">
    <w:name w:val="WW-WW8Num6ztrue"/>
    <w:rsid w:val="007646A5"/>
  </w:style>
  <w:style w:type="character" w:customStyle="1" w:styleId="WW-WW8Num6ztrue1">
    <w:name w:val="WW-WW8Num6ztrue1"/>
    <w:rsid w:val="007646A5"/>
  </w:style>
  <w:style w:type="character" w:customStyle="1" w:styleId="WW-WW8Num6ztrue12">
    <w:name w:val="WW-WW8Num6ztrue12"/>
    <w:rsid w:val="007646A5"/>
  </w:style>
  <w:style w:type="character" w:customStyle="1" w:styleId="WW-WW8Num6ztrue123">
    <w:name w:val="WW-WW8Num6ztrue123"/>
    <w:rsid w:val="007646A5"/>
  </w:style>
  <w:style w:type="character" w:customStyle="1" w:styleId="WW-WW8Num6ztrue1234">
    <w:name w:val="WW-WW8Num6ztrue1234"/>
    <w:rsid w:val="007646A5"/>
  </w:style>
  <w:style w:type="character" w:customStyle="1" w:styleId="WW-WW8Num6ztrue12345">
    <w:name w:val="WW-WW8Num6ztrue12345"/>
    <w:rsid w:val="007646A5"/>
  </w:style>
  <w:style w:type="character" w:customStyle="1" w:styleId="WW-WW8Num6ztrue123456">
    <w:name w:val="WW-WW8Num6ztrue123456"/>
    <w:rsid w:val="007646A5"/>
  </w:style>
  <w:style w:type="character" w:customStyle="1" w:styleId="WW8Num7ztrue">
    <w:name w:val="WW8Num7ztrue"/>
    <w:rsid w:val="007646A5"/>
  </w:style>
  <w:style w:type="character" w:customStyle="1" w:styleId="WW-WW8Num7ztrue">
    <w:name w:val="WW-WW8Num7ztrue"/>
    <w:rsid w:val="007646A5"/>
  </w:style>
  <w:style w:type="character" w:customStyle="1" w:styleId="WW-WW8Num7ztrue1">
    <w:name w:val="WW-WW8Num7ztrue1"/>
    <w:rsid w:val="007646A5"/>
  </w:style>
  <w:style w:type="character" w:customStyle="1" w:styleId="WW-WW8Num7ztrue12">
    <w:name w:val="WW-WW8Num7ztrue12"/>
    <w:rsid w:val="007646A5"/>
  </w:style>
  <w:style w:type="character" w:customStyle="1" w:styleId="WW-WW8Num7ztrue123">
    <w:name w:val="WW-WW8Num7ztrue123"/>
    <w:rsid w:val="007646A5"/>
  </w:style>
  <w:style w:type="character" w:customStyle="1" w:styleId="WW-WW8Num7ztrue1234">
    <w:name w:val="WW-WW8Num7ztrue1234"/>
    <w:rsid w:val="007646A5"/>
  </w:style>
  <w:style w:type="character" w:customStyle="1" w:styleId="WW-WW8Num7ztrue12345">
    <w:name w:val="WW-WW8Num7ztrue12345"/>
    <w:rsid w:val="007646A5"/>
  </w:style>
  <w:style w:type="character" w:customStyle="1" w:styleId="WW-WW8Num7ztrue123456">
    <w:name w:val="WW-WW8Num7ztrue123456"/>
    <w:rsid w:val="007646A5"/>
  </w:style>
  <w:style w:type="character" w:customStyle="1" w:styleId="WW-WW8Num8ztrue123456711">
    <w:name w:val="WW-WW8Num8ztrue123456711"/>
    <w:rsid w:val="007646A5"/>
  </w:style>
  <w:style w:type="character" w:customStyle="1" w:styleId="WW-WW8Num8ztrue1111">
    <w:name w:val="WW-WW8Num8ztrue1111"/>
    <w:rsid w:val="007646A5"/>
  </w:style>
  <w:style w:type="character" w:customStyle="1" w:styleId="WW-WW8Num8ztrue12111">
    <w:name w:val="WW-WW8Num8ztrue12111"/>
    <w:rsid w:val="007646A5"/>
  </w:style>
  <w:style w:type="character" w:customStyle="1" w:styleId="WW-WW8Num8ztrue123111">
    <w:name w:val="WW-WW8Num8ztrue123111"/>
    <w:rsid w:val="007646A5"/>
  </w:style>
  <w:style w:type="character" w:customStyle="1" w:styleId="WW-WW8Num8ztrue1234111">
    <w:name w:val="WW-WW8Num8ztrue1234111"/>
    <w:rsid w:val="007646A5"/>
  </w:style>
  <w:style w:type="character" w:customStyle="1" w:styleId="WW-WW8Num8ztrue12345111">
    <w:name w:val="WW-WW8Num8ztrue12345111"/>
    <w:rsid w:val="007646A5"/>
  </w:style>
  <w:style w:type="character" w:customStyle="1" w:styleId="WW-WW8Num8ztrue123456111">
    <w:name w:val="WW-WW8Num8ztrue123456111"/>
    <w:rsid w:val="007646A5"/>
  </w:style>
  <w:style w:type="character" w:customStyle="1" w:styleId="WW8Num9z1">
    <w:name w:val="WW8Num9z1"/>
    <w:rsid w:val="007646A5"/>
    <w:rPr>
      <w:rFonts w:cs="Times New Roman"/>
      <w:sz w:val="28"/>
      <w:szCs w:val="28"/>
    </w:rPr>
  </w:style>
  <w:style w:type="character" w:customStyle="1" w:styleId="WW-WW8Num9ztrue1234567">
    <w:name w:val="WW-WW8Num9ztrue1234567"/>
    <w:rsid w:val="007646A5"/>
  </w:style>
  <w:style w:type="character" w:customStyle="1" w:styleId="WW-WW8Num9ztrue11">
    <w:name w:val="WW-WW8Num9ztrue11"/>
    <w:rsid w:val="007646A5"/>
  </w:style>
  <w:style w:type="character" w:customStyle="1" w:styleId="WW-WW8Num9ztrue121">
    <w:name w:val="WW-WW8Num9ztrue121"/>
    <w:rsid w:val="007646A5"/>
  </w:style>
  <w:style w:type="character" w:customStyle="1" w:styleId="WW-WW8Num9ztrue1231">
    <w:name w:val="WW-WW8Num9ztrue1231"/>
    <w:rsid w:val="007646A5"/>
  </w:style>
  <w:style w:type="character" w:customStyle="1" w:styleId="WW-WW8Num9ztrue12341">
    <w:name w:val="WW-WW8Num9ztrue12341"/>
    <w:rsid w:val="007646A5"/>
  </w:style>
  <w:style w:type="character" w:customStyle="1" w:styleId="WW-WW8Num9ztrue123451">
    <w:name w:val="WW-WW8Num9ztrue123451"/>
    <w:rsid w:val="007646A5"/>
  </w:style>
  <w:style w:type="character" w:customStyle="1" w:styleId="WW8Num10z0">
    <w:name w:val="WW8Num10z0"/>
    <w:rsid w:val="007646A5"/>
    <w:rPr>
      <w:rFonts w:cs="Times New Roman"/>
      <w:b/>
      <w:sz w:val="28"/>
      <w:szCs w:val="28"/>
    </w:rPr>
  </w:style>
  <w:style w:type="character" w:customStyle="1" w:styleId="WW8Num10ztrue">
    <w:name w:val="WW8Num10ztrue"/>
    <w:rsid w:val="007646A5"/>
  </w:style>
  <w:style w:type="character" w:customStyle="1" w:styleId="WW-WW8Num10ztrue">
    <w:name w:val="WW-WW8Num10ztrue"/>
    <w:rsid w:val="007646A5"/>
  </w:style>
  <w:style w:type="character" w:customStyle="1" w:styleId="WW-WW8Num10ztrue1">
    <w:name w:val="WW-WW8Num10ztrue1"/>
    <w:rsid w:val="007646A5"/>
  </w:style>
  <w:style w:type="character" w:customStyle="1" w:styleId="WW-WW8Num10ztrue12">
    <w:name w:val="WW-WW8Num10ztrue12"/>
    <w:rsid w:val="007646A5"/>
  </w:style>
  <w:style w:type="character" w:customStyle="1" w:styleId="WW-WW8Num10ztrue123">
    <w:name w:val="WW-WW8Num10ztrue123"/>
    <w:rsid w:val="007646A5"/>
  </w:style>
  <w:style w:type="character" w:customStyle="1" w:styleId="WW-WW8Num10ztrue1234">
    <w:name w:val="WW-WW8Num10ztrue1234"/>
    <w:rsid w:val="007646A5"/>
  </w:style>
  <w:style w:type="character" w:customStyle="1" w:styleId="WW-WW8Num10ztrue12345">
    <w:name w:val="WW-WW8Num10ztrue12345"/>
    <w:rsid w:val="007646A5"/>
  </w:style>
  <w:style w:type="character" w:customStyle="1" w:styleId="WW-WW8Num10ztrue123456">
    <w:name w:val="WW-WW8Num10ztrue123456"/>
    <w:rsid w:val="007646A5"/>
  </w:style>
  <w:style w:type="character" w:customStyle="1" w:styleId="WW8Num11zfalse">
    <w:name w:val="WW8Num11zfalse"/>
    <w:rsid w:val="007646A5"/>
  </w:style>
  <w:style w:type="character" w:customStyle="1" w:styleId="WW8Num11ztrue">
    <w:name w:val="WW8Num11ztrue"/>
    <w:rsid w:val="007646A5"/>
  </w:style>
  <w:style w:type="character" w:customStyle="1" w:styleId="WW-WW8Num11ztrue">
    <w:name w:val="WW-WW8Num11ztrue"/>
    <w:rsid w:val="007646A5"/>
  </w:style>
  <w:style w:type="character" w:customStyle="1" w:styleId="WW-WW8Num11ztrue1">
    <w:name w:val="WW-WW8Num11ztrue1"/>
    <w:rsid w:val="007646A5"/>
  </w:style>
  <w:style w:type="character" w:customStyle="1" w:styleId="WW-WW8Num11ztrue12">
    <w:name w:val="WW-WW8Num11ztrue12"/>
    <w:rsid w:val="007646A5"/>
  </w:style>
  <w:style w:type="character" w:customStyle="1" w:styleId="WW-WW8Num11ztrue123">
    <w:name w:val="WW-WW8Num11ztrue123"/>
    <w:rsid w:val="007646A5"/>
  </w:style>
  <w:style w:type="character" w:customStyle="1" w:styleId="WW-WW8Num11ztrue1234">
    <w:name w:val="WW-WW8Num11ztrue1234"/>
    <w:rsid w:val="007646A5"/>
  </w:style>
  <w:style w:type="character" w:customStyle="1" w:styleId="WW-WW8Num11ztrue12345">
    <w:name w:val="WW-WW8Num11ztrue12345"/>
    <w:rsid w:val="007646A5"/>
  </w:style>
  <w:style w:type="character" w:customStyle="1" w:styleId="WW-WW8Num11ztrue123456">
    <w:name w:val="WW-WW8Num11ztrue123456"/>
    <w:rsid w:val="007646A5"/>
  </w:style>
  <w:style w:type="character" w:customStyle="1" w:styleId="WW8Num12z0">
    <w:name w:val="WW8Num12z0"/>
    <w:rsid w:val="007646A5"/>
    <w:rPr>
      <w:rFonts w:ascii="Times New Roman" w:hAnsi="Times New Roman" w:cs="Times New Roman"/>
      <w:b w:val="0"/>
      <w:bCs/>
      <w:sz w:val="28"/>
      <w:szCs w:val="28"/>
    </w:rPr>
  </w:style>
  <w:style w:type="character" w:customStyle="1" w:styleId="WW8Num12ztrue">
    <w:name w:val="WW8Num12ztrue"/>
    <w:rsid w:val="007646A5"/>
  </w:style>
  <w:style w:type="character" w:customStyle="1" w:styleId="WW-WW8Num12ztrue">
    <w:name w:val="WW-WW8Num12ztrue"/>
    <w:rsid w:val="007646A5"/>
  </w:style>
  <w:style w:type="character" w:customStyle="1" w:styleId="WW-WW8Num12ztrue1">
    <w:name w:val="WW-WW8Num12ztrue1"/>
    <w:rsid w:val="007646A5"/>
  </w:style>
  <w:style w:type="character" w:customStyle="1" w:styleId="WW-WW8Num12ztrue12">
    <w:name w:val="WW-WW8Num12ztrue12"/>
    <w:rsid w:val="007646A5"/>
  </w:style>
  <w:style w:type="character" w:customStyle="1" w:styleId="WW-WW8Num12ztrue123">
    <w:name w:val="WW-WW8Num12ztrue123"/>
    <w:rsid w:val="007646A5"/>
  </w:style>
  <w:style w:type="character" w:customStyle="1" w:styleId="WW-WW8Num12ztrue1234">
    <w:name w:val="WW-WW8Num12ztrue1234"/>
    <w:rsid w:val="007646A5"/>
  </w:style>
  <w:style w:type="character" w:customStyle="1" w:styleId="WW-WW8Num12ztrue12345">
    <w:name w:val="WW-WW8Num12ztrue12345"/>
    <w:rsid w:val="007646A5"/>
  </w:style>
  <w:style w:type="character" w:customStyle="1" w:styleId="WW-WW8Num12ztrue123456">
    <w:name w:val="WW-WW8Num12ztrue123456"/>
    <w:rsid w:val="007646A5"/>
  </w:style>
  <w:style w:type="character" w:customStyle="1" w:styleId="2">
    <w:name w:val="Основной шрифт абзаца2"/>
    <w:rsid w:val="007646A5"/>
  </w:style>
  <w:style w:type="character" w:customStyle="1" w:styleId="WW-WW8Num2ztrue1234567">
    <w:name w:val="WW-WW8Num2ztrue1234567"/>
    <w:rsid w:val="007646A5"/>
  </w:style>
  <w:style w:type="character" w:customStyle="1" w:styleId="WW-WW8Num2ztrue11">
    <w:name w:val="WW-WW8Num2ztrue11"/>
    <w:rsid w:val="007646A5"/>
  </w:style>
  <w:style w:type="character" w:customStyle="1" w:styleId="WW-WW8Num2ztrue121">
    <w:name w:val="WW-WW8Num2ztrue121"/>
    <w:rsid w:val="007646A5"/>
  </w:style>
  <w:style w:type="character" w:customStyle="1" w:styleId="WW-WW8Num2ztrue1231">
    <w:name w:val="WW-WW8Num2ztrue1231"/>
    <w:rsid w:val="007646A5"/>
  </w:style>
  <w:style w:type="character" w:customStyle="1" w:styleId="WW-WW8Num2ztrue12341">
    <w:name w:val="WW-WW8Num2ztrue12341"/>
    <w:rsid w:val="007646A5"/>
  </w:style>
  <w:style w:type="character" w:customStyle="1" w:styleId="WW-WW8Num2ztrue123451">
    <w:name w:val="WW-WW8Num2ztrue123451"/>
    <w:rsid w:val="007646A5"/>
  </w:style>
  <w:style w:type="character" w:customStyle="1" w:styleId="WW-WW8Num2ztrue1234561">
    <w:name w:val="WW-WW8Num2ztrue1234561"/>
    <w:rsid w:val="007646A5"/>
  </w:style>
  <w:style w:type="character" w:customStyle="1" w:styleId="WW-WW8Num2ztrue12345671">
    <w:name w:val="WW-WW8Num2ztrue12345671"/>
    <w:rsid w:val="007646A5"/>
  </w:style>
  <w:style w:type="character" w:customStyle="1" w:styleId="WW-WW8Num2ztrue111">
    <w:name w:val="WW-WW8Num2ztrue111"/>
    <w:rsid w:val="007646A5"/>
  </w:style>
  <w:style w:type="character" w:customStyle="1" w:styleId="WW-WW8Num2ztrue1211">
    <w:name w:val="WW-WW8Num2ztrue1211"/>
    <w:rsid w:val="007646A5"/>
  </w:style>
  <w:style w:type="character" w:customStyle="1" w:styleId="WW-WW8Num2ztrue12311">
    <w:name w:val="WW-WW8Num2ztrue12311"/>
    <w:rsid w:val="007646A5"/>
  </w:style>
  <w:style w:type="character" w:customStyle="1" w:styleId="WW-WW8Num2ztrue123411">
    <w:name w:val="WW-WW8Num2ztrue123411"/>
    <w:rsid w:val="007646A5"/>
  </w:style>
  <w:style w:type="character" w:customStyle="1" w:styleId="WW-WW8Num2ztrue1234511">
    <w:name w:val="WW-WW8Num2ztrue1234511"/>
    <w:rsid w:val="007646A5"/>
  </w:style>
  <w:style w:type="character" w:customStyle="1" w:styleId="WW-WW8Num2ztrue12345611">
    <w:name w:val="WW-WW8Num2ztrue12345611"/>
    <w:rsid w:val="007646A5"/>
  </w:style>
  <w:style w:type="character" w:customStyle="1" w:styleId="WW-WW8Num2ztrue123456711">
    <w:name w:val="WW-WW8Num2ztrue123456711"/>
    <w:rsid w:val="007646A5"/>
  </w:style>
  <w:style w:type="character" w:customStyle="1" w:styleId="WW-WW8Num2ztrue1111">
    <w:name w:val="WW-WW8Num2ztrue1111"/>
    <w:rsid w:val="007646A5"/>
  </w:style>
  <w:style w:type="character" w:customStyle="1" w:styleId="WW-WW8Num2ztrue12111">
    <w:name w:val="WW-WW8Num2ztrue12111"/>
    <w:rsid w:val="007646A5"/>
  </w:style>
  <w:style w:type="character" w:customStyle="1" w:styleId="WW-WW8Num2ztrue123111">
    <w:name w:val="WW-WW8Num2ztrue123111"/>
    <w:rsid w:val="007646A5"/>
  </w:style>
  <w:style w:type="character" w:customStyle="1" w:styleId="WW-WW8Num2ztrue1234111">
    <w:name w:val="WW-WW8Num2ztrue1234111"/>
    <w:rsid w:val="007646A5"/>
  </w:style>
  <w:style w:type="character" w:customStyle="1" w:styleId="WW-WW8Num2ztrue12345111">
    <w:name w:val="WW-WW8Num2ztrue12345111"/>
    <w:rsid w:val="007646A5"/>
  </w:style>
  <w:style w:type="character" w:customStyle="1" w:styleId="WW-WW8Num2ztrue123456111">
    <w:name w:val="WW-WW8Num2ztrue123456111"/>
    <w:rsid w:val="007646A5"/>
  </w:style>
  <w:style w:type="character" w:customStyle="1" w:styleId="WW8Num1ztrue">
    <w:name w:val="WW8Num1ztrue"/>
    <w:rsid w:val="007646A5"/>
  </w:style>
  <w:style w:type="character" w:customStyle="1" w:styleId="WW-WW8Num1ztrue">
    <w:name w:val="WW-WW8Num1ztrue"/>
    <w:rsid w:val="007646A5"/>
  </w:style>
  <w:style w:type="character" w:customStyle="1" w:styleId="WW-WW8Num1ztrue1">
    <w:name w:val="WW-WW8Num1ztrue1"/>
    <w:rsid w:val="007646A5"/>
  </w:style>
  <w:style w:type="character" w:customStyle="1" w:styleId="WW-WW8Num1ztrue12">
    <w:name w:val="WW-WW8Num1ztrue12"/>
    <w:rsid w:val="007646A5"/>
  </w:style>
  <w:style w:type="character" w:customStyle="1" w:styleId="WW-WW8Num1ztrue123">
    <w:name w:val="WW-WW8Num1ztrue123"/>
    <w:rsid w:val="007646A5"/>
  </w:style>
  <w:style w:type="character" w:customStyle="1" w:styleId="WW-WW8Num1ztrue1234">
    <w:name w:val="WW-WW8Num1ztrue1234"/>
    <w:rsid w:val="007646A5"/>
  </w:style>
  <w:style w:type="character" w:customStyle="1" w:styleId="WW-WW8Num1ztrue12345">
    <w:name w:val="WW-WW8Num1ztrue12345"/>
    <w:rsid w:val="007646A5"/>
  </w:style>
  <w:style w:type="character" w:customStyle="1" w:styleId="WW-WW8Num1ztrue123456">
    <w:name w:val="WW-WW8Num1ztrue123456"/>
    <w:rsid w:val="007646A5"/>
  </w:style>
  <w:style w:type="character" w:customStyle="1" w:styleId="WW-WW8Num3ztrue1234567">
    <w:name w:val="WW-WW8Num3ztrue1234567"/>
    <w:rsid w:val="007646A5"/>
  </w:style>
  <w:style w:type="character" w:customStyle="1" w:styleId="WW-WW8Num3ztrue11">
    <w:name w:val="WW-WW8Num3ztrue11"/>
    <w:rsid w:val="007646A5"/>
  </w:style>
  <w:style w:type="character" w:customStyle="1" w:styleId="WW-WW8Num3ztrue121">
    <w:name w:val="WW-WW8Num3ztrue121"/>
    <w:rsid w:val="007646A5"/>
  </w:style>
  <w:style w:type="character" w:customStyle="1" w:styleId="WW-WW8Num3ztrue1231">
    <w:name w:val="WW-WW8Num3ztrue1231"/>
    <w:rsid w:val="007646A5"/>
  </w:style>
  <w:style w:type="character" w:customStyle="1" w:styleId="WW-WW8Num3ztrue12341">
    <w:name w:val="WW-WW8Num3ztrue12341"/>
    <w:rsid w:val="007646A5"/>
  </w:style>
  <w:style w:type="character" w:customStyle="1" w:styleId="WW-WW8Num3ztrue123451">
    <w:name w:val="WW-WW8Num3ztrue123451"/>
    <w:rsid w:val="007646A5"/>
  </w:style>
  <w:style w:type="character" w:customStyle="1" w:styleId="WW-WW8Num3ztrue1234561">
    <w:name w:val="WW-WW8Num3ztrue1234561"/>
    <w:rsid w:val="007646A5"/>
  </w:style>
  <w:style w:type="character" w:customStyle="1" w:styleId="WW-WW8Num1ztrue1234567">
    <w:name w:val="WW-WW8Num1ztrue1234567"/>
    <w:rsid w:val="007646A5"/>
  </w:style>
  <w:style w:type="character" w:customStyle="1" w:styleId="WW-WW8Num1ztrue11">
    <w:name w:val="WW-WW8Num1ztrue11"/>
    <w:rsid w:val="007646A5"/>
  </w:style>
  <w:style w:type="character" w:customStyle="1" w:styleId="WW-WW8Num1ztrue121">
    <w:name w:val="WW-WW8Num1ztrue121"/>
    <w:rsid w:val="007646A5"/>
  </w:style>
  <w:style w:type="character" w:customStyle="1" w:styleId="WW-WW8Num1ztrue1231">
    <w:name w:val="WW-WW8Num1ztrue1231"/>
    <w:rsid w:val="007646A5"/>
  </w:style>
  <w:style w:type="character" w:customStyle="1" w:styleId="WW-WW8Num1ztrue12341">
    <w:name w:val="WW-WW8Num1ztrue12341"/>
    <w:rsid w:val="007646A5"/>
  </w:style>
  <w:style w:type="character" w:customStyle="1" w:styleId="WW-WW8Num1ztrue123451">
    <w:name w:val="WW-WW8Num1ztrue123451"/>
    <w:rsid w:val="007646A5"/>
  </w:style>
  <w:style w:type="character" w:customStyle="1" w:styleId="WW-WW8Num1ztrue1234561">
    <w:name w:val="WW-WW8Num1ztrue1234561"/>
    <w:rsid w:val="007646A5"/>
  </w:style>
  <w:style w:type="character" w:customStyle="1" w:styleId="WW-WW8Num3ztrue12345671">
    <w:name w:val="WW-WW8Num3ztrue12345671"/>
    <w:rsid w:val="007646A5"/>
  </w:style>
  <w:style w:type="character" w:customStyle="1" w:styleId="WW-WW8Num3ztrue111">
    <w:name w:val="WW-WW8Num3ztrue111"/>
    <w:rsid w:val="007646A5"/>
  </w:style>
  <w:style w:type="character" w:customStyle="1" w:styleId="WW-WW8Num3ztrue1211">
    <w:name w:val="WW-WW8Num3ztrue1211"/>
    <w:rsid w:val="007646A5"/>
  </w:style>
  <w:style w:type="character" w:customStyle="1" w:styleId="WW-WW8Num3ztrue12311">
    <w:name w:val="WW-WW8Num3ztrue12311"/>
    <w:rsid w:val="007646A5"/>
  </w:style>
  <w:style w:type="character" w:customStyle="1" w:styleId="WW-WW8Num3ztrue123411">
    <w:name w:val="WW-WW8Num3ztrue123411"/>
    <w:rsid w:val="007646A5"/>
  </w:style>
  <w:style w:type="character" w:customStyle="1" w:styleId="WW-WW8Num3ztrue1234511">
    <w:name w:val="WW-WW8Num3ztrue1234511"/>
    <w:rsid w:val="007646A5"/>
  </w:style>
  <w:style w:type="character" w:customStyle="1" w:styleId="WW-WW8Num3ztrue12345611">
    <w:name w:val="WW-WW8Num3ztrue12345611"/>
    <w:rsid w:val="007646A5"/>
  </w:style>
  <w:style w:type="character" w:customStyle="1" w:styleId="WW8Num4zfalse">
    <w:name w:val="WW8Num4zfalse"/>
    <w:rsid w:val="007646A5"/>
  </w:style>
  <w:style w:type="character" w:customStyle="1" w:styleId="WW-WW8Num4ztrue1234567">
    <w:name w:val="WW-WW8Num4ztrue1234567"/>
    <w:rsid w:val="007646A5"/>
  </w:style>
  <w:style w:type="character" w:customStyle="1" w:styleId="WW-WW8Num4ztrue11">
    <w:name w:val="WW-WW8Num4ztrue11"/>
    <w:rsid w:val="007646A5"/>
  </w:style>
  <w:style w:type="character" w:customStyle="1" w:styleId="WW-WW8Num4ztrue121">
    <w:name w:val="WW-WW8Num4ztrue121"/>
    <w:rsid w:val="007646A5"/>
  </w:style>
  <w:style w:type="character" w:customStyle="1" w:styleId="WW-WW8Num4ztrue1231">
    <w:name w:val="WW-WW8Num4ztrue1231"/>
    <w:rsid w:val="007646A5"/>
  </w:style>
  <w:style w:type="character" w:customStyle="1" w:styleId="WW-WW8Num4ztrue12341">
    <w:name w:val="WW-WW8Num4ztrue12341"/>
    <w:rsid w:val="007646A5"/>
  </w:style>
  <w:style w:type="character" w:customStyle="1" w:styleId="WW-WW8Num4ztrue123451">
    <w:name w:val="WW-WW8Num4ztrue123451"/>
    <w:rsid w:val="007646A5"/>
  </w:style>
  <w:style w:type="character" w:customStyle="1" w:styleId="WW-WW8Num4ztrue1234561">
    <w:name w:val="WW-WW8Num4ztrue1234561"/>
    <w:rsid w:val="007646A5"/>
  </w:style>
  <w:style w:type="character" w:customStyle="1" w:styleId="WW-WW8Num5ztrue1234567">
    <w:name w:val="WW-WW8Num5ztrue1234567"/>
    <w:rsid w:val="007646A5"/>
  </w:style>
  <w:style w:type="character" w:customStyle="1" w:styleId="WW-WW8Num5ztrue11111">
    <w:name w:val="WW-WW8Num5ztrue11111"/>
    <w:rsid w:val="007646A5"/>
  </w:style>
  <w:style w:type="character" w:customStyle="1" w:styleId="WW-WW8Num5ztrue121111">
    <w:name w:val="WW-WW8Num5ztrue121111"/>
    <w:rsid w:val="007646A5"/>
  </w:style>
  <w:style w:type="character" w:customStyle="1" w:styleId="WW-WW8Num5ztrue1231111">
    <w:name w:val="WW-WW8Num5ztrue1231111"/>
    <w:rsid w:val="007646A5"/>
  </w:style>
  <w:style w:type="character" w:customStyle="1" w:styleId="WW-WW8Num5ztrue12341111">
    <w:name w:val="WW-WW8Num5ztrue12341111"/>
    <w:rsid w:val="007646A5"/>
  </w:style>
  <w:style w:type="character" w:customStyle="1" w:styleId="WW-WW8Num5ztrue123451111">
    <w:name w:val="WW-WW8Num5ztrue123451111"/>
    <w:rsid w:val="007646A5"/>
  </w:style>
  <w:style w:type="character" w:customStyle="1" w:styleId="WW-WW8Num5ztrue1234561111">
    <w:name w:val="WW-WW8Num5ztrue1234561111"/>
    <w:rsid w:val="007646A5"/>
  </w:style>
  <w:style w:type="character" w:customStyle="1" w:styleId="WW-WW8Num1ztrue12345671">
    <w:name w:val="WW-WW8Num1ztrue12345671"/>
    <w:rsid w:val="007646A5"/>
  </w:style>
  <w:style w:type="character" w:customStyle="1" w:styleId="WW-WW8Num1ztrue111">
    <w:name w:val="WW-WW8Num1ztrue111"/>
    <w:rsid w:val="007646A5"/>
  </w:style>
  <w:style w:type="character" w:customStyle="1" w:styleId="WW-WW8Num1ztrue1211">
    <w:name w:val="WW-WW8Num1ztrue1211"/>
    <w:rsid w:val="007646A5"/>
  </w:style>
  <w:style w:type="character" w:customStyle="1" w:styleId="WW-WW8Num1ztrue12311">
    <w:name w:val="WW-WW8Num1ztrue12311"/>
    <w:rsid w:val="007646A5"/>
  </w:style>
  <w:style w:type="character" w:customStyle="1" w:styleId="WW-WW8Num1ztrue123411">
    <w:name w:val="WW-WW8Num1ztrue123411"/>
    <w:rsid w:val="007646A5"/>
  </w:style>
  <w:style w:type="character" w:customStyle="1" w:styleId="WW-WW8Num1ztrue1234511">
    <w:name w:val="WW-WW8Num1ztrue1234511"/>
    <w:rsid w:val="007646A5"/>
  </w:style>
  <w:style w:type="character" w:customStyle="1" w:styleId="WW-WW8Num1ztrue12345611">
    <w:name w:val="WW-WW8Num1ztrue12345611"/>
    <w:rsid w:val="007646A5"/>
  </w:style>
  <w:style w:type="character" w:customStyle="1" w:styleId="WW-WW8Num3ztrue123456711">
    <w:name w:val="WW-WW8Num3ztrue123456711"/>
    <w:rsid w:val="007646A5"/>
  </w:style>
  <w:style w:type="character" w:customStyle="1" w:styleId="WW-WW8Num3ztrue1111">
    <w:name w:val="WW-WW8Num3ztrue1111"/>
    <w:rsid w:val="007646A5"/>
  </w:style>
  <w:style w:type="character" w:customStyle="1" w:styleId="WW-WW8Num3ztrue12111">
    <w:name w:val="WW-WW8Num3ztrue12111"/>
    <w:rsid w:val="007646A5"/>
  </w:style>
  <w:style w:type="character" w:customStyle="1" w:styleId="WW-WW8Num3ztrue123111">
    <w:name w:val="WW-WW8Num3ztrue123111"/>
    <w:rsid w:val="007646A5"/>
  </w:style>
  <w:style w:type="character" w:customStyle="1" w:styleId="WW-WW8Num3ztrue1234111">
    <w:name w:val="WW-WW8Num3ztrue1234111"/>
    <w:rsid w:val="007646A5"/>
  </w:style>
  <w:style w:type="character" w:customStyle="1" w:styleId="WW-WW8Num3ztrue12345111">
    <w:name w:val="WW-WW8Num3ztrue12345111"/>
    <w:rsid w:val="007646A5"/>
  </w:style>
  <w:style w:type="character" w:customStyle="1" w:styleId="WW-WW8Num3ztrue123456111">
    <w:name w:val="WW-WW8Num3ztrue123456111"/>
    <w:rsid w:val="007646A5"/>
  </w:style>
  <w:style w:type="character" w:customStyle="1" w:styleId="WW-WW8Num4ztrue12345671">
    <w:name w:val="WW-WW8Num4ztrue12345671"/>
    <w:rsid w:val="007646A5"/>
  </w:style>
  <w:style w:type="character" w:customStyle="1" w:styleId="WW-WW8Num4ztrue111">
    <w:name w:val="WW-WW8Num4ztrue111"/>
    <w:rsid w:val="007646A5"/>
  </w:style>
  <w:style w:type="character" w:customStyle="1" w:styleId="WW-WW8Num4ztrue1211">
    <w:name w:val="WW-WW8Num4ztrue1211"/>
    <w:rsid w:val="007646A5"/>
  </w:style>
  <w:style w:type="character" w:customStyle="1" w:styleId="WW-WW8Num4ztrue12311">
    <w:name w:val="WW-WW8Num4ztrue12311"/>
    <w:rsid w:val="007646A5"/>
  </w:style>
  <w:style w:type="character" w:customStyle="1" w:styleId="WW-WW8Num4ztrue123411">
    <w:name w:val="WW-WW8Num4ztrue123411"/>
    <w:rsid w:val="007646A5"/>
  </w:style>
  <w:style w:type="character" w:customStyle="1" w:styleId="WW-WW8Num4ztrue1234511">
    <w:name w:val="WW-WW8Num4ztrue1234511"/>
    <w:rsid w:val="007646A5"/>
  </w:style>
  <w:style w:type="character" w:customStyle="1" w:styleId="WW-WW8Num4ztrue12345611">
    <w:name w:val="WW-WW8Num4ztrue12345611"/>
    <w:rsid w:val="007646A5"/>
  </w:style>
  <w:style w:type="character" w:customStyle="1" w:styleId="WW-WW8Num5ztrue12345671">
    <w:name w:val="WW-WW8Num5ztrue12345671"/>
    <w:rsid w:val="007646A5"/>
  </w:style>
  <w:style w:type="character" w:customStyle="1" w:styleId="WW-WW8Num5ztrue111111">
    <w:name w:val="WW-WW8Num5ztrue111111"/>
    <w:rsid w:val="007646A5"/>
  </w:style>
  <w:style w:type="character" w:customStyle="1" w:styleId="WW-WW8Num5ztrue1211111">
    <w:name w:val="WW-WW8Num5ztrue1211111"/>
    <w:rsid w:val="007646A5"/>
  </w:style>
  <w:style w:type="character" w:customStyle="1" w:styleId="WW-WW8Num5ztrue12311111">
    <w:name w:val="WW-WW8Num5ztrue12311111"/>
    <w:rsid w:val="007646A5"/>
  </w:style>
  <w:style w:type="character" w:customStyle="1" w:styleId="WW-WW8Num5ztrue123411111">
    <w:name w:val="WW-WW8Num5ztrue123411111"/>
    <w:rsid w:val="007646A5"/>
  </w:style>
  <w:style w:type="character" w:customStyle="1" w:styleId="WW-WW8Num5ztrue1234511111">
    <w:name w:val="WW-WW8Num5ztrue1234511111"/>
    <w:rsid w:val="007646A5"/>
  </w:style>
  <w:style w:type="character" w:customStyle="1" w:styleId="WW-WW8Num5ztrue12345611111">
    <w:name w:val="WW-WW8Num5ztrue12345611111"/>
    <w:rsid w:val="007646A5"/>
  </w:style>
  <w:style w:type="character" w:customStyle="1" w:styleId="WW8Num1zfalse">
    <w:name w:val="WW8Num1zfalse"/>
    <w:rsid w:val="007646A5"/>
    <w:rPr>
      <w:b/>
    </w:rPr>
  </w:style>
  <w:style w:type="character" w:customStyle="1" w:styleId="WW-WW8Num1ztrue123456711">
    <w:name w:val="WW-WW8Num1ztrue123456711"/>
    <w:rsid w:val="007646A5"/>
  </w:style>
  <w:style w:type="character" w:customStyle="1" w:styleId="WW-WW8Num1ztrue1111">
    <w:name w:val="WW-WW8Num1ztrue1111"/>
    <w:rsid w:val="007646A5"/>
  </w:style>
  <w:style w:type="character" w:customStyle="1" w:styleId="WW-WW8Num1ztrue12111">
    <w:name w:val="WW-WW8Num1ztrue12111"/>
    <w:rsid w:val="007646A5"/>
  </w:style>
  <w:style w:type="character" w:customStyle="1" w:styleId="WW-WW8Num1ztrue123111">
    <w:name w:val="WW-WW8Num1ztrue123111"/>
    <w:rsid w:val="007646A5"/>
  </w:style>
  <w:style w:type="character" w:customStyle="1" w:styleId="WW-WW8Num1ztrue1234111">
    <w:name w:val="WW-WW8Num1ztrue1234111"/>
    <w:rsid w:val="007646A5"/>
  </w:style>
  <w:style w:type="character" w:customStyle="1" w:styleId="WW-WW8Num1ztrue12345111">
    <w:name w:val="WW-WW8Num1ztrue12345111"/>
    <w:rsid w:val="007646A5"/>
  </w:style>
  <w:style w:type="character" w:customStyle="1" w:styleId="WW-WW8Num1ztrue123456111">
    <w:name w:val="WW-WW8Num1ztrue123456111"/>
    <w:rsid w:val="007646A5"/>
  </w:style>
  <w:style w:type="character" w:customStyle="1" w:styleId="WW-WW8Num3ztrue1234567111">
    <w:name w:val="WW-WW8Num3ztrue1234567111"/>
    <w:rsid w:val="007646A5"/>
  </w:style>
  <w:style w:type="character" w:customStyle="1" w:styleId="WW-WW8Num3ztrue11111">
    <w:name w:val="WW-WW8Num3ztrue11111"/>
    <w:rsid w:val="007646A5"/>
  </w:style>
  <w:style w:type="character" w:customStyle="1" w:styleId="WW-WW8Num3ztrue121111">
    <w:name w:val="WW-WW8Num3ztrue121111"/>
    <w:rsid w:val="007646A5"/>
  </w:style>
  <w:style w:type="character" w:customStyle="1" w:styleId="WW-WW8Num3ztrue1231111">
    <w:name w:val="WW-WW8Num3ztrue1231111"/>
    <w:rsid w:val="007646A5"/>
  </w:style>
  <w:style w:type="character" w:customStyle="1" w:styleId="WW-WW8Num3ztrue12341111">
    <w:name w:val="WW-WW8Num3ztrue12341111"/>
    <w:rsid w:val="007646A5"/>
  </w:style>
  <w:style w:type="character" w:customStyle="1" w:styleId="WW-WW8Num3ztrue123451111">
    <w:name w:val="WW-WW8Num3ztrue123451111"/>
    <w:rsid w:val="007646A5"/>
  </w:style>
  <w:style w:type="character" w:customStyle="1" w:styleId="WW-WW8Num3ztrue1234561111">
    <w:name w:val="WW-WW8Num3ztrue1234561111"/>
    <w:rsid w:val="007646A5"/>
  </w:style>
  <w:style w:type="character" w:customStyle="1" w:styleId="WW-WW8Num4ztrue123456711">
    <w:name w:val="WW-WW8Num4ztrue123456711"/>
    <w:rsid w:val="007646A5"/>
  </w:style>
  <w:style w:type="character" w:customStyle="1" w:styleId="WW-WW8Num4ztrue1111">
    <w:name w:val="WW-WW8Num4ztrue1111"/>
    <w:rsid w:val="007646A5"/>
  </w:style>
  <w:style w:type="character" w:customStyle="1" w:styleId="WW-WW8Num4ztrue12111">
    <w:name w:val="WW-WW8Num4ztrue12111"/>
    <w:rsid w:val="007646A5"/>
  </w:style>
  <w:style w:type="character" w:customStyle="1" w:styleId="WW-WW8Num4ztrue123111">
    <w:name w:val="WW-WW8Num4ztrue123111"/>
    <w:rsid w:val="007646A5"/>
  </w:style>
  <w:style w:type="character" w:customStyle="1" w:styleId="WW-WW8Num4ztrue1234111">
    <w:name w:val="WW-WW8Num4ztrue1234111"/>
    <w:rsid w:val="007646A5"/>
  </w:style>
  <w:style w:type="character" w:customStyle="1" w:styleId="WW-WW8Num4ztrue12345111">
    <w:name w:val="WW-WW8Num4ztrue12345111"/>
    <w:rsid w:val="007646A5"/>
  </w:style>
  <w:style w:type="character" w:customStyle="1" w:styleId="WW-WW8Num4ztrue123456111">
    <w:name w:val="WW-WW8Num4ztrue123456111"/>
    <w:rsid w:val="007646A5"/>
  </w:style>
  <w:style w:type="character" w:customStyle="1" w:styleId="WW-WW8Num5ztrue123456711">
    <w:name w:val="WW-WW8Num5ztrue123456711"/>
    <w:rsid w:val="007646A5"/>
  </w:style>
  <w:style w:type="character" w:customStyle="1" w:styleId="WW-WW8Num5ztrue1111111">
    <w:name w:val="WW-WW8Num5ztrue1111111"/>
    <w:rsid w:val="007646A5"/>
  </w:style>
  <w:style w:type="character" w:customStyle="1" w:styleId="WW-WW8Num5ztrue12111111">
    <w:name w:val="WW-WW8Num5ztrue12111111"/>
    <w:rsid w:val="007646A5"/>
  </w:style>
  <w:style w:type="character" w:customStyle="1" w:styleId="WW-WW8Num5ztrue123111111">
    <w:name w:val="WW-WW8Num5ztrue123111111"/>
    <w:rsid w:val="007646A5"/>
  </w:style>
  <w:style w:type="character" w:customStyle="1" w:styleId="WW-WW8Num5ztrue1234111111">
    <w:name w:val="WW-WW8Num5ztrue1234111111"/>
    <w:rsid w:val="007646A5"/>
  </w:style>
  <w:style w:type="character" w:customStyle="1" w:styleId="WW-WW8Num5ztrue12345111111">
    <w:name w:val="WW-WW8Num5ztrue12345111111"/>
    <w:rsid w:val="007646A5"/>
  </w:style>
  <w:style w:type="character" w:customStyle="1" w:styleId="WW-WW8Num5ztrue123456111111">
    <w:name w:val="WW-WW8Num5ztrue123456111111"/>
    <w:rsid w:val="007646A5"/>
  </w:style>
  <w:style w:type="character" w:customStyle="1" w:styleId="Absatz-Standardschriftart">
    <w:name w:val="Absatz-Standardschriftart"/>
    <w:rsid w:val="007646A5"/>
  </w:style>
  <w:style w:type="character" w:customStyle="1" w:styleId="WW-Absatz-Standardschriftart">
    <w:name w:val="WW-Absatz-Standardschriftart"/>
    <w:rsid w:val="007646A5"/>
  </w:style>
  <w:style w:type="character" w:customStyle="1" w:styleId="WW-Absatz-Standardschriftart1">
    <w:name w:val="WW-Absatz-Standardschriftart1"/>
    <w:rsid w:val="007646A5"/>
  </w:style>
  <w:style w:type="character" w:customStyle="1" w:styleId="WW-Absatz-Standardschriftart11">
    <w:name w:val="WW-Absatz-Standardschriftart11"/>
    <w:rsid w:val="007646A5"/>
  </w:style>
  <w:style w:type="character" w:customStyle="1" w:styleId="WW-Absatz-Standardschriftart111">
    <w:name w:val="WW-Absatz-Standardschriftart111"/>
    <w:rsid w:val="007646A5"/>
  </w:style>
  <w:style w:type="character" w:customStyle="1" w:styleId="WW-Absatz-Standardschriftart1111">
    <w:name w:val="WW-Absatz-Standardschriftart1111"/>
    <w:rsid w:val="007646A5"/>
  </w:style>
  <w:style w:type="character" w:customStyle="1" w:styleId="WW-Absatz-Standardschriftart11111">
    <w:name w:val="WW-Absatz-Standardschriftart11111"/>
    <w:rsid w:val="007646A5"/>
  </w:style>
  <w:style w:type="character" w:customStyle="1" w:styleId="1">
    <w:name w:val="Основной шрифт абзаца1"/>
    <w:rsid w:val="007646A5"/>
  </w:style>
  <w:style w:type="character" w:customStyle="1" w:styleId="WW-Absatz-Standardschriftart111111">
    <w:name w:val="WW-Absatz-Standardschriftart111111"/>
    <w:rsid w:val="007646A5"/>
  </w:style>
  <w:style w:type="character" w:customStyle="1" w:styleId="3">
    <w:name w:val="Основной шрифт абзаца3"/>
    <w:rsid w:val="007646A5"/>
  </w:style>
  <w:style w:type="character" w:customStyle="1" w:styleId="a3">
    <w:name w:val="Текст выноски Знак"/>
    <w:rsid w:val="007646A5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7646A5"/>
  </w:style>
  <w:style w:type="paragraph" w:customStyle="1" w:styleId="a5">
    <w:name w:val="Заголовок"/>
    <w:basedOn w:val="a"/>
    <w:next w:val="a6"/>
    <w:rsid w:val="007646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rsid w:val="007646A5"/>
    <w:pPr>
      <w:spacing w:after="120"/>
    </w:pPr>
  </w:style>
  <w:style w:type="paragraph" w:styleId="a7">
    <w:name w:val="List"/>
    <w:basedOn w:val="a6"/>
    <w:rsid w:val="007646A5"/>
  </w:style>
  <w:style w:type="paragraph" w:styleId="a8">
    <w:name w:val="caption"/>
    <w:basedOn w:val="a"/>
    <w:qFormat/>
    <w:rsid w:val="007646A5"/>
    <w:pPr>
      <w:suppressLineNumbers/>
      <w:spacing w:before="120" w:after="120"/>
    </w:pPr>
    <w:rPr>
      <w:i/>
      <w:iCs/>
    </w:rPr>
  </w:style>
  <w:style w:type="paragraph" w:customStyle="1" w:styleId="30">
    <w:name w:val="Указатель3"/>
    <w:basedOn w:val="a"/>
    <w:rsid w:val="007646A5"/>
    <w:pPr>
      <w:suppressLineNumbers/>
    </w:pPr>
  </w:style>
  <w:style w:type="paragraph" w:customStyle="1" w:styleId="10">
    <w:name w:val="Название объекта1"/>
    <w:basedOn w:val="a"/>
    <w:rsid w:val="007646A5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7646A5"/>
    <w:pPr>
      <w:suppressLineNumbers/>
    </w:pPr>
  </w:style>
  <w:style w:type="paragraph" w:customStyle="1" w:styleId="11">
    <w:name w:val="Название1"/>
    <w:basedOn w:val="a"/>
    <w:rsid w:val="007646A5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7646A5"/>
    <w:pPr>
      <w:suppressLineNumbers/>
    </w:pPr>
  </w:style>
  <w:style w:type="paragraph" w:customStyle="1" w:styleId="13">
    <w:name w:val="Текст выноски1"/>
    <w:basedOn w:val="a"/>
    <w:rsid w:val="007646A5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7646A5"/>
    <w:pPr>
      <w:ind w:left="720"/>
    </w:pPr>
  </w:style>
  <w:style w:type="paragraph" w:styleId="a9">
    <w:name w:val="List Paragraph"/>
    <w:basedOn w:val="a"/>
    <w:qFormat/>
    <w:rsid w:val="007646A5"/>
    <w:pPr>
      <w:suppressAutoHyphens w:val="0"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a">
    <w:name w:val="Balloon Text"/>
    <w:basedOn w:val="a"/>
    <w:link w:val="15"/>
    <w:uiPriority w:val="99"/>
    <w:semiHidden/>
    <w:unhideWhenUsed/>
    <w:rsid w:val="00ED1573"/>
    <w:rPr>
      <w:rFonts w:ascii="Tahoma" w:hAnsi="Tahoma"/>
      <w:sz w:val="16"/>
      <w:szCs w:val="14"/>
    </w:rPr>
  </w:style>
  <w:style w:type="character" w:customStyle="1" w:styleId="15">
    <w:name w:val="Текст выноски Знак1"/>
    <w:basedOn w:val="a0"/>
    <w:link w:val="aa"/>
    <w:uiPriority w:val="99"/>
    <w:semiHidden/>
    <w:rsid w:val="00ED1573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ab">
    <w:name w:val="Hyperlink"/>
    <w:rsid w:val="009906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BC9D8-05F3-4436-AA58-9C28F5B0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7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Татьяна</cp:lastModifiedBy>
  <cp:revision>84</cp:revision>
  <cp:lastPrinted>2014-12-10T12:20:00Z</cp:lastPrinted>
  <dcterms:created xsi:type="dcterms:W3CDTF">2015-01-29T08:27:00Z</dcterms:created>
  <dcterms:modified xsi:type="dcterms:W3CDTF">2015-12-29T06:32:00Z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