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B49" w:rsidRDefault="00C57B49" w:rsidP="002C6A59">
      <w:pPr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E565F7" w:rsidRPr="007625BB" w:rsidRDefault="00E565F7" w:rsidP="0098644A">
      <w:pPr>
        <w:ind w:left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>РАСПИСАНИЕ РАБОТЫ</w:t>
      </w:r>
      <w:r w:rsidRPr="0077104B">
        <w:rPr>
          <w:rFonts w:ascii="Times New Roman" w:eastAsia="Times New Roman" w:hAnsi="Times New Roman" w:cs="Times New Roman"/>
          <w:b/>
          <w:sz w:val="32"/>
          <w:szCs w:val="36"/>
        </w:rPr>
        <w:t xml:space="preserve"> КОНФЕРЕ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Н</w:t>
      </w:r>
      <w:r w:rsidRPr="0077104B">
        <w:rPr>
          <w:rFonts w:ascii="Times New Roman" w:eastAsia="Times New Roman" w:hAnsi="Times New Roman" w:cs="Times New Roman"/>
          <w:b/>
          <w:sz w:val="32"/>
          <w:szCs w:val="36"/>
        </w:rPr>
        <w:t>ЦИИ</w:t>
      </w:r>
    </w:p>
    <w:tbl>
      <w:tblPr>
        <w:tblW w:w="10773" w:type="dxa"/>
        <w:tblInd w:w="250" w:type="dxa"/>
        <w:tblLayout w:type="fixed"/>
        <w:tblLook w:val="0000"/>
      </w:tblPr>
      <w:tblGrid>
        <w:gridCol w:w="1418"/>
        <w:gridCol w:w="9355"/>
      </w:tblGrid>
      <w:tr w:rsidR="00E565F7" w:rsidRPr="00144E89" w:rsidTr="00FE69CD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8644A" w:rsidRDefault="0098644A" w:rsidP="00A331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866C9D" w:rsidP="00A331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C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CAE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8644A">
              <w:rPr>
                <w:rFonts w:ascii="Times New Roman" w:hAnsi="Times New Roman" w:cs="Times New Roman"/>
                <w:b/>
                <w:sz w:val="24"/>
                <w:szCs w:val="24"/>
              </w:rPr>
              <w:t>ября 2017</w:t>
            </w:r>
            <w:r w:rsidR="0098644A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056CA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8644A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8644A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 день </w:t>
            </w:r>
            <w:r w:rsidR="00986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конференции </w:t>
            </w:r>
          </w:p>
          <w:p w:rsidR="0098644A" w:rsidRPr="00144E89" w:rsidRDefault="0098644A" w:rsidP="00A331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F7" w:rsidRPr="00144E89" w:rsidTr="00FE6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E565F7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DA7F04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08:30-09:3</w:t>
            </w:r>
            <w:r w:rsidRPr="00DA7F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565F7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E565F7" w:rsidRPr="00DA7F04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F7" w:rsidRPr="00144E89" w:rsidTr="00FE6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5F7" w:rsidRPr="00A331BC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65F7" w:rsidRPr="00AA68CC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09:30-10:0</w:t>
            </w:r>
            <w:r w:rsidRPr="00AA68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5F7" w:rsidRPr="00A331BC" w:rsidRDefault="00E565F7" w:rsidP="00E565F7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65F7" w:rsidRDefault="00E565F7" w:rsidP="00E565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  <w:r w:rsidRPr="00D56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 образовательных учреждений</w:t>
            </w:r>
          </w:p>
          <w:p w:rsidR="00E565F7" w:rsidRPr="00A331BC" w:rsidRDefault="00E565F7" w:rsidP="00E565F7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65F7" w:rsidRPr="00144E89" w:rsidTr="00FE6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5F7" w:rsidRDefault="00E565F7" w:rsidP="00E5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E565F7" w:rsidP="00E5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10:00-11:3</w:t>
            </w:r>
            <w:r w:rsidRPr="00AB1D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5F7" w:rsidRDefault="00E565F7" w:rsidP="00E565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23F" w:rsidRDefault="00E1723F" w:rsidP="00E5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секция 1: </w:t>
            </w:r>
            <w:r w:rsidR="000C219F" w:rsidRPr="000C219F">
              <w:rPr>
                <w:rFonts w:ascii="Times New Roman" w:hAnsi="Times New Roman" w:cs="Times New Roman"/>
                <w:b/>
                <w:sz w:val="24"/>
                <w:szCs w:val="24"/>
              </w:rPr>
              <w:t>«Разработка программы развития образовательной организации»</w:t>
            </w:r>
          </w:p>
          <w:p w:rsidR="00E565F7" w:rsidRPr="00384B7C" w:rsidRDefault="00E565F7" w:rsidP="00E565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4B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0C219F" w:rsidRPr="000C219F" w:rsidRDefault="000C219F" w:rsidP="000C219F">
            <w:pPr>
              <w:pStyle w:val="af"/>
              <w:numPr>
                <w:ilvl w:val="0"/>
                <w:numId w:val="29"/>
              </w:numPr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219F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  <w:t>Необходимость «форматирования» миссии образовательной организации;</w:t>
            </w:r>
          </w:p>
          <w:p w:rsidR="000C219F" w:rsidRPr="000C219F" w:rsidRDefault="000C219F" w:rsidP="000C219F">
            <w:pPr>
              <w:pStyle w:val="af"/>
              <w:numPr>
                <w:ilvl w:val="0"/>
                <w:numId w:val="29"/>
              </w:numPr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219F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  <w:t>Слагаемые профессионального проектирования развития образовательной организации;</w:t>
            </w:r>
          </w:p>
          <w:p w:rsidR="000C219F" w:rsidRPr="000C219F" w:rsidRDefault="000C219F" w:rsidP="000C219F">
            <w:pPr>
              <w:pStyle w:val="af"/>
              <w:numPr>
                <w:ilvl w:val="0"/>
                <w:numId w:val="29"/>
              </w:numPr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219F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  <w:t>Практические рекомендации по созданию «живой» Программы развития образовательной организации;</w:t>
            </w:r>
          </w:p>
          <w:p w:rsidR="00E1723F" w:rsidRPr="00384B7C" w:rsidRDefault="000C219F" w:rsidP="000C219F">
            <w:pPr>
              <w:pStyle w:val="af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C219F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  <w:t>Взаимодействие управленческой команды и иных структур в образовательной организации.</w:t>
            </w:r>
          </w:p>
        </w:tc>
      </w:tr>
      <w:tr w:rsidR="00E565F7" w:rsidRPr="00144E89" w:rsidTr="0093680B">
        <w:trPr>
          <w:trHeight w:val="7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B108C" w:rsidRPr="008B108C" w:rsidRDefault="008B108C" w:rsidP="00E5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565F7" w:rsidRPr="00144E89" w:rsidRDefault="00A94F4F" w:rsidP="00E5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11:30-11:45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B108C" w:rsidRPr="008B108C" w:rsidRDefault="008B108C" w:rsidP="008B108C">
            <w:pPr>
              <w:pStyle w:val="af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565F7" w:rsidRPr="008B108C" w:rsidRDefault="00E1723F" w:rsidP="008B108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Перерыв. </w:t>
            </w:r>
          </w:p>
        </w:tc>
      </w:tr>
      <w:tr w:rsidR="00E565F7" w:rsidRPr="00144E89" w:rsidTr="00FE69CD">
        <w:trPr>
          <w:trHeight w:val="6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5F7" w:rsidRDefault="00E565F7" w:rsidP="00E5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A94F4F" w:rsidP="00E5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565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80EF8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5F7" w:rsidRDefault="00E565F7" w:rsidP="00E565F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F6F" w:rsidRPr="00741F6F" w:rsidRDefault="00741F6F" w:rsidP="00152E23">
            <w:pPr>
              <w:pBdr>
                <w:bottom w:val="single" w:sz="6" w:space="4" w:color="F4F4F4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секция №2: </w:t>
            </w:r>
            <w:r w:rsidR="00802C4E" w:rsidRPr="00802C4E">
              <w:rPr>
                <w:rFonts w:ascii="Times New Roman" w:hAnsi="Times New Roman" w:cs="Times New Roman"/>
                <w:b/>
                <w:sz w:val="24"/>
                <w:szCs w:val="24"/>
              </w:rPr>
              <w:t>«Внедрение профессиональных стандартов в организации. Соответствие педагогов профессиональному стандарту «Педагог»</w:t>
            </w:r>
          </w:p>
          <w:p w:rsidR="00E565F7" w:rsidRDefault="00E565F7" w:rsidP="00152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616728" w:rsidRPr="00616728" w:rsidRDefault="00616728" w:rsidP="00616728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2C4E" w:rsidRPr="00802C4E" w:rsidRDefault="00802C4E" w:rsidP="00802C4E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02C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Локал</w:t>
            </w:r>
            <w:r w:rsidR="00CC1E1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ьное нормативное регулирование в</w:t>
            </w:r>
            <w:r w:rsidRPr="00802C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недрения профессиональных стандартов в образовательной организации;</w:t>
            </w:r>
          </w:p>
          <w:p w:rsidR="00802C4E" w:rsidRPr="00802C4E" w:rsidRDefault="00802C4E" w:rsidP="00802C4E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02C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Диагностика педагогов: особенности организации и проведения диагностики;</w:t>
            </w:r>
          </w:p>
          <w:p w:rsidR="00802C4E" w:rsidRPr="00802C4E" w:rsidRDefault="00802C4E" w:rsidP="00802C4E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02C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Педагогический мониторинг как инструмент оценки и повышения качества образования;</w:t>
            </w:r>
          </w:p>
          <w:p w:rsidR="00802C4E" w:rsidRPr="00802C4E" w:rsidRDefault="00802C4E" w:rsidP="00802C4E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02C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Сертификация педагогов образовательной организации. Центр оценки квалификаций;</w:t>
            </w:r>
          </w:p>
          <w:p w:rsidR="00616728" w:rsidRDefault="00802C4E" w:rsidP="00802C4E">
            <w:pPr>
              <w:pStyle w:val="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C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Практические рекомендации по внедрению профессиональных стандартов в организации.</w:t>
            </w:r>
          </w:p>
        </w:tc>
      </w:tr>
      <w:tr w:rsidR="00E565F7" w:rsidRPr="00094ECB" w:rsidTr="00FE69CD">
        <w:trPr>
          <w:trHeight w:val="5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10E12" w:rsidRPr="00710E12" w:rsidRDefault="00710E12" w:rsidP="00E565F7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65F7" w:rsidRPr="001B1AA3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4F4F">
              <w:rPr>
                <w:rFonts w:ascii="Times New Roman" w:hAnsi="Times New Roman" w:cs="Times New Roman"/>
                <w:b/>
                <w:sz w:val="24"/>
                <w:szCs w:val="24"/>
              </w:rPr>
              <w:t>3:15-14:15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710E12" w:rsidRPr="00710E12" w:rsidRDefault="00710E12" w:rsidP="00710E12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65F7" w:rsidRPr="007328F8" w:rsidRDefault="006A188F" w:rsidP="00710E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E565F7" w:rsidRPr="00144E89" w:rsidTr="00FE69CD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5A53" w:rsidRDefault="00AB5A53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392623" w:rsidRDefault="00A94F4F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14:15-15:45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A53" w:rsidRDefault="00AB5A53" w:rsidP="00AB5A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AB7" w:rsidRDefault="007E0AB7" w:rsidP="00AB5A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секция №3 </w:t>
            </w:r>
            <w:r w:rsidR="000D22D0" w:rsidRPr="000D22D0">
              <w:rPr>
                <w:rFonts w:ascii="Times New Roman" w:hAnsi="Times New Roman" w:cs="Times New Roman"/>
                <w:b/>
                <w:sz w:val="24"/>
                <w:szCs w:val="24"/>
              </w:rPr>
              <w:t>«ФГОС. Проектирование в образовательной организации: управленческий проект, учительский проект, проект ученика»</w:t>
            </w:r>
          </w:p>
          <w:p w:rsidR="00E565F7" w:rsidRPr="007328F8" w:rsidRDefault="00E565F7" w:rsidP="00E565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8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Ключевые вопросы: </w:t>
            </w:r>
          </w:p>
          <w:p w:rsidR="000D22D0" w:rsidRPr="000D22D0" w:rsidRDefault="000D22D0" w:rsidP="000D22D0">
            <w:pPr>
              <w:pStyle w:val="af"/>
              <w:numPr>
                <w:ilvl w:val="0"/>
                <w:numId w:val="31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0D22D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 ФГОС общего образования;</w:t>
            </w:r>
          </w:p>
          <w:p w:rsidR="000D22D0" w:rsidRPr="000D22D0" w:rsidRDefault="000D22D0" w:rsidP="000D22D0">
            <w:pPr>
              <w:pStyle w:val="af"/>
              <w:numPr>
                <w:ilvl w:val="0"/>
                <w:numId w:val="31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0D22D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Проектирование трансформации образовательной организации управленческой командой;</w:t>
            </w:r>
          </w:p>
          <w:p w:rsidR="000D22D0" w:rsidRPr="000D22D0" w:rsidRDefault="000D22D0" w:rsidP="000D22D0">
            <w:pPr>
              <w:pStyle w:val="af"/>
              <w:numPr>
                <w:ilvl w:val="0"/>
                <w:numId w:val="31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0D22D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/ занятия по ФГОС учителем;</w:t>
            </w:r>
          </w:p>
          <w:p w:rsidR="006D3A8D" w:rsidRPr="00152E23" w:rsidRDefault="000D22D0" w:rsidP="000D22D0">
            <w:pPr>
              <w:pStyle w:val="af"/>
              <w:numPr>
                <w:ilvl w:val="0"/>
                <w:numId w:val="31"/>
              </w:numP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D22D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среды по реализации и защите проектных и исследовательских работ школьников. </w:t>
            </w:r>
          </w:p>
          <w:p w:rsidR="00152E23" w:rsidRPr="00392623" w:rsidRDefault="00152E23" w:rsidP="00152E23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2D0" w:rsidRPr="00144E89" w:rsidTr="00FE69CD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22D0" w:rsidRDefault="000D22D0" w:rsidP="000D22D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C1E11" w:rsidRPr="008B108C" w:rsidRDefault="00CC1E11" w:rsidP="000D22D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D22D0" w:rsidRPr="00144E89" w:rsidRDefault="000D22D0" w:rsidP="000D22D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15:45-16:00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E11" w:rsidRDefault="00CC1E11" w:rsidP="000D22D0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2D0" w:rsidRDefault="000D22D0" w:rsidP="000D22D0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Перерыв. </w:t>
            </w:r>
          </w:p>
          <w:p w:rsidR="000D22D0" w:rsidRPr="008B108C" w:rsidRDefault="000D22D0" w:rsidP="000D22D0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2D0" w:rsidRPr="00144E89" w:rsidTr="00FE69CD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22D0" w:rsidRDefault="000D22D0" w:rsidP="000D22D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2D0" w:rsidRPr="00392623" w:rsidRDefault="000D22D0" w:rsidP="000D22D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22D0" w:rsidRDefault="000D22D0" w:rsidP="000D22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2D0" w:rsidRDefault="000D22D0" w:rsidP="000D22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секция №4</w:t>
            </w:r>
            <w:r w:rsidRPr="000D22D0">
              <w:rPr>
                <w:rFonts w:ascii="Times New Roman" w:hAnsi="Times New Roman" w:cs="Times New Roman"/>
                <w:b/>
                <w:sz w:val="24"/>
                <w:szCs w:val="24"/>
              </w:rPr>
              <w:t>«Источники и порядок финансирования перехода на ФГОС»</w:t>
            </w:r>
          </w:p>
          <w:p w:rsidR="000D22D0" w:rsidRPr="007328F8" w:rsidRDefault="000D22D0" w:rsidP="000D2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8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Ключевые вопросы: </w:t>
            </w:r>
          </w:p>
          <w:p w:rsidR="000D22D0" w:rsidRPr="000D22D0" w:rsidRDefault="000D22D0" w:rsidP="000D22D0">
            <w:pPr>
              <w:pStyle w:val="af"/>
              <w:numPr>
                <w:ilvl w:val="0"/>
                <w:numId w:val="36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0D22D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 ФГОС общего образования;</w:t>
            </w:r>
          </w:p>
          <w:p w:rsidR="000D22D0" w:rsidRPr="000D22D0" w:rsidRDefault="000D22D0" w:rsidP="000D22D0">
            <w:pPr>
              <w:pStyle w:val="af"/>
              <w:numPr>
                <w:ilvl w:val="0"/>
                <w:numId w:val="36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0D22D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Проектирование трансформации образовательной организации управленческой командой;</w:t>
            </w:r>
          </w:p>
          <w:p w:rsidR="000D22D0" w:rsidRPr="000D22D0" w:rsidRDefault="000D22D0" w:rsidP="000D22D0">
            <w:pPr>
              <w:pStyle w:val="af"/>
              <w:numPr>
                <w:ilvl w:val="0"/>
                <w:numId w:val="36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0D22D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/ занятия по ФГОС учителем;</w:t>
            </w:r>
          </w:p>
          <w:p w:rsidR="000D22D0" w:rsidRPr="000D22D0" w:rsidRDefault="000D22D0" w:rsidP="000D22D0">
            <w:pPr>
              <w:pStyle w:val="af"/>
              <w:numPr>
                <w:ilvl w:val="0"/>
                <w:numId w:val="36"/>
              </w:numP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D22D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среды по реализации и защите проектных и исследовательских работ школьников. </w:t>
            </w:r>
          </w:p>
          <w:p w:rsidR="000D22D0" w:rsidRPr="00392623" w:rsidRDefault="000D22D0" w:rsidP="000D22D0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5F7" w:rsidRDefault="00E565F7" w:rsidP="00FE69CD">
      <w:pPr>
        <w:suppressAutoHyphens w:val="0"/>
        <w:spacing w:after="0" w:line="240" w:lineRule="auto"/>
      </w:pPr>
    </w:p>
    <w:tbl>
      <w:tblPr>
        <w:tblW w:w="10773" w:type="dxa"/>
        <w:tblInd w:w="250" w:type="dxa"/>
        <w:tblLayout w:type="fixed"/>
        <w:tblLook w:val="0000"/>
      </w:tblPr>
      <w:tblGrid>
        <w:gridCol w:w="1418"/>
        <w:gridCol w:w="9355"/>
      </w:tblGrid>
      <w:tr w:rsidR="00E565F7" w:rsidRPr="00144E89" w:rsidTr="00FE69CD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565F7" w:rsidRDefault="00E565F7" w:rsidP="00E56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A331BC" w:rsidP="00E56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6C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C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CAE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E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E565F7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056C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E565F7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</w:t>
            </w:r>
            <w:r w:rsidR="00E565F7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E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</w:p>
          <w:p w:rsidR="00E565F7" w:rsidRPr="00144E89" w:rsidRDefault="00E565F7" w:rsidP="00E56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F7" w:rsidRPr="00144E89" w:rsidTr="00FE69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D75" w:rsidRDefault="00CC3D75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1B1AA3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10:00-11:3</w:t>
            </w:r>
            <w:r w:rsidRPr="001B1A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3D75" w:rsidRDefault="00CC3D75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98644A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1: </w:t>
            </w:r>
            <w:r w:rsidR="00085D18" w:rsidRPr="00085D18">
              <w:rPr>
                <w:rFonts w:ascii="Times New Roman" w:hAnsi="Times New Roman" w:cs="Times New Roman"/>
                <w:b/>
                <w:sz w:val="24"/>
                <w:szCs w:val="24"/>
              </w:rPr>
              <w:t>«Нормативно-правовое обеспечение деятельности общеобразовательной организации»</w:t>
            </w:r>
          </w:p>
          <w:p w:rsidR="0098644A" w:rsidRDefault="0098644A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E565F7" w:rsidP="00E5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:rsidR="00810F73" w:rsidRPr="00CE5FE2" w:rsidRDefault="00810F73" w:rsidP="00E5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73A" w:rsidRPr="006A173A" w:rsidRDefault="006A173A" w:rsidP="006A173A">
            <w:pPr>
              <w:pStyle w:val="a9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173A">
              <w:rPr>
                <w:rFonts w:ascii="Times New Roman" w:hAnsi="Times New Roman"/>
                <w:i/>
                <w:sz w:val="24"/>
                <w:szCs w:val="24"/>
              </w:rPr>
              <w:t>Федеральное законодательство в сфере образования, обеспечивающее деятельность общеобразовательных организаций;</w:t>
            </w:r>
          </w:p>
          <w:p w:rsidR="006A173A" w:rsidRPr="006A173A" w:rsidRDefault="006A173A" w:rsidP="006A173A">
            <w:pPr>
              <w:pStyle w:val="a9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173A">
              <w:rPr>
                <w:rFonts w:ascii="Times New Roman" w:hAnsi="Times New Roman"/>
                <w:i/>
                <w:sz w:val="24"/>
                <w:szCs w:val="24"/>
              </w:rPr>
              <w:t>Региональное законодательство в сфере образования, нормативно-правовые акты органов местного самоуправления муниципальных районов и городских округов, регулирующие деятельность общеобразовательных организаций;</w:t>
            </w:r>
          </w:p>
          <w:p w:rsidR="006A173A" w:rsidRPr="006A173A" w:rsidRDefault="006A173A" w:rsidP="006A173A">
            <w:pPr>
              <w:pStyle w:val="a9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173A">
              <w:rPr>
                <w:rFonts w:ascii="Times New Roman" w:hAnsi="Times New Roman"/>
                <w:i/>
                <w:sz w:val="24"/>
                <w:szCs w:val="24"/>
              </w:rPr>
              <w:t xml:space="preserve">Локальные нормативные акты: понятие, функция, структура; </w:t>
            </w:r>
          </w:p>
          <w:p w:rsidR="006A173A" w:rsidRPr="006A173A" w:rsidRDefault="006A173A" w:rsidP="006A173A">
            <w:pPr>
              <w:pStyle w:val="a9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173A">
              <w:rPr>
                <w:rFonts w:ascii="Times New Roman" w:hAnsi="Times New Roman"/>
                <w:i/>
                <w:sz w:val="24"/>
                <w:szCs w:val="24"/>
              </w:rPr>
              <w:t>Требования к локальным нормативным актам;</w:t>
            </w:r>
          </w:p>
          <w:p w:rsidR="00CC3D75" w:rsidRPr="006A173A" w:rsidRDefault="006A173A" w:rsidP="006A173A">
            <w:pPr>
              <w:pStyle w:val="af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3A">
              <w:rPr>
                <w:rFonts w:ascii="Times New Roman" w:hAnsi="Times New Roman"/>
                <w:i/>
                <w:sz w:val="24"/>
                <w:szCs w:val="24"/>
              </w:rPr>
              <w:t>Перечень обязательных локальных нормативных актов.</w:t>
            </w:r>
          </w:p>
          <w:p w:rsidR="006A173A" w:rsidRPr="001B1AA3" w:rsidRDefault="006A173A" w:rsidP="006A173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F7" w:rsidRPr="00144E89" w:rsidTr="00FE69CD">
        <w:trPr>
          <w:trHeight w:val="3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746E31" w:rsidRPr="00746E31" w:rsidRDefault="00746E31" w:rsidP="00E565F7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65F7" w:rsidRPr="00E555A5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174CDD">
              <w:rPr>
                <w:rFonts w:ascii="Times New Roman" w:hAnsi="Times New Roman" w:cs="Times New Roman"/>
                <w:b/>
                <w:sz w:val="24"/>
                <w:szCs w:val="24"/>
              </w:rPr>
              <w:t>0-11</w:t>
            </w:r>
            <w:r w:rsidR="00810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74CD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6E31" w:rsidRPr="00746E31" w:rsidRDefault="00746E31" w:rsidP="00E565F7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65F7" w:rsidRDefault="006A173A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746E31" w:rsidRPr="00746E31" w:rsidRDefault="00746E31" w:rsidP="00E565F7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65F7" w:rsidRPr="00144E89" w:rsidTr="00FE69CD">
        <w:trPr>
          <w:trHeight w:val="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D75" w:rsidRDefault="00CC3D75" w:rsidP="00E565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BD7384" w:rsidRDefault="00174CDD" w:rsidP="00E565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17C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17C07"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C3D75" w:rsidRDefault="00CC3D75" w:rsidP="00CC3D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784993" w:rsidRDefault="00A4124A" w:rsidP="00CC3D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2: </w:t>
            </w:r>
            <w:r w:rsidR="006A173A" w:rsidRPr="006A173A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«Государственный контроль (надзор) за деятельностью общеобразовательных организаций»</w:t>
            </w:r>
          </w:p>
          <w:p w:rsidR="00CC3D75" w:rsidRDefault="00CC3D75" w:rsidP="00E56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565F7" w:rsidRDefault="00E565F7" w:rsidP="00E56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7B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Ключевые вопросы:</w:t>
            </w:r>
          </w:p>
          <w:p w:rsidR="007A37D4" w:rsidRPr="00D77B34" w:rsidRDefault="007A37D4" w:rsidP="00E56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A173A" w:rsidRPr="006A173A" w:rsidRDefault="006A173A" w:rsidP="006A173A">
            <w:pPr>
              <w:pStyle w:val="af"/>
              <w:numPr>
                <w:ilvl w:val="0"/>
                <w:numId w:val="33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A173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образования;</w:t>
            </w:r>
          </w:p>
          <w:p w:rsidR="006A173A" w:rsidRPr="006A173A" w:rsidRDefault="006A173A" w:rsidP="006A173A">
            <w:pPr>
              <w:pStyle w:val="af"/>
              <w:numPr>
                <w:ilvl w:val="0"/>
                <w:numId w:val="33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A173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Контроль и надзор в образовании: распространённые проблемы и способы их решения;</w:t>
            </w:r>
          </w:p>
          <w:p w:rsidR="006A173A" w:rsidRPr="006A173A" w:rsidRDefault="006A173A" w:rsidP="006A173A">
            <w:pPr>
              <w:pStyle w:val="af"/>
              <w:numPr>
                <w:ilvl w:val="0"/>
                <w:numId w:val="33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A173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Обязательные требования законодательства в сфере образования;</w:t>
            </w:r>
          </w:p>
          <w:p w:rsidR="006A173A" w:rsidRPr="006A173A" w:rsidRDefault="006A173A" w:rsidP="006A173A">
            <w:pPr>
              <w:pStyle w:val="af"/>
              <w:numPr>
                <w:ilvl w:val="0"/>
                <w:numId w:val="33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A173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Образовательная программа как предмет контроля качества образования;</w:t>
            </w:r>
          </w:p>
          <w:p w:rsidR="006A173A" w:rsidRPr="006A173A" w:rsidRDefault="006A173A" w:rsidP="006A173A">
            <w:pPr>
              <w:pStyle w:val="af"/>
              <w:numPr>
                <w:ilvl w:val="0"/>
                <w:numId w:val="33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A173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в сфере образования;</w:t>
            </w:r>
          </w:p>
          <w:p w:rsidR="006A173A" w:rsidRPr="006A173A" w:rsidRDefault="006A173A" w:rsidP="006A173A">
            <w:pPr>
              <w:pStyle w:val="af"/>
              <w:numPr>
                <w:ilvl w:val="0"/>
                <w:numId w:val="33"/>
              </w:num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A173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Предотвращение действий, квалифицируемых как грубые нарушения;</w:t>
            </w:r>
          </w:p>
          <w:p w:rsidR="006A173A" w:rsidRPr="006A173A" w:rsidRDefault="006A173A" w:rsidP="006A173A">
            <w:pPr>
              <w:pStyle w:val="af"/>
              <w:numPr>
                <w:ilvl w:val="0"/>
                <w:numId w:val="33"/>
              </w:numPr>
              <w:rPr>
                <w:rStyle w:val="ad"/>
                <w:rFonts w:ascii="Times New Roman" w:eastAsia="Times New Roman" w:hAnsi="Times New Roman" w:cs="Times New Roman"/>
                <w:iCs w:val="0"/>
                <w:sz w:val="24"/>
                <w:szCs w:val="24"/>
              </w:rPr>
            </w:pPr>
            <w:r w:rsidRPr="006A173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Типичные нарушения образовательными организациями обязательных требований.</w:t>
            </w:r>
          </w:p>
          <w:p w:rsidR="00E565F7" w:rsidRDefault="00E565F7" w:rsidP="006A173A">
            <w:pPr>
              <w:pStyle w:val="a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DD" w:rsidRPr="00912B38" w:rsidRDefault="00174CDD" w:rsidP="006A173A">
            <w:pPr>
              <w:pStyle w:val="af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5F7" w:rsidRPr="00144E89" w:rsidTr="00FE69CD">
        <w:trPr>
          <w:trHeight w:val="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8409B" w:rsidRPr="00C8409B" w:rsidRDefault="00C8409B" w:rsidP="00E565F7">
            <w:pPr>
              <w:pStyle w:val="a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65F7" w:rsidRPr="00363F06" w:rsidRDefault="00174CDD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  <w:r w:rsidR="00C8409B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C8409B" w:rsidRPr="00C8409B" w:rsidRDefault="00C8409B" w:rsidP="00E565F7">
            <w:pPr>
              <w:pStyle w:val="af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8409B" w:rsidRPr="00CC1E11" w:rsidRDefault="00E565F7" w:rsidP="00E565F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Обед, свободное время</w:t>
            </w:r>
          </w:p>
        </w:tc>
      </w:tr>
      <w:tr w:rsidR="00E565F7" w:rsidRPr="00144E89" w:rsidTr="00FE69CD">
        <w:trPr>
          <w:trHeight w:val="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D75" w:rsidRDefault="00CC3D75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174CDD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14:15-15:45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C3D75" w:rsidRDefault="00CC3D75" w:rsidP="00CC3D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4CC" w:rsidRDefault="00F354CC" w:rsidP="00CC3D75">
            <w:pPr>
              <w:spacing w:after="0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3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3: </w:t>
            </w:r>
            <w:r w:rsidR="00174CDD" w:rsidRPr="00174CDD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организации платных образовательных услуг»</w:t>
            </w:r>
          </w:p>
          <w:p w:rsidR="00E565F7" w:rsidRPr="00F7304A" w:rsidRDefault="00E565F7" w:rsidP="00E565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4A">
              <w:rPr>
                <w:rStyle w:val="ae"/>
                <w:rFonts w:ascii="Times New Roman" w:hAnsi="Times New Roman" w:cs="Times New Roman"/>
                <w:sz w:val="24"/>
                <w:szCs w:val="24"/>
                <w:u w:val="single"/>
              </w:rPr>
              <w:t>Ключевые вопросы:</w:t>
            </w:r>
          </w:p>
          <w:p w:rsidR="00174CDD" w:rsidRPr="00174CDD" w:rsidRDefault="00174CDD" w:rsidP="00174CDD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CDD">
              <w:rPr>
                <w:rFonts w:ascii="Times New Roman" w:hAnsi="Times New Roman" w:cs="Times New Roman"/>
                <w:i/>
                <w:sz w:val="24"/>
                <w:szCs w:val="24"/>
              </w:rPr>
              <w:t>Анализ актуальных изменений в трудовом, налоговом, административном, гражданском законодательстве, регламентирующем деятельность образовательных организаций в 2017 году;</w:t>
            </w:r>
          </w:p>
          <w:p w:rsidR="00174CDD" w:rsidRPr="00174CDD" w:rsidRDefault="00174CDD" w:rsidP="00174CDD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CD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организации платных образовательных услуг;</w:t>
            </w:r>
          </w:p>
          <w:p w:rsidR="00174CDD" w:rsidRPr="00174CDD" w:rsidRDefault="00174CDD" w:rsidP="00174CDD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CDD">
              <w:rPr>
                <w:rFonts w:ascii="Times New Roman" w:hAnsi="Times New Roman" w:cs="Times New Roman"/>
                <w:i/>
                <w:sz w:val="24"/>
                <w:szCs w:val="24"/>
              </w:rPr>
              <w:t>Платные образовательные услуги и платные услуги, предоставляемые образовательными организациями. Критерии отбора;</w:t>
            </w:r>
          </w:p>
          <w:p w:rsidR="00174CDD" w:rsidRPr="00174CDD" w:rsidRDefault="00174CDD" w:rsidP="00174CDD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CDD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и порядок лицензирования видов приносящей доход деятельности;</w:t>
            </w:r>
          </w:p>
          <w:p w:rsidR="00174CDD" w:rsidRPr="00174CDD" w:rsidRDefault="00174CDD" w:rsidP="00174CDD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CDD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 регламент и особенности ценообразования платных услуг;</w:t>
            </w:r>
          </w:p>
          <w:p w:rsidR="00174CDD" w:rsidRPr="00174CDD" w:rsidRDefault="00174CDD" w:rsidP="00174CDD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CDD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Существенные условия договоров об оказании платных услуг, анализ возможных рисков для исполнителей. Аудит договоров;</w:t>
            </w:r>
          </w:p>
          <w:p w:rsidR="00CC3D75" w:rsidRPr="00174CDD" w:rsidRDefault="00174CDD" w:rsidP="00174CDD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Особенности налогового планирования при разработке финхозплана по платным услугам.</w:t>
            </w:r>
          </w:p>
          <w:p w:rsidR="00174CDD" w:rsidRDefault="00174CDD" w:rsidP="00174CDD">
            <w:pPr>
              <w:pStyle w:val="af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565F7" w:rsidRPr="00144E89" w:rsidTr="00174CDD">
        <w:trPr>
          <w:trHeight w:val="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C3D75" w:rsidRPr="00174CDD" w:rsidRDefault="00CC3D75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174CDD" w:rsidRDefault="00174CDD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  <w:r w:rsidR="00CC3D75" w:rsidRPr="00174CDD">
              <w:rPr>
                <w:rFonts w:ascii="Times New Roman" w:hAnsi="Times New Roman" w:cs="Times New Roman"/>
                <w:b/>
                <w:sz w:val="24"/>
                <w:szCs w:val="24"/>
              </w:rPr>
              <w:t>-16:15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CC3D75" w:rsidRPr="00174CDD" w:rsidRDefault="00CC3D75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174CDD" w:rsidRDefault="00174CDD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CC3D75" w:rsidRPr="00174CDD" w:rsidRDefault="00CC3D75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CDD" w:rsidRPr="00144E89" w:rsidTr="00174CDD">
        <w:trPr>
          <w:trHeight w:val="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DD" w:rsidRPr="00174CDD" w:rsidRDefault="00174CDD" w:rsidP="00174CD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CDD" w:rsidRPr="00174CDD" w:rsidRDefault="00174CDD" w:rsidP="00174CD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DD" w:rsidRPr="00174CDD" w:rsidRDefault="00174CDD" w:rsidP="00174C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CDD" w:rsidRPr="00174CDD" w:rsidRDefault="00593151" w:rsidP="00174CDD">
            <w:pPr>
              <w:spacing w:after="0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4</w:t>
            </w:r>
            <w:r w:rsidR="00174CDD" w:rsidRPr="0017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93151">
              <w:rPr>
                <w:rFonts w:ascii="Times New Roman" w:hAnsi="Times New Roman" w:cs="Times New Roman"/>
                <w:b/>
                <w:sz w:val="24"/>
                <w:szCs w:val="24"/>
              </w:rPr>
              <w:t>«ФГОС общего образования: требования к организации образования обучающихся с ОВЗ (структура, содержание, условия реализации)»</w:t>
            </w:r>
          </w:p>
          <w:p w:rsidR="00174CDD" w:rsidRPr="00174CDD" w:rsidRDefault="00174CDD" w:rsidP="00174CDD">
            <w:pPr>
              <w:rPr>
                <w:rStyle w:val="ae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4CDD" w:rsidRPr="00174CDD" w:rsidRDefault="00174CDD" w:rsidP="00174C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CDD">
              <w:rPr>
                <w:rStyle w:val="ae"/>
                <w:rFonts w:ascii="Times New Roman" w:hAnsi="Times New Roman" w:cs="Times New Roman"/>
                <w:sz w:val="24"/>
                <w:szCs w:val="24"/>
                <w:u w:val="single"/>
              </w:rPr>
              <w:t>Ключевые вопросы:</w:t>
            </w:r>
          </w:p>
          <w:p w:rsidR="00593151" w:rsidRPr="00593151" w:rsidRDefault="00593151" w:rsidP="00593151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151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обучения детей на дому на всех уровнях общего образования;</w:t>
            </w:r>
          </w:p>
          <w:p w:rsidR="00593151" w:rsidRPr="00593151" w:rsidRDefault="00593151" w:rsidP="00593151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15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введения ФГОС начального общего образования обучающихся с ОВЗ;</w:t>
            </w:r>
          </w:p>
          <w:p w:rsidR="00174CDD" w:rsidRPr="00593151" w:rsidRDefault="00593151" w:rsidP="00593151">
            <w:pPr>
              <w:pStyle w:val="af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5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введения ФГОС образования обучающихся с умственной отсталостью.</w:t>
            </w:r>
          </w:p>
          <w:p w:rsidR="00593151" w:rsidRPr="00174CDD" w:rsidRDefault="00593151" w:rsidP="00593151">
            <w:pPr>
              <w:pStyle w:val="af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5F7" w:rsidRDefault="00E565F7" w:rsidP="00FE69CD">
      <w:pPr>
        <w:suppressAutoHyphens w:val="0"/>
        <w:spacing w:after="0" w:line="240" w:lineRule="auto"/>
      </w:pPr>
    </w:p>
    <w:tbl>
      <w:tblPr>
        <w:tblW w:w="10773" w:type="dxa"/>
        <w:tblInd w:w="250" w:type="dxa"/>
        <w:tblLayout w:type="fixed"/>
        <w:tblLook w:val="0000"/>
      </w:tblPr>
      <w:tblGrid>
        <w:gridCol w:w="1418"/>
        <w:gridCol w:w="9355"/>
      </w:tblGrid>
      <w:tr w:rsidR="00E565F7" w:rsidTr="00FE69CD">
        <w:trPr>
          <w:trHeight w:val="338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565F7" w:rsidRDefault="00E565F7" w:rsidP="00E56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866C9D" w:rsidP="00E56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C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CAE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E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E565F7" w:rsidRPr="0014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056C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E565F7" w:rsidRPr="00BD73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ABC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день</w:t>
            </w:r>
            <w:r w:rsidR="00CC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5F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конференции*</w:t>
            </w:r>
            <w:r w:rsidR="00FA1EA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565F7" w:rsidRDefault="00E565F7" w:rsidP="00E56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F7" w:rsidRPr="00825CC9" w:rsidTr="00FE69CD">
        <w:trPr>
          <w:trHeight w:val="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5F7" w:rsidRDefault="00E565F7" w:rsidP="00E565F7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B13C4E" w:rsidRDefault="00E565F7" w:rsidP="00E565F7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5F7" w:rsidRDefault="00E565F7" w:rsidP="00E565F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A16880" w:rsidRDefault="00E565F7" w:rsidP="00E565F7">
            <w:pPr>
              <w:rPr>
                <w:b/>
                <w:sz w:val="24"/>
                <w:szCs w:val="24"/>
              </w:rPr>
            </w:pPr>
            <w:r w:rsidRPr="00825CC9">
              <w:rPr>
                <w:rFonts w:ascii="Times New Roman" w:hAnsi="Times New Roman"/>
                <w:b/>
                <w:sz w:val="24"/>
                <w:szCs w:val="24"/>
              </w:rPr>
              <w:t xml:space="preserve">Сбор делегатов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холле отеля</w:t>
            </w:r>
          </w:p>
        </w:tc>
      </w:tr>
      <w:tr w:rsidR="00E565F7" w:rsidRPr="00363F06" w:rsidTr="00FE69CD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565F7" w:rsidRPr="00363F06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E6CFB" w:rsidRDefault="00FE6CFB" w:rsidP="00E565F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E565F7" w:rsidP="00E565F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Автобусный трансфер в </w:t>
            </w:r>
            <w:r w:rsidR="00005C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организацию</w:t>
            </w:r>
          </w:p>
          <w:p w:rsidR="00FE6CFB" w:rsidRPr="00363F06" w:rsidRDefault="00FE6CFB" w:rsidP="00E565F7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F7" w:rsidRPr="00E555A5" w:rsidTr="00FE69CD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5F7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12:00-15:00</w:t>
            </w:r>
          </w:p>
          <w:p w:rsidR="00E565F7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Pr="00E555A5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5F7" w:rsidRDefault="00E565F7" w:rsidP="00E565F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ABC" w:rsidRPr="007566AB" w:rsidRDefault="00430ABC" w:rsidP="00430AB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7566AB">
              <w:rPr>
                <w:rFonts w:ascii="Times New Roman" w:hAnsi="Times New Roman" w:cs="Times New Roman"/>
                <w:b/>
              </w:rPr>
              <w:t xml:space="preserve">Посещение ведущего государственного бюджетного общеобразовательного учреждения города Москвы </w:t>
            </w:r>
          </w:p>
          <w:p w:rsidR="00430ABC" w:rsidRDefault="00430ABC" w:rsidP="00430AB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ABC" w:rsidRDefault="00430ABC" w:rsidP="00430AB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  <w:r w:rsidRPr="00DF36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24CF2" w:rsidRPr="00DF36A3" w:rsidRDefault="00424CF2" w:rsidP="00430AB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0ABC" w:rsidRPr="00441811" w:rsidRDefault="00430ABC" w:rsidP="00424CF2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Встреча с руководителем учреждения. Обмен опытом;</w:t>
            </w:r>
          </w:p>
          <w:p w:rsidR="00430ABC" w:rsidRPr="00441811" w:rsidRDefault="00430ABC" w:rsidP="00424CF2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 по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образовательному учреждению</w:t>
            </w:r>
            <w:r w:rsidRPr="0044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430ABC" w:rsidRDefault="00430ABC" w:rsidP="00424CF2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  <w:r w:rsidRPr="0044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данно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 организации</w:t>
            </w:r>
            <w:r w:rsidRPr="0044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33E64" w:rsidRDefault="00633E64" w:rsidP="00424CF2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Круглый стол по вопросам управления;</w:t>
            </w:r>
          </w:p>
          <w:p w:rsidR="00515D95" w:rsidRDefault="00515D95" w:rsidP="00515D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5D95" w:rsidRDefault="00515D95" w:rsidP="00515D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5D95" w:rsidRPr="00515D95" w:rsidRDefault="00515D95" w:rsidP="00515D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0ABC" w:rsidRPr="00441811" w:rsidRDefault="00430ABC" w:rsidP="00424CF2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Ответы на вопросы </w:t>
            </w:r>
            <w:r w:rsidR="00BD2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делегатов</w:t>
            </w:r>
            <w:r w:rsidRPr="0044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430ABC" w:rsidRDefault="00430ABC" w:rsidP="00424CF2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Неформальное общение с руководителем и сотрудниками учреждения.</w:t>
            </w:r>
          </w:p>
          <w:p w:rsidR="00430ABC" w:rsidRDefault="00430ABC" w:rsidP="00430ABC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565F7" w:rsidRPr="00E555A5" w:rsidRDefault="00E565F7" w:rsidP="00E565F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F7" w:rsidRPr="00E555A5" w:rsidTr="00FE69CD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565F7" w:rsidRDefault="00E565F7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E6CFB" w:rsidRDefault="00FE6CFB" w:rsidP="00E565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F7" w:rsidRDefault="00E565F7" w:rsidP="00E565F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Автобусный трансфер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отель</w:t>
            </w:r>
          </w:p>
          <w:p w:rsidR="00FE6CFB" w:rsidRPr="00C86E0B" w:rsidRDefault="00FE6CFB" w:rsidP="00E565F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5F7" w:rsidRDefault="00E565F7" w:rsidP="00FE69CD">
      <w:pPr>
        <w:spacing w:after="0"/>
        <w:ind w:right="118"/>
        <w:rPr>
          <w:rFonts w:ascii="Times New Roman" w:hAnsi="Times New Roman" w:cs="Times New Roman"/>
          <w:b/>
          <w:i/>
        </w:rPr>
      </w:pPr>
    </w:p>
    <w:p w:rsidR="00E565F7" w:rsidRPr="00441811" w:rsidRDefault="00FE6CFB" w:rsidP="00FE6CFB">
      <w:pPr>
        <w:spacing w:after="0"/>
        <w:ind w:left="142" w:right="118"/>
        <w:rPr>
          <w:rFonts w:ascii="Times New Roman" w:hAnsi="Times New Roman" w:cs="Times New Roman"/>
          <w:b/>
          <w:i/>
        </w:rPr>
      </w:pPr>
      <w:r w:rsidRPr="00907B2C">
        <w:rPr>
          <w:rFonts w:ascii="Times New Roman" w:hAnsi="Times New Roman" w:cs="Times New Roman"/>
          <w:b/>
          <w:i/>
        </w:rPr>
        <w:t>По,</w:t>
      </w:r>
      <w:r w:rsidR="00E565F7" w:rsidRPr="00907B2C">
        <w:rPr>
          <w:rFonts w:ascii="Times New Roman" w:hAnsi="Times New Roman" w:cs="Times New Roman"/>
          <w:b/>
          <w:i/>
        </w:rPr>
        <w:t xml:space="preserve"> независящим</w:t>
      </w:r>
      <w:r w:rsidR="00E565F7">
        <w:rPr>
          <w:rFonts w:ascii="Times New Roman" w:hAnsi="Times New Roman" w:cs="Times New Roman"/>
          <w:b/>
          <w:i/>
        </w:rPr>
        <w:t xml:space="preserve"> от организационного комитета причинам указанные темы секций, время, вопросы для обсуждения и список докладчиков могут быть изменены. </w:t>
      </w:r>
    </w:p>
    <w:sectPr w:rsidR="00E565F7" w:rsidRPr="00441811" w:rsidSect="00A331BC">
      <w:footerReference w:type="default" r:id="rId8"/>
      <w:pgSz w:w="11906" w:h="16838"/>
      <w:pgMar w:top="284" w:right="720" w:bottom="426" w:left="720" w:header="8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41" w:rsidRDefault="001F2B41" w:rsidP="00234502">
      <w:pPr>
        <w:spacing w:after="0" w:line="240" w:lineRule="auto"/>
      </w:pPr>
      <w:r>
        <w:separator/>
      </w:r>
    </w:p>
  </w:endnote>
  <w:endnote w:type="continuationSeparator" w:id="1">
    <w:p w:rsidR="001F2B41" w:rsidRDefault="001F2B41" w:rsidP="002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72" w:rsidRPr="008F0635" w:rsidRDefault="000F3272" w:rsidP="008F0635">
    <w:pPr>
      <w:pStyle w:val="af2"/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 дополнительный пакет.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41" w:rsidRDefault="001F2B41" w:rsidP="00234502">
      <w:pPr>
        <w:spacing w:after="0" w:line="240" w:lineRule="auto"/>
      </w:pPr>
      <w:r>
        <w:separator/>
      </w:r>
    </w:p>
  </w:footnote>
  <w:footnote w:type="continuationSeparator" w:id="1">
    <w:p w:rsidR="001F2B41" w:rsidRDefault="001F2B41" w:rsidP="0023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A31568"/>
    <w:multiLevelType w:val="multilevel"/>
    <w:tmpl w:val="FB2C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EA5D2D"/>
    <w:multiLevelType w:val="hybridMultilevel"/>
    <w:tmpl w:val="BE50A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CD0608"/>
    <w:multiLevelType w:val="hybridMultilevel"/>
    <w:tmpl w:val="2A5E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30295"/>
    <w:multiLevelType w:val="hybridMultilevel"/>
    <w:tmpl w:val="5AE4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F62AA"/>
    <w:multiLevelType w:val="hybridMultilevel"/>
    <w:tmpl w:val="DD64D3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76CC6"/>
    <w:multiLevelType w:val="hybridMultilevel"/>
    <w:tmpl w:val="7B4CA8D0"/>
    <w:lvl w:ilvl="0" w:tplc="A1A84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87A8E"/>
    <w:multiLevelType w:val="hybridMultilevel"/>
    <w:tmpl w:val="8F565F06"/>
    <w:lvl w:ilvl="0" w:tplc="FF46E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51FFA"/>
    <w:multiLevelType w:val="hybridMultilevel"/>
    <w:tmpl w:val="C9E83D34"/>
    <w:lvl w:ilvl="0" w:tplc="370EA5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2807B8"/>
    <w:multiLevelType w:val="multilevel"/>
    <w:tmpl w:val="BF0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A8276A"/>
    <w:multiLevelType w:val="hybridMultilevel"/>
    <w:tmpl w:val="B3AA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179B2"/>
    <w:multiLevelType w:val="hybridMultilevel"/>
    <w:tmpl w:val="057CA4C6"/>
    <w:lvl w:ilvl="0" w:tplc="3A9000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26DA3F03"/>
    <w:multiLevelType w:val="hybridMultilevel"/>
    <w:tmpl w:val="497EB74A"/>
    <w:lvl w:ilvl="0" w:tplc="10A0500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1D3DBD"/>
    <w:multiLevelType w:val="hybridMultilevel"/>
    <w:tmpl w:val="6EBC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4CEB"/>
    <w:multiLevelType w:val="multilevel"/>
    <w:tmpl w:val="52D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C2F4B"/>
    <w:multiLevelType w:val="hybridMultilevel"/>
    <w:tmpl w:val="6590B58A"/>
    <w:lvl w:ilvl="0" w:tplc="40F094C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2EEC5671"/>
    <w:multiLevelType w:val="hybridMultilevel"/>
    <w:tmpl w:val="F334B7B6"/>
    <w:lvl w:ilvl="0" w:tplc="3398B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A1A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87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6B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49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4D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C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595B2C"/>
    <w:multiLevelType w:val="hybridMultilevel"/>
    <w:tmpl w:val="8F565F06"/>
    <w:lvl w:ilvl="0" w:tplc="FF46E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857DF"/>
    <w:multiLevelType w:val="hybridMultilevel"/>
    <w:tmpl w:val="B5A4E4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B611FB"/>
    <w:multiLevelType w:val="hybridMultilevel"/>
    <w:tmpl w:val="DC8C6F4C"/>
    <w:lvl w:ilvl="0" w:tplc="10A0500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600CFD"/>
    <w:multiLevelType w:val="multilevel"/>
    <w:tmpl w:val="03CC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5D7342"/>
    <w:multiLevelType w:val="hybridMultilevel"/>
    <w:tmpl w:val="D764B4E6"/>
    <w:lvl w:ilvl="0" w:tplc="ABEABB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7B52A8"/>
    <w:multiLevelType w:val="hybridMultilevel"/>
    <w:tmpl w:val="4358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21C84"/>
    <w:multiLevelType w:val="hybridMultilevel"/>
    <w:tmpl w:val="564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31610"/>
    <w:multiLevelType w:val="hybridMultilevel"/>
    <w:tmpl w:val="95821F36"/>
    <w:lvl w:ilvl="0" w:tplc="7D46441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>
    <w:nsid w:val="56583839"/>
    <w:multiLevelType w:val="hybridMultilevel"/>
    <w:tmpl w:val="5D66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55054"/>
    <w:multiLevelType w:val="hybridMultilevel"/>
    <w:tmpl w:val="85AC8BDE"/>
    <w:lvl w:ilvl="0" w:tplc="55BED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E0982"/>
    <w:multiLevelType w:val="hybridMultilevel"/>
    <w:tmpl w:val="FB4AEB5E"/>
    <w:lvl w:ilvl="0" w:tplc="FC12F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53977"/>
    <w:multiLevelType w:val="hybridMultilevel"/>
    <w:tmpl w:val="95B830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AF4CA8"/>
    <w:multiLevelType w:val="multilevel"/>
    <w:tmpl w:val="3DEE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995294"/>
    <w:multiLevelType w:val="multilevel"/>
    <w:tmpl w:val="9E4E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0A62A3"/>
    <w:multiLevelType w:val="hybridMultilevel"/>
    <w:tmpl w:val="C4684DB0"/>
    <w:lvl w:ilvl="0" w:tplc="199234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41247F"/>
    <w:multiLevelType w:val="hybridMultilevel"/>
    <w:tmpl w:val="8FA42310"/>
    <w:lvl w:ilvl="0" w:tplc="10A0500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982720A"/>
    <w:multiLevelType w:val="hybridMultilevel"/>
    <w:tmpl w:val="62526740"/>
    <w:lvl w:ilvl="0" w:tplc="10A0500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B1A58"/>
    <w:multiLevelType w:val="hybridMultilevel"/>
    <w:tmpl w:val="7B4CA8D0"/>
    <w:lvl w:ilvl="0" w:tplc="A1A84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348CB"/>
    <w:multiLevelType w:val="hybridMultilevel"/>
    <w:tmpl w:val="A7A4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10B2C"/>
    <w:multiLevelType w:val="hybridMultilevel"/>
    <w:tmpl w:val="746814E0"/>
    <w:lvl w:ilvl="0" w:tplc="10A05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23"/>
  </w:num>
  <w:num w:numId="5">
    <w:abstractNumId w:val="15"/>
  </w:num>
  <w:num w:numId="6">
    <w:abstractNumId w:val="28"/>
  </w:num>
  <w:num w:numId="7">
    <w:abstractNumId w:val="38"/>
  </w:num>
  <w:num w:numId="8">
    <w:abstractNumId w:val="42"/>
  </w:num>
  <w:num w:numId="9">
    <w:abstractNumId w:val="20"/>
  </w:num>
  <w:num w:numId="10">
    <w:abstractNumId w:val="35"/>
  </w:num>
  <w:num w:numId="11">
    <w:abstractNumId w:val="29"/>
  </w:num>
  <w:num w:numId="12">
    <w:abstractNumId w:val="10"/>
  </w:num>
  <w:num w:numId="13">
    <w:abstractNumId w:val="25"/>
  </w:num>
  <w:num w:numId="14">
    <w:abstractNumId w:val="16"/>
  </w:num>
  <w:num w:numId="15">
    <w:abstractNumId w:val="26"/>
  </w:num>
  <w:num w:numId="16">
    <w:abstractNumId w:val="40"/>
  </w:num>
  <w:num w:numId="17">
    <w:abstractNumId w:val="36"/>
  </w:num>
  <w:num w:numId="18">
    <w:abstractNumId w:val="19"/>
  </w:num>
  <w:num w:numId="19">
    <w:abstractNumId w:val="39"/>
  </w:num>
  <w:num w:numId="20">
    <w:abstractNumId w:val="43"/>
  </w:num>
  <w:num w:numId="21">
    <w:abstractNumId w:val="37"/>
  </w:num>
  <w:num w:numId="22">
    <w:abstractNumId w:val="11"/>
  </w:num>
  <w:num w:numId="23">
    <w:abstractNumId w:val="22"/>
  </w:num>
  <w:num w:numId="24">
    <w:abstractNumId w:val="31"/>
  </w:num>
  <w:num w:numId="25">
    <w:abstractNumId w:val="18"/>
  </w:num>
  <w:num w:numId="26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8"/>
  </w:num>
  <w:num w:numId="28">
    <w:abstractNumId w:val="9"/>
  </w:num>
  <w:num w:numId="29">
    <w:abstractNumId w:val="17"/>
  </w:num>
  <w:num w:numId="30">
    <w:abstractNumId w:val="33"/>
  </w:num>
  <w:num w:numId="31">
    <w:abstractNumId w:val="24"/>
  </w:num>
  <w:num w:numId="32">
    <w:abstractNumId w:val="34"/>
  </w:num>
  <w:num w:numId="33">
    <w:abstractNumId w:val="32"/>
  </w:num>
  <w:num w:numId="34">
    <w:abstractNumId w:val="13"/>
  </w:num>
  <w:num w:numId="35">
    <w:abstractNumId w:val="30"/>
  </w:num>
  <w:num w:numId="36">
    <w:abstractNumId w:val="14"/>
  </w:num>
  <w:num w:numId="37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270"/>
    <w:rsid w:val="00001AFA"/>
    <w:rsid w:val="00005C46"/>
    <w:rsid w:val="000136E2"/>
    <w:rsid w:val="00013875"/>
    <w:rsid w:val="00015E9F"/>
    <w:rsid w:val="00020551"/>
    <w:rsid w:val="00022718"/>
    <w:rsid w:val="00022B4C"/>
    <w:rsid w:val="00023DE5"/>
    <w:rsid w:val="0003024B"/>
    <w:rsid w:val="00030540"/>
    <w:rsid w:val="00032E16"/>
    <w:rsid w:val="00035A26"/>
    <w:rsid w:val="00045E1E"/>
    <w:rsid w:val="000474EF"/>
    <w:rsid w:val="00051492"/>
    <w:rsid w:val="000534E8"/>
    <w:rsid w:val="00054512"/>
    <w:rsid w:val="00055BAC"/>
    <w:rsid w:val="00055C4D"/>
    <w:rsid w:val="00056CAE"/>
    <w:rsid w:val="00071366"/>
    <w:rsid w:val="00071E06"/>
    <w:rsid w:val="00073C3A"/>
    <w:rsid w:val="00076D78"/>
    <w:rsid w:val="00076E6D"/>
    <w:rsid w:val="00081EDD"/>
    <w:rsid w:val="000827D5"/>
    <w:rsid w:val="00085D18"/>
    <w:rsid w:val="00087F1A"/>
    <w:rsid w:val="00090164"/>
    <w:rsid w:val="0009095B"/>
    <w:rsid w:val="00091D0E"/>
    <w:rsid w:val="00091E4B"/>
    <w:rsid w:val="00096BBD"/>
    <w:rsid w:val="000A1DDE"/>
    <w:rsid w:val="000A2C8B"/>
    <w:rsid w:val="000A60A9"/>
    <w:rsid w:val="000A7EE7"/>
    <w:rsid w:val="000B44DD"/>
    <w:rsid w:val="000B6BCB"/>
    <w:rsid w:val="000B79D3"/>
    <w:rsid w:val="000C0375"/>
    <w:rsid w:val="000C0992"/>
    <w:rsid w:val="000C219F"/>
    <w:rsid w:val="000C33B3"/>
    <w:rsid w:val="000C770E"/>
    <w:rsid w:val="000D2001"/>
    <w:rsid w:val="000D22D0"/>
    <w:rsid w:val="000E1D6B"/>
    <w:rsid w:val="000E362D"/>
    <w:rsid w:val="000F09FD"/>
    <w:rsid w:val="000F162E"/>
    <w:rsid w:val="000F3272"/>
    <w:rsid w:val="000F6435"/>
    <w:rsid w:val="001004C9"/>
    <w:rsid w:val="00100DB3"/>
    <w:rsid w:val="001012B1"/>
    <w:rsid w:val="0010716C"/>
    <w:rsid w:val="00111D94"/>
    <w:rsid w:val="0011204A"/>
    <w:rsid w:val="0011291F"/>
    <w:rsid w:val="00114D1B"/>
    <w:rsid w:val="0011501E"/>
    <w:rsid w:val="0011645A"/>
    <w:rsid w:val="001244E7"/>
    <w:rsid w:val="00133E29"/>
    <w:rsid w:val="00134B78"/>
    <w:rsid w:val="00134EDE"/>
    <w:rsid w:val="00135ADE"/>
    <w:rsid w:val="0013719F"/>
    <w:rsid w:val="001377E2"/>
    <w:rsid w:val="001425EF"/>
    <w:rsid w:val="00143013"/>
    <w:rsid w:val="0014355A"/>
    <w:rsid w:val="00144295"/>
    <w:rsid w:val="0014751E"/>
    <w:rsid w:val="00150855"/>
    <w:rsid w:val="00150C3F"/>
    <w:rsid w:val="0015103E"/>
    <w:rsid w:val="00152E23"/>
    <w:rsid w:val="00153885"/>
    <w:rsid w:val="001551F5"/>
    <w:rsid w:val="00160C32"/>
    <w:rsid w:val="0016288B"/>
    <w:rsid w:val="00171F0E"/>
    <w:rsid w:val="00172FEF"/>
    <w:rsid w:val="001733A6"/>
    <w:rsid w:val="00174CDD"/>
    <w:rsid w:val="00183297"/>
    <w:rsid w:val="00183392"/>
    <w:rsid w:val="0019226B"/>
    <w:rsid w:val="0019242C"/>
    <w:rsid w:val="00192BAE"/>
    <w:rsid w:val="001943E3"/>
    <w:rsid w:val="001A2AA0"/>
    <w:rsid w:val="001A410E"/>
    <w:rsid w:val="001A4E78"/>
    <w:rsid w:val="001A5A9B"/>
    <w:rsid w:val="001A6C97"/>
    <w:rsid w:val="001B0F74"/>
    <w:rsid w:val="001B1AA3"/>
    <w:rsid w:val="001B362A"/>
    <w:rsid w:val="001B617D"/>
    <w:rsid w:val="001C0A16"/>
    <w:rsid w:val="001C22A5"/>
    <w:rsid w:val="001C28DC"/>
    <w:rsid w:val="001C407D"/>
    <w:rsid w:val="001C414B"/>
    <w:rsid w:val="001C620C"/>
    <w:rsid w:val="001D4714"/>
    <w:rsid w:val="001D4BEA"/>
    <w:rsid w:val="001D5079"/>
    <w:rsid w:val="001D62F2"/>
    <w:rsid w:val="001D6BA6"/>
    <w:rsid w:val="001E046A"/>
    <w:rsid w:val="001E3EBB"/>
    <w:rsid w:val="001E410B"/>
    <w:rsid w:val="001E66E8"/>
    <w:rsid w:val="001E6F84"/>
    <w:rsid w:val="001E7052"/>
    <w:rsid w:val="001F1476"/>
    <w:rsid w:val="001F1CFF"/>
    <w:rsid w:val="001F2B41"/>
    <w:rsid w:val="00202F76"/>
    <w:rsid w:val="0020434A"/>
    <w:rsid w:val="00204B66"/>
    <w:rsid w:val="00206BB2"/>
    <w:rsid w:val="00210565"/>
    <w:rsid w:val="002106EF"/>
    <w:rsid w:val="00214D31"/>
    <w:rsid w:val="002202AC"/>
    <w:rsid w:val="00224B1E"/>
    <w:rsid w:val="002265C5"/>
    <w:rsid w:val="002330B5"/>
    <w:rsid w:val="002342D3"/>
    <w:rsid w:val="00234502"/>
    <w:rsid w:val="00237BD7"/>
    <w:rsid w:val="00237E1E"/>
    <w:rsid w:val="00240540"/>
    <w:rsid w:val="00243D64"/>
    <w:rsid w:val="00245415"/>
    <w:rsid w:val="0024779F"/>
    <w:rsid w:val="00255AE2"/>
    <w:rsid w:val="0026400E"/>
    <w:rsid w:val="002656C7"/>
    <w:rsid w:val="002674E1"/>
    <w:rsid w:val="00267926"/>
    <w:rsid w:val="00267B8E"/>
    <w:rsid w:val="00271BEA"/>
    <w:rsid w:val="002745BA"/>
    <w:rsid w:val="00277889"/>
    <w:rsid w:val="00277AEB"/>
    <w:rsid w:val="00281EEA"/>
    <w:rsid w:val="00282ED8"/>
    <w:rsid w:val="002830F0"/>
    <w:rsid w:val="002848F4"/>
    <w:rsid w:val="00284E74"/>
    <w:rsid w:val="00285179"/>
    <w:rsid w:val="002903FC"/>
    <w:rsid w:val="00290A59"/>
    <w:rsid w:val="002914C6"/>
    <w:rsid w:val="00292033"/>
    <w:rsid w:val="00293CF0"/>
    <w:rsid w:val="00295950"/>
    <w:rsid w:val="002A0886"/>
    <w:rsid w:val="002A1CBB"/>
    <w:rsid w:val="002A2688"/>
    <w:rsid w:val="002A3073"/>
    <w:rsid w:val="002A4EE5"/>
    <w:rsid w:val="002B4573"/>
    <w:rsid w:val="002B561A"/>
    <w:rsid w:val="002B585D"/>
    <w:rsid w:val="002B7C1F"/>
    <w:rsid w:val="002C1D7D"/>
    <w:rsid w:val="002C6A59"/>
    <w:rsid w:val="002D3421"/>
    <w:rsid w:val="002D455A"/>
    <w:rsid w:val="002D464A"/>
    <w:rsid w:val="002D6336"/>
    <w:rsid w:val="002E1045"/>
    <w:rsid w:val="002E18CF"/>
    <w:rsid w:val="002E22AD"/>
    <w:rsid w:val="002E3F23"/>
    <w:rsid w:val="002E3FB4"/>
    <w:rsid w:val="002F3B1E"/>
    <w:rsid w:val="002F4F58"/>
    <w:rsid w:val="002F51A8"/>
    <w:rsid w:val="002F54AD"/>
    <w:rsid w:val="002F5D61"/>
    <w:rsid w:val="002F6288"/>
    <w:rsid w:val="00300472"/>
    <w:rsid w:val="00300825"/>
    <w:rsid w:val="00310E93"/>
    <w:rsid w:val="00322B71"/>
    <w:rsid w:val="00325D1D"/>
    <w:rsid w:val="003278BD"/>
    <w:rsid w:val="00332707"/>
    <w:rsid w:val="00332DDE"/>
    <w:rsid w:val="003366A6"/>
    <w:rsid w:val="00342A2E"/>
    <w:rsid w:val="00343481"/>
    <w:rsid w:val="00345AAE"/>
    <w:rsid w:val="00352393"/>
    <w:rsid w:val="00353DE4"/>
    <w:rsid w:val="00354FCC"/>
    <w:rsid w:val="00360495"/>
    <w:rsid w:val="0036075A"/>
    <w:rsid w:val="0036294E"/>
    <w:rsid w:val="00363F06"/>
    <w:rsid w:val="00365BE7"/>
    <w:rsid w:val="003726B5"/>
    <w:rsid w:val="00374689"/>
    <w:rsid w:val="00374B86"/>
    <w:rsid w:val="003750E2"/>
    <w:rsid w:val="00380EF8"/>
    <w:rsid w:val="003826D4"/>
    <w:rsid w:val="00383F70"/>
    <w:rsid w:val="00390F2F"/>
    <w:rsid w:val="0039232B"/>
    <w:rsid w:val="00392623"/>
    <w:rsid w:val="00392CC5"/>
    <w:rsid w:val="00394A8C"/>
    <w:rsid w:val="00396977"/>
    <w:rsid w:val="003978A8"/>
    <w:rsid w:val="003A27D5"/>
    <w:rsid w:val="003B4BBA"/>
    <w:rsid w:val="003B79A1"/>
    <w:rsid w:val="003B7DDC"/>
    <w:rsid w:val="003C56C3"/>
    <w:rsid w:val="003C6661"/>
    <w:rsid w:val="003C6AE6"/>
    <w:rsid w:val="003D0AF5"/>
    <w:rsid w:val="003D0D2B"/>
    <w:rsid w:val="003D143C"/>
    <w:rsid w:val="003D37AA"/>
    <w:rsid w:val="003D3E0A"/>
    <w:rsid w:val="003D46A0"/>
    <w:rsid w:val="003D575B"/>
    <w:rsid w:val="003D6774"/>
    <w:rsid w:val="003E1DC9"/>
    <w:rsid w:val="003E41A2"/>
    <w:rsid w:val="003E47A6"/>
    <w:rsid w:val="003E4971"/>
    <w:rsid w:val="003E527A"/>
    <w:rsid w:val="003E56D5"/>
    <w:rsid w:val="003F039F"/>
    <w:rsid w:val="003F1AA7"/>
    <w:rsid w:val="003F3807"/>
    <w:rsid w:val="003F66B2"/>
    <w:rsid w:val="003F760F"/>
    <w:rsid w:val="003F78A7"/>
    <w:rsid w:val="004044AA"/>
    <w:rsid w:val="00406352"/>
    <w:rsid w:val="00406B98"/>
    <w:rsid w:val="00407BBC"/>
    <w:rsid w:val="00414F42"/>
    <w:rsid w:val="00416CAE"/>
    <w:rsid w:val="00416D58"/>
    <w:rsid w:val="004174D6"/>
    <w:rsid w:val="00417915"/>
    <w:rsid w:val="00420CF8"/>
    <w:rsid w:val="00423B26"/>
    <w:rsid w:val="00424CF2"/>
    <w:rsid w:val="00426A0C"/>
    <w:rsid w:val="00430ABC"/>
    <w:rsid w:val="00431CA3"/>
    <w:rsid w:val="004326C2"/>
    <w:rsid w:val="004349C2"/>
    <w:rsid w:val="00434F9C"/>
    <w:rsid w:val="00435422"/>
    <w:rsid w:val="0043606F"/>
    <w:rsid w:val="00441811"/>
    <w:rsid w:val="00441EDB"/>
    <w:rsid w:val="00446BFC"/>
    <w:rsid w:val="00450861"/>
    <w:rsid w:val="00455C03"/>
    <w:rsid w:val="00462B13"/>
    <w:rsid w:val="00463002"/>
    <w:rsid w:val="00470927"/>
    <w:rsid w:val="004714CD"/>
    <w:rsid w:val="004832D7"/>
    <w:rsid w:val="00484178"/>
    <w:rsid w:val="0048511D"/>
    <w:rsid w:val="004868FF"/>
    <w:rsid w:val="00490A56"/>
    <w:rsid w:val="00491DE9"/>
    <w:rsid w:val="00493576"/>
    <w:rsid w:val="00493955"/>
    <w:rsid w:val="0049467A"/>
    <w:rsid w:val="00495313"/>
    <w:rsid w:val="0049729C"/>
    <w:rsid w:val="00497717"/>
    <w:rsid w:val="004A2765"/>
    <w:rsid w:val="004A3A7D"/>
    <w:rsid w:val="004B0EAD"/>
    <w:rsid w:val="004B2AB4"/>
    <w:rsid w:val="004C095F"/>
    <w:rsid w:val="004C0C00"/>
    <w:rsid w:val="004C2429"/>
    <w:rsid w:val="004C3C3F"/>
    <w:rsid w:val="004D054B"/>
    <w:rsid w:val="004D422A"/>
    <w:rsid w:val="004E313A"/>
    <w:rsid w:val="004E6EE6"/>
    <w:rsid w:val="004F069D"/>
    <w:rsid w:val="004F1421"/>
    <w:rsid w:val="004F1A2B"/>
    <w:rsid w:val="004F4F4C"/>
    <w:rsid w:val="004F6FAC"/>
    <w:rsid w:val="004F7A12"/>
    <w:rsid w:val="00500DDE"/>
    <w:rsid w:val="00500E5F"/>
    <w:rsid w:val="005039AF"/>
    <w:rsid w:val="00511A4A"/>
    <w:rsid w:val="00512143"/>
    <w:rsid w:val="00513962"/>
    <w:rsid w:val="00514D39"/>
    <w:rsid w:val="00515D95"/>
    <w:rsid w:val="00516A7D"/>
    <w:rsid w:val="00516B18"/>
    <w:rsid w:val="00520D61"/>
    <w:rsid w:val="00522FDC"/>
    <w:rsid w:val="00523D49"/>
    <w:rsid w:val="0052500A"/>
    <w:rsid w:val="0052598E"/>
    <w:rsid w:val="00526E31"/>
    <w:rsid w:val="00530FE1"/>
    <w:rsid w:val="005349AC"/>
    <w:rsid w:val="00546D00"/>
    <w:rsid w:val="005532F7"/>
    <w:rsid w:val="00554A6F"/>
    <w:rsid w:val="00565AC2"/>
    <w:rsid w:val="00565ADD"/>
    <w:rsid w:val="00571209"/>
    <w:rsid w:val="00572CE5"/>
    <w:rsid w:val="005753D2"/>
    <w:rsid w:val="00576BC1"/>
    <w:rsid w:val="00580C58"/>
    <w:rsid w:val="00582A4A"/>
    <w:rsid w:val="00584DBB"/>
    <w:rsid w:val="005917FD"/>
    <w:rsid w:val="00593151"/>
    <w:rsid w:val="0059423C"/>
    <w:rsid w:val="005945AA"/>
    <w:rsid w:val="00594BF8"/>
    <w:rsid w:val="00594CDD"/>
    <w:rsid w:val="005963F0"/>
    <w:rsid w:val="005A012E"/>
    <w:rsid w:val="005A0EDF"/>
    <w:rsid w:val="005A0F74"/>
    <w:rsid w:val="005A1A66"/>
    <w:rsid w:val="005A1D8E"/>
    <w:rsid w:val="005A1F22"/>
    <w:rsid w:val="005A2C70"/>
    <w:rsid w:val="005A37CB"/>
    <w:rsid w:val="005A4151"/>
    <w:rsid w:val="005A6D59"/>
    <w:rsid w:val="005B1347"/>
    <w:rsid w:val="005B189C"/>
    <w:rsid w:val="005B1D89"/>
    <w:rsid w:val="005B278B"/>
    <w:rsid w:val="005B2C35"/>
    <w:rsid w:val="005B2EC3"/>
    <w:rsid w:val="005B37C3"/>
    <w:rsid w:val="005C3C3A"/>
    <w:rsid w:val="005C6906"/>
    <w:rsid w:val="005D26D7"/>
    <w:rsid w:val="005D669C"/>
    <w:rsid w:val="005E0AE7"/>
    <w:rsid w:val="005E6676"/>
    <w:rsid w:val="005F1029"/>
    <w:rsid w:val="005F1DF2"/>
    <w:rsid w:val="005F1E10"/>
    <w:rsid w:val="005F47FB"/>
    <w:rsid w:val="005F499A"/>
    <w:rsid w:val="00600900"/>
    <w:rsid w:val="00601752"/>
    <w:rsid w:val="006062B6"/>
    <w:rsid w:val="006076CE"/>
    <w:rsid w:val="006117D2"/>
    <w:rsid w:val="00612C4D"/>
    <w:rsid w:val="00614B66"/>
    <w:rsid w:val="00616728"/>
    <w:rsid w:val="00625EB7"/>
    <w:rsid w:val="006278F9"/>
    <w:rsid w:val="00627BE8"/>
    <w:rsid w:val="006303C3"/>
    <w:rsid w:val="0063308A"/>
    <w:rsid w:val="00633E64"/>
    <w:rsid w:val="00635597"/>
    <w:rsid w:val="006377DE"/>
    <w:rsid w:val="006379F6"/>
    <w:rsid w:val="00637A4A"/>
    <w:rsid w:val="00637CB3"/>
    <w:rsid w:val="00640314"/>
    <w:rsid w:val="006414C0"/>
    <w:rsid w:val="00647527"/>
    <w:rsid w:val="0065058F"/>
    <w:rsid w:val="00651780"/>
    <w:rsid w:val="00655B81"/>
    <w:rsid w:val="00655E36"/>
    <w:rsid w:val="006618F7"/>
    <w:rsid w:val="006633B2"/>
    <w:rsid w:val="00663924"/>
    <w:rsid w:val="006656AA"/>
    <w:rsid w:val="006731BA"/>
    <w:rsid w:val="0067394D"/>
    <w:rsid w:val="00681FF4"/>
    <w:rsid w:val="00683830"/>
    <w:rsid w:val="00684095"/>
    <w:rsid w:val="00686502"/>
    <w:rsid w:val="00687E00"/>
    <w:rsid w:val="00694460"/>
    <w:rsid w:val="00694A15"/>
    <w:rsid w:val="00695EC4"/>
    <w:rsid w:val="006A173A"/>
    <w:rsid w:val="006A188F"/>
    <w:rsid w:val="006A385F"/>
    <w:rsid w:val="006B0EE4"/>
    <w:rsid w:val="006B3CE6"/>
    <w:rsid w:val="006C0CA2"/>
    <w:rsid w:val="006C731D"/>
    <w:rsid w:val="006D15F4"/>
    <w:rsid w:val="006D2F0E"/>
    <w:rsid w:val="006D32DC"/>
    <w:rsid w:val="006D3A5D"/>
    <w:rsid w:val="006D3A8D"/>
    <w:rsid w:val="006D3F65"/>
    <w:rsid w:val="006D5FF3"/>
    <w:rsid w:val="006D7203"/>
    <w:rsid w:val="006D7D8C"/>
    <w:rsid w:val="006E58D9"/>
    <w:rsid w:val="006E7B87"/>
    <w:rsid w:val="006F0032"/>
    <w:rsid w:val="006F2D27"/>
    <w:rsid w:val="006F383F"/>
    <w:rsid w:val="006F5034"/>
    <w:rsid w:val="006F53CF"/>
    <w:rsid w:val="006F62B8"/>
    <w:rsid w:val="0070120E"/>
    <w:rsid w:val="007032DC"/>
    <w:rsid w:val="0070406B"/>
    <w:rsid w:val="00710E12"/>
    <w:rsid w:val="00716DED"/>
    <w:rsid w:val="007245E6"/>
    <w:rsid w:val="00724C9A"/>
    <w:rsid w:val="00726A9F"/>
    <w:rsid w:val="0073430C"/>
    <w:rsid w:val="00734DBD"/>
    <w:rsid w:val="00734FF4"/>
    <w:rsid w:val="0073511C"/>
    <w:rsid w:val="00735C70"/>
    <w:rsid w:val="00741F6F"/>
    <w:rsid w:val="0074420B"/>
    <w:rsid w:val="00746E31"/>
    <w:rsid w:val="00746EA0"/>
    <w:rsid w:val="007501FE"/>
    <w:rsid w:val="007529B5"/>
    <w:rsid w:val="007539B1"/>
    <w:rsid w:val="007566AB"/>
    <w:rsid w:val="00756B98"/>
    <w:rsid w:val="00760AF0"/>
    <w:rsid w:val="00761772"/>
    <w:rsid w:val="00762C7B"/>
    <w:rsid w:val="007630D8"/>
    <w:rsid w:val="00763805"/>
    <w:rsid w:val="00764D5D"/>
    <w:rsid w:val="00764D9C"/>
    <w:rsid w:val="00770B1E"/>
    <w:rsid w:val="00774DC8"/>
    <w:rsid w:val="00785E1E"/>
    <w:rsid w:val="00786027"/>
    <w:rsid w:val="00787D79"/>
    <w:rsid w:val="00790947"/>
    <w:rsid w:val="00790E91"/>
    <w:rsid w:val="00792A35"/>
    <w:rsid w:val="00793E35"/>
    <w:rsid w:val="00794A24"/>
    <w:rsid w:val="0079511C"/>
    <w:rsid w:val="00795CA7"/>
    <w:rsid w:val="00797979"/>
    <w:rsid w:val="00797C42"/>
    <w:rsid w:val="007A0605"/>
    <w:rsid w:val="007A236E"/>
    <w:rsid w:val="007A37D4"/>
    <w:rsid w:val="007A4529"/>
    <w:rsid w:val="007A479C"/>
    <w:rsid w:val="007A6AC8"/>
    <w:rsid w:val="007B126A"/>
    <w:rsid w:val="007B1EE6"/>
    <w:rsid w:val="007B3DAE"/>
    <w:rsid w:val="007B3E1C"/>
    <w:rsid w:val="007B3EC1"/>
    <w:rsid w:val="007B6943"/>
    <w:rsid w:val="007C1154"/>
    <w:rsid w:val="007C3545"/>
    <w:rsid w:val="007C7337"/>
    <w:rsid w:val="007D4A60"/>
    <w:rsid w:val="007D66C8"/>
    <w:rsid w:val="007E0AB7"/>
    <w:rsid w:val="007E2337"/>
    <w:rsid w:val="007E5FB8"/>
    <w:rsid w:val="007F427B"/>
    <w:rsid w:val="00802C4E"/>
    <w:rsid w:val="00805712"/>
    <w:rsid w:val="00805F55"/>
    <w:rsid w:val="00810F73"/>
    <w:rsid w:val="00811936"/>
    <w:rsid w:val="0081395D"/>
    <w:rsid w:val="00813FE7"/>
    <w:rsid w:val="008205F8"/>
    <w:rsid w:val="008208BC"/>
    <w:rsid w:val="00830811"/>
    <w:rsid w:val="00833C12"/>
    <w:rsid w:val="00840C4D"/>
    <w:rsid w:val="00843D4C"/>
    <w:rsid w:val="00847871"/>
    <w:rsid w:val="00847D46"/>
    <w:rsid w:val="00850951"/>
    <w:rsid w:val="00852BD9"/>
    <w:rsid w:val="0085499D"/>
    <w:rsid w:val="00854D20"/>
    <w:rsid w:val="00855F6D"/>
    <w:rsid w:val="00856D58"/>
    <w:rsid w:val="00866C9D"/>
    <w:rsid w:val="0086706D"/>
    <w:rsid w:val="00870180"/>
    <w:rsid w:val="00870F97"/>
    <w:rsid w:val="0087130A"/>
    <w:rsid w:val="00872E61"/>
    <w:rsid w:val="00873590"/>
    <w:rsid w:val="008741E3"/>
    <w:rsid w:val="0087460D"/>
    <w:rsid w:val="0087750F"/>
    <w:rsid w:val="0088286E"/>
    <w:rsid w:val="008865E4"/>
    <w:rsid w:val="00887A2D"/>
    <w:rsid w:val="00887B89"/>
    <w:rsid w:val="008905B8"/>
    <w:rsid w:val="0089333E"/>
    <w:rsid w:val="008A0D2D"/>
    <w:rsid w:val="008A5E74"/>
    <w:rsid w:val="008A7C03"/>
    <w:rsid w:val="008B108C"/>
    <w:rsid w:val="008B1545"/>
    <w:rsid w:val="008B17E3"/>
    <w:rsid w:val="008B2133"/>
    <w:rsid w:val="008B516D"/>
    <w:rsid w:val="008B6764"/>
    <w:rsid w:val="008B6CDD"/>
    <w:rsid w:val="008B7CC0"/>
    <w:rsid w:val="008C05DC"/>
    <w:rsid w:val="008C1E11"/>
    <w:rsid w:val="008C41C9"/>
    <w:rsid w:val="008D2DA1"/>
    <w:rsid w:val="008D3B67"/>
    <w:rsid w:val="008D3D73"/>
    <w:rsid w:val="008D7774"/>
    <w:rsid w:val="008E09A4"/>
    <w:rsid w:val="008E0C6E"/>
    <w:rsid w:val="008E1D74"/>
    <w:rsid w:val="008E3A39"/>
    <w:rsid w:val="008E6C71"/>
    <w:rsid w:val="008E71A4"/>
    <w:rsid w:val="008E7773"/>
    <w:rsid w:val="008F0635"/>
    <w:rsid w:val="008F28D0"/>
    <w:rsid w:val="008F3FB9"/>
    <w:rsid w:val="00900AF8"/>
    <w:rsid w:val="00903D31"/>
    <w:rsid w:val="009040C7"/>
    <w:rsid w:val="00907B2C"/>
    <w:rsid w:val="0091102D"/>
    <w:rsid w:val="00912028"/>
    <w:rsid w:val="00912B38"/>
    <w:rsid w:val="009149D0"/>
    <w:rsid w:val="0091590C"/>
    <w:rsid w:val="009178DD"/>
    <w:rsid w:val="009241D9"/>
    <w:rsid w:val="00925865"/>
    <w:rsid w:val="00925ECC"/>
    <w:rsid w:val="00927CAA"/>
    <w:rsid w:val="00930B16"/>
    <w:rsid w:val="0093306D"/>
    <w:rsid w:val="00934045"/>
    <w:rsid w:val="00934457"/>
    <w:rsid w:val="0093680B"/>
    <w:rsid w:val="0094218F"/>
    <w:rsid w:val="009441F4"/>
    <w:rsid w:val="00945079"/>
    <w:rsid w:val="00953FB7"/>
    <w:rsid w:val="00955101"/>
    <w:rsid w:val="00955BF0"/>
    <w:rsid w:val="00961891"/>
    <w:rsid w:val="009634EA"/>
    <w:rsid w:val="00964FAF"/>
    <w:rsid w:val="00965748"/>
    <w:rsid w:val="009658B7"/>
    <w:rsid w:val="00965AC1"/>
    <w:rsid w:val="009718E6"/>
    <w:rsid w:val="00971A61"/>
    <w:rsid w:val="00973B50"/>
    <w:rsid w:val="00977ED5"/>
    <w:rsid w:val="00981ACB"/>
    <w:rsid w:val="00983FF1"/>
    <w:rsid w:val="0098531F"/>
    <w:rsid w:val="00985349"/>
    <w:rsid w:val="0098644A"/>
    <w:rsid w:val="009878E3"/>
    <w:rsid w:val="00987CCF"/>
    <w:rsid w:val="00987DC1"/>
    <w:rsid w:val="009912B3"/>
    <w:rsid w:val="0099579F"/>
    <w:rsid w:val="0099769B"/>
    <w:rsid w:val="009A5026"/>
    <w:rsid w:val="009A555B"/>
    <w:rsid w:val="009A6BFC"/>
    <w:rsid w:val="009B2236"/>
    <w:rsid w:val="009B459C"/>
    <w:rsid w:val="009C07A7"/>
    <w:rsid w:val="009C100C"/>
    <w:rsid w:val="009C19D4"/>
    <w:rsid w:val="009C1E1D"/>
    <w:rsid w:val="009C31B8"/>
    <w:rsid w:val="009C39F5"/>
    <w:rsid w:val="009C6162"/>
    <w:rsid w:val="009D079B"/>
    <w:rsid w:val="009D124C"/>
    <w:rsid w:val="009D2C4C"/>
    <w:rsid w:val="009D59AC"/>
    <w:rsid w:val="009E020B"/>
    <w:rsid w:val="009E17F7"/>
    <w:rsid w:val="009E1D52"/>
    <w:rsid w:val="009E48D1"/>
    <w:rsid w:val="009E520B"/>
    <w:rsid w:val="009E7F68"/>
    <w:rsid w:val="009F186C"/>
    <w:rsid w:val="009F1EEF"/>
    <w:rsid w:val="009F3C2A"/>
    <w:rsid w:val="00A021D5"/>
    <w:rsid w:val="00A03E6F"/>
    <w:rsid w:val="00A04046"/>
    <w:rsid w:val="00A1217C"/>
    <w:rsid w:val="00A20801"/>
    <w:rsid w:val="00A21CDA"/>
    <w:rsid w:val="00A21F67"/>
    <w:rsid w:val="00A2261D"/>
    <w:rsid w:val="00A23230"/>
    <w:rsid w:val="00A25621"/>
    <w:rsid w:val="00A2602E"/>
    <w:rsid w:val="00A331BC"/>
    <w:rsid w:val="00A3321A"/>
    <w:rsid w:val="00A36331"/>
    <w:rsid w:val="00A365FF"/>
    <w:rsid w:val="00A36748"/>
    <w:rsid w:val="00A4078E"/>
    <w:rsid w:val="00A4124A"/>
    <w:rsid w:val="00A43F2F"/>
    <w:rsid w:val="00A46C24"/>
    <w:rsid w:val="00A5268F"/>
    <w:rsid w:val="00A64ABE"/>
    <w:rsid w:val="00A67643"/>
    <w:rsid w:val="00A73DAF"/>
    <w:rsid w:val="00A82ECE"/>
    <w:rsid w:val="00A84D0E"/>
    <w:rsid w:val="00A85F62"/>
    <w:rsid w:val="00A92DD3"/>
    <w:rsid w:val="00A93CCF"/>
    <w:rsid w:val="00A945D5"/>
    <w:rsid w:val="00A94F4F"/>
    <w:rsid w:val="00A958DF"/>
    <w:rsid w:val="00A95D66"/>
    <w:rsid w:val="00A96250"/>
    <w:rsid w:val="00A976B0"/>
    <w:rsid w:val="00AA02A3"/>
    <w:rsid w:val="00AA47D7"/>
    <w:rsid w:val="00AA68CC"/>
    <w:rsid w:val="00AB0C6F"/>
    <w:rsid w:val="00AB1D7B"/>
    <w:rsid w:val="00AB5A53"/>
    <w:rsid w:val="00AC10D6"/>
    <w:rsid w:val="00AC5F8E"/>
    <w:rsid w:val="00AD065C"/>
    <w:rsid w:val="00AD0D8B"/>
    <w:rsid w:val="00AD0E08"/>
    <w:rsid w:val="00AD237E"/>
    <w:rsid w:val="00AD7534"/>
    <w:rsid w:val="00AD7CE0"/>
    <w:rsid w:val="00AE4289"/>
    <w:rsid w:val="00AF0064"/>
    <w:rsid w:val="00AF1A12"/>
    <w:rsid w:val="00AF286F"/>
    <w:rsid w:val="00AF4C7B"/>
    <w:rsid w:val="00AF677A"/>
    <w:rsid w:val="00B00074"/>
    <w:rsid w:val="00B003D3"/>
    <w:rsid w:val="00B01B34"/>
    <w:rsid w:val="00B030A5"/>
    <w:rsid w:val="00B03727"/>
    <w:rsid w:val="00B05854"/>
    <w:rsid w:val="00B075AE"/>
    <w:rsid w:val="00B111D6"/>
    <w:rsid w:val="00B13C4E"/>
    <w:rsid w:val="00B148B8"/>
    <w:rsid w:val="00B17C07"/>
    <w:rsid w:val="00B20B60"/>
    <w:rsid w:val="00B23F8D"/>
    <w:rsid w:val="00B25374"/>
    <w:rsid w:val="00B2603B"/>
    <w:rsid w:val="00B27A66"/>
    <w:rsid w:val="00B30263"/>
    <w:rsid w:val="00B30AE6"/>
    <w:rsid w:val="00B35973"/>
    <w:rsid w:val="00B36198"/>
    <w:rsid w:val="00B36F12"/>
    <w:rsid w:val="00B378D4"/>
    <w:rsid w:val="00B37E79"/>
    <w:rsid w:val="00B43AAE"/>
    <w:rsid w:val="00B45675"/>
    <w:rsid w:val="00B46BD8"/>
    <w:rsid w:val="00B607B8"/>
    <w:rsid w:val="00B610B3"/>
    <w:rsid w:val="00B61136"/>
    <w:rsid w:val="00B61543"/>
    <w:rsid w:val="00B62F9F"/>
    <w:rsid w:val="00B658B4"/>
    <w:rsid w:val="00B65911"/>
    <w:rsid w:val="00B749E9"/>
    <w:rsid w:val="00B74A45"/>
    <w:rsid w:val="00B74BEA"/>
    <w:rsid w:val="00B83BC9"/>
    <w:rsid w:val="00B923E0"/>
    <w:rsid w:val="00B92667"/>
    <w:rsid w:val="00B93333"/>
    <w:rsid w:val="00B93F4E"/>
    <w:rsid w:val="00BA4FF3"/>
    <w:rsid w:val="00BA601E"/>
    <w:rsid w:val="00BA61E0"/>
    <w:rsid w:val="00BB10E2"/>
    <w:rsid w:val="00BB24D4"/>
    <w:rsid w:val="00BB3723"/>
    <w:rsid w:val="00BC1725"/>
    <w:rsid w:val="00BC1736"/>
    <w:rsid w:val="00BC28D1"/>
    <w:rsid w:val="00BC715E"/>
    <w:rsid w:val="00BD29C6"/>
    <w:rsid w:val="00BD2A91"/>
    <w:rsid w:val="00BD2DEF"/>
    <w:rsid w:val="00BD5EDE"/>
    <w:rsid w:val="00BD7384"/>
    <w:rsid w:val="00BE0BC5"/>
    <w:rsid w:val="00BE4541"/>
    <w:rsid w:val="00BE558E"/>
    <w:rsid w:val="00BE7A8C"/>
    <w:rsid w:val="00BF002A"/>
    <w:rsid w:val="00BF07F3"/>
    <w:rsid w:val="00BF127E"/>
    <w:rsid w:val="00BF12DF"/>
    <w:rsid w:val="00BF3E50"/>
    <w:rsid w:val="00BF487E"/>
    <w:rsid w:val="00BF5D78"/>
    <w:rsid w:val="00C00317"/>
    <w:rsid w:val="00C045F1"/>
    <w:rsid w:val="00C07545"/>
    <w:rsid w:val="00C12270"/>
    <w:rsid w:val="00C12849"/>
    <w:rsid w:val="00C136C7"/>
    <w:rsid w:val="00C15107"/>
    <w:rsid w:val="00C1729C"/>
    <w:rsid w:val="00C208B7"/>
    <w:rsid w:val="00C21D68"/>
    <w:rsid w:val="00C231FE"/>
    <w:rsid w:val="00C26648"/>
    <w:rsid w:val="00C27CC8"/>
    <w:rsid w:val="00C31268"/>
    <w:rsid w:val="00C31631"/>
    <w:rsid w:val="00C31FC8"/>
    <w:rsid w:val="00C320F0"/>
    <w:rsid w:val="00C3301A"/>
    <w:rsid w:val="00C33FDC"/>
    <w:rsid w:val="00C364F6"/>
    <w:rsid w:val="00C36E8B"/>
    <w:rsid w:val="00C4066F"/>
    <w:rsid w:val="00C469EF"/>
    <w:rsid w:val="00C50458"/>
    <w:rsid w:val="00C515B3"/>
    <w:rsid w:val="00C51CBA"/>
    <w:rsid w:val="00C5633A"/>
    <w:rsid w:val="00C57AD2"/>
    <w:rsid w:val="00C57B49"/>
    <w:rsid w:val="00C61340"/>
    <w:rsid w:val="00C62523"/>
    <w:rsid w:val="00C63A2F"/>
    <w:rsid w:val="00C645B9"/>
    <w:rsid w:val="00C7252C"/>
    <w:rsid w:val="00C72E19"/>
    <w:rsid w:val="00C7459A"/>
    <w:rsid w:val="00C75A88"/>
    <w:rsid w:val="00C7637D"/>
    <w:rsid w:val="00C823CB"/>
    <w:rsid w:val="00C8409B"/>
    <w:rsid w:val="00C90905"/>
    <w:rsid w:val="00C91570"/>
    <w:rsid w:val="00C97E05"/>
    <w:rsid w:val="00CA0A9F"/>
    <w:rsid w:val="00CB0469"/>
    <w:rsid w:val="00CB3D7F"/>
    <w:rsid w:val="00CC1E11"/>
    <w:rsid w:val="00CC3D75"/>
    <w:rsid w:val="00CC699C"/>
    <w:rsid w:val="00CD103A"/>
    <w:rsid w:val="00CD1959"/>
    <w:rsid w:val="00CD21FB"/>
    <w:rsid w:val="00CD5242"/>
    <w:rsid w:val="00CD7B3F"/>
    <w:rsid w:val="00CE50FC"/>
    <w:rsid w:val="00CE68A7"/>
    <w:rsid w:val="00CE6CA8"/>
    <w:rsid w:val="00CE7913"/>
    <w:rsid w:val="00CF0C98"/>
    <w:rsid w:val="00CF585B"/>
    <w:rsid w:val="00CF617E"/>
    <w:rsid w:val="00D01063"/>
    <w:rsid w:val="00D026A9"/>
    <w:rsid w:val="00D039DC"/>
    <w:rsid w:val="00D05536"/>
    <w:rsid w:val="00D06C26"/>
    <w:rsid w:val="00D107FB"/>
    <w:rsid w:val="00D12C8C"/>
    <w:rsid w:val="00D14615"/>
    <w:rsid w:val="00D17588"/>
    <w:rsid w:val="00D24B07"/>
    <w:rsid w:val="00D25310"/>
    <w:rsid w:val="00D2732F"/>
    <w:rsid w:val="00D273C6"/>
    <w:rsid w:val="00D2791D"/>
    <w:rsid w:val="00D34587"/>
    <w:rsid w:val="00D3704C"/>
    <w:rsid w:val="00D4087C"/>
    <w:rsid w:val="00D4188B"/>
    <w:rsid w:val="00D47F73"/>
    <w:rsid w:val="00D50F9F"/>
    <w:rsid w:val="00D526B3"/>
    <w:rsid w:val="00D52B04"/>
    <w:rsid w:val="00D55F09"/>
    <w:rsid w:val="00D566B2"/>
    <w:rsid w:val="00D6264E"/>
    <w:rsid w:val="00D700D8"/>
    <w:rsid w:val="00D71F40"/>
    <w:rsid w:val="00D73C24"/>
    <w:rsid w:val="00D81395"/>
    <w:rsid w:val="00D81E29"/>
    <w:rsid w:val="00D81F1D"/>
    <w:rsid w:val="00D82416"/>
    <w:rsid w:val="00D82761"/>
    <w:rsid w:val="00D86D11"/>
    <w:rsid w:val="00D9180B"/>
    <w:rsid w:val="00D92435"/>
    <w:rsid w:val="00D96370"/>
    <w:rsid w:val="00D97FC3"/>
    <w:rsid w:val="00DA23CF"/>
    <w:rsid w:val="00DA29DD"/>
    <w:rsid w:val="00DA6789"/>
    <w:rsid w:val="00DA728B"/>
    <w:rsid w:val="00DA7F04"/>
    <w:rsid w:val="00DB3F42"/>
    <w:rsid w:val="00DB7D76"/>
    <w:rsid w:val="00DC7AD1"/>
    <w:rsid w:val="00DD37A5"/>
    <w:rsid w:val="00DD37CC"/>
    <w:rsid w:val="00DE5749"/>
    <w:rsid w:val="00DE759E"/>
    <w:rsid w:val="00DF0227"/>
    <w:rsid w:val="00DF0C69"/>
    <w:rsid w:val="00DF1B58"/>
    <w:rsid w:val="00DF1F91"/>
    <w:rsid w:val="00DF36A3"/>
    <w:rsid w:val="00E003A8"/>
    <w:rsid w:val="00E0113A"/>
    <w:rsid w:val="00E031CA"/>
    <w:rsid w:val="00E0381C"/>
    <w:rsid w:val="00E049F5"/>
    <w:rsid w:val="00E057DF"/>
    <w:rsid w:val="00E11A96"/>
    <w:rsid w:val="00E12C52"/>
    <w:rsid w:val="00E13533"/>
    <w:rsid w:val="00E13B42"/>
    <w:rsid w:val="00E166E3"/>
    <w:rsid w:val="00E16820"/>
    <w:rsid w:val="00E1723F"/>
    <w:rsid w:val="00E21903"/>
    <w:rsid w:val="00E219D0"/>
    <w:rsid w:val="00E24480"/>
    <w:rsid w:val="00E25825"/>
    <w:rsid w:val="00E264DC"/>
    <w:rsid w:val="00E26D5A"/>
    <w:rsid w:val="00E273CC"/>
    <w:rsid w:val="00E313B7"/>
    <w:rsid w:val="00E31851"/>
    <w:rsid w:val="00E3336E"/>
    <w:rsid w:val="00E43222"/>
    <w:rsid w:val="00E44F60"/>
    <w:rsid w:val="00E46E77"/>
    <w:rsid w:val="00E555A5"/>
    <w:rsid w:val="00E55F93"/>
    <w:rsid w:val="00E565F7"/>
    <w:rsid w:val="00E57E8A"/>
    <w:rsid w:val="00E6774D"/>
    <w:rsid w:val="00E70944"/>
    <w:rsid w:val="00E710EB"/>
    <w:rsid w:val="00E77B04"/>
    <w:rsid w:val="00E81E37"/>
    <w:rsid w:val="00E84FA4"/>
    <w:rsid w:val="00E910A8"/>
    <w:rsid w:val="00E95DBB"/>
    <w:rsid w:val="00E96156"/>
    <w:rsid w:val="00EA0193"/>
    <w:rsid w:val="00EA0A53"/>
    <w:rsid w:val="00EA18A4"/>
    <w:rsid w:val="00EA1C52"/>
    <w:rsid w:val="00EA3381"/>
    <w:rsid w:val="00EA4009"/>
    <w:rsid w:val="00EA4774"/>
    <w:rsid w:val="00EA5206"/>
    <w:rsid w:val="00EA5989"/>
    <w:rsid w:val="00EB1CF5"/>
    <w:rsid w:val="00EB2103"/>
    <w:rsid w:val="00EB2363"/>
    <w:rsid w:val="00EB3FBE"/>
    <w:rsid w:val="00EB6E84"/>
    <w:rsid w:val="00EB7592"/>
    <w:rsid w:val="00EC09CF"/>
    <w:rsid w:val="00EC1659"/>
    <w:rsid w:val="00EC3503"/>
    <w:rsid w:val="00EC3564"/>
    <w:rsid w:val="00EC7EA9"/>
    <w:rsid w:val="00ED035C"/>
    <w:rsid w:val="00ED6627"/>
    <w:rsid w:val="00ED715A"/>
    <w:rsid w:val="00EE41E9"/>
    <w:rsid w:val="00EE5CEA"/>
    <w:rsid w:val="00EF12B3"/>
    <w:rsid w:val="00EF7562"/>
    <w:rsid w:val="00F00CE3"/>
    <w:rsid w:val="00F011E4"/>
    <w:rsid w:val="00F02719"/>
    <w:rsid w:val="00F030C1"/>
    <w:rsid w:val="00F03636"/>
    <w:rsid w:val="00F03CBD"/>
    <w:rsid w:val="00F065B7"/>
    <w:rsid w:val="00F07D1A"/>
    <w:rsid w:val="00F10009"/>
    <w:rsid w:val="00F10FC2"/>
    <w:rsid w:val="00F124DC"/>
    <w:rsid w:val="00F16FC7"/>
    <w:rsid w:val="00F2455F"/>
    <w:rsid w:val="00F276F2"/>
    <w:rsid w:val="00F2783A"/>
    <w:rsid w:val="00F354CC"/>
    <w:rsid w:val="00F40170"/>
    <w:rsid w:val="00F43EE0"/>
    <w:rsid w:val="00F45697"/>
    <w:rsid w:val="00F46AD4"/>
    <w:rsid w:val="00F545FE"/>
    <w:rsid w:val="00F557C6"/>
    <w:rsid w:val="00F565FB"/>
    <w:rsid w:val="00F608D6"/>
    <w:rsid w:val="00F67ABC"/>
    <w:rsid w:val="00F71CEF"/>
    <w:rsid w:val="00F73652"/>
    <w:rsid w:val="00F73673"/>
    <w:rsid w:val="00F73F3A"/>
    <w:rsid w:val="00F74F9D"/>
    <w:rsid w:val="00F75CA1"/>
    <w:rsid w:val="00F846E1"/>
    <w:rsid w:val="00F84AFD"/>
    <w:rsid w:val="00F84B3F"/>
    <w:rsid w:val="00F9087E"/>
    <w:rsid w:val="00F913F0"/>
    <w:rsid w:val="00F9150F"/>
    <w:rsid w:val="00FA1396"/>
    <w:rsid w:val="00FA1EA4"/>
    <w:rsid w:val="00FA264B"/>
    <w:rsid w:val="00FA4BDC"/>
    <w:rsid w:val="00FB192A"/>
    <w:rsid w:val="00FB4CDA"/>
    <w:rsid w:val="00FB5CB0"/>
    <w:rsid w:val="00FB69BD"/>
    <w:rsid w:val="00FB7038"/>
    <w:rsid w:val="00FB7275"/>
    <w:rsid w:val="00FC2420"/>
    <w:rsid w:val="00FC41AC"/>
    <w:rsid w:val="00FC5545"/>
    <w:rsid w:val="00FD0E67"/>
    <w:rsid w:val="00FD2259"/>
    <w:rsid w:val="00FD2EEB"/>
    <w:rsid w:val="00FD6E45"/>
    <w:rsid w:val="00FD7529"/>
    <w:rsid w:val="00FE0EA7"/>
    <w:rsid w:val="00FE2470"/>
    <w:rsid w:val="00FE6CFB"/>
    <w:rsid w:val="00FF041D"/>
    <w:rsid w:val="00FF08E3"/>
    <w:rsid w:val="00FF2EED"/>
    <w:rsid w:val="00FF30B5"/>
    <w:rsid w:val="00FF3A24"/>
    <w:rsid w:val="00FF3FC0"/>
    <w:rsid w:val="00FF41D6"/>
    <w:rsid w:val="00FF76BE"/>
    <w:rsid w:val="00FF792B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0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5D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63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91570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3D3E0A"/>
    <w:rPr>
      <w:rFonts w:ascii="Symbol" w:hAnsi="Symbol"/>
    </w:rPr>
  </w:style>
  <w:style w:type="character" w:customStyle="1" w:styleId="WW8Num8z1">
    <w:name w:val="WW8Num8z1"/>
    <w:rsid w:val="003D3E0A"/>
    <w:rPr>
      <w:rFonts w:ascii="Courier New" w:hAnsi="Courier New" w:cs="Courier New"/>
    </w:rPr>
  </w:style>
  <w:style w:type="character" w:customStyle="1" w:styleId="WW8Num8z2">
    <w:name w:val="WW8Num8z2"/>
    <w:rsid w:val="003D3E0A"/>
    <w:rPr>
      <w:rFonts w:ascii="Wingdings" w:hAnsi="Wingdings"/>
    </w:rPr>
  </w:style>
  <w:style w:type="character" w:customStyle="1" w:styleId="WW8Num9z0">
    <w:name w:val="WW8Num9z0"/>
    <w:rsid w:val="003D3E0A"/>
    <w:rPr>
      <w:rFonts w:ascii="Symbol" w:hAnsi="Symbol"/>
    </w:rPr>
  </w:style>
  <w:style w:type="character" w:customStyle="1" w:styleId="WW8Num9z1">
    <w:name w:val="WW8Num9z1"/>
    <w:rsid w:val="003D3E0A"/>
    <w:rPr>
      <w:rFonts w:ascii="Courier New" w:hAnsi="Courier New" w:cs="Courier New"/>
    </w:rPr>
  </w:style>
  <w:style w:type="character" w:customStyle="1" w:styleId="WW8Num9z2">
    <w:name w:val="WW8Num9z2"/>
    <w:rsid w:val="003D3E0A"/>
    <w:rPr>
      <w:rFonts w:ascii="Wingdings" w:hAnsi="Wingdings"/>
    </w:rPr>
  </w:style>
  <w:style w:type="character" w:customStyle="1" w:styleId="11">
    <w:name w:val="Основной шрифт абзаца1"/>
    <w:rsid w:val="003D3E0A"/>
  </w:style>
  <w:style w:type="character" w:styleId="a3">
    <w:name w:val="Hyperlink"/>
    <w:rsid w:val="003D3E0A"/>
    <w:rPr>
      <w:color w:val="0000FF"/>
      <w:u w:val="single"/>
    </w:rPr>
  </w:style>
  <w:style w:type="character" w:customStyle="1" w:styleId="a4">
    <w:name w:val="Текст выноски Знак"/>
    <w:rsid w:val="003D3E0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3D3E0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3D3E0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3D3E0A"/>
    <w:pPr>
      <w:spacing w:after="120"/>
    </w:pPr>
  </w:style>
  <w:style w:type="paragraph" w:styleId="a7">
    <w:name w:val="List"/>
    <w:basedOn w:val="a6"/>
    <w:rsid w:val="003D3E0A"/>
    <w:rPr>
      <w:rFonts w:cs="Tahoma"/>
    </w:rPr>
  </w:style>
  <w:style w:type="paragraph" w:customStyle="1" w:styleId="13">
    <w:name w:val="Название1"/>
    <w:basedOn w:val="a"/>
    <w:rsid w:val="003D3E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3D3E0A"/>
    <w:pPr>
      <w:suppressLineNumbers/>
    </w:pPr>
    <w:rPr>
      <w:rFonts w:cs="Tahoma"/>
    </w:rPr>
  </w:style>
  <w:style w:type="paragraph" w:styleId="a8">
    <w:name w:val="Balloon Text"/>
    <w:basedOn w:val="a"/>
    <w:rsid w:val="003D3E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3E0A"/>
    <w:pPr>
      <w:ind w:left="720"/>
    </w:pPr>
  </w:style>
  <w:style w:type="paragraph" w:customStyle="1" w:styleId="aa">
    <w:name w:val="Содержимое таблицы"/>
    <w:basedOn w:val="a"/>
    <w:rsid w:val="003D3E0A"/>
    <w:pPr>
      <w:suppressLineNumbers/>
    </w:pPr>
  </w:style>
  <w:style w:type="paragraph" w:customStyle="1" w:styleId="ab">
    <w:name w:val="Заголовок таблицы"/>
    <w:basedOn w:val="aa"/>
    <w:rsid w:val="003D3E0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50458"/>
  </w:style>
  <w:style w:type="paragraph" w:styleId="ac">
    <w:name w:val="Normal (Web)"/>
    <w:basedOn w:val="a"/>
    <w:uiPriority w:val="99"/>
    <w:unhideWhenUsed/>
    <w:rsid w:val="00C504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241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styleId="ad">
    <w:name w:val="Emphasis"/>
    <w:uiPriority w:val="20"/>
    <w:qFormat/>
    <w:rsid w:val="006377DE"/>
    <w:rPr>
      <w:i/>
      <w:iCs/>
    </w:rPr>
  </w:style>
  <w:style w:type="character" w:styleId="ae">
    <w:name w:val="Strong"/>
    <w:uiPriority w:val="22"/>
    <w:qFormat/>
    <w:rsid w:val="005A4151"/>
    <w:rPr>
      <w:b/>
      <w:bCs/>
    </w:rPr>
  </w:style>
  <w:style w:type="character" w:customStyle="1" w:styleId="40">
    <w:name w:val="Заголовок 4 Знак"/>
    <w:link w:val="4"/>
    <w:uiPriority w:val="9"/>
    <w:rsid w:val="00C91570"/>
    <w:rPr>
      <w:b/>
      <w:bCs/>
      <w:sz w:val="24"/>
      <w:szCs w:val="24"/>
    </w:rPr>
  </w:style>
  <w:style w:type="character" w:customStyle="1" w:styleId="person-appointment-title">
    <w:name w:val="person-appointment-title"/>
    <w:basedOn w:val="a0"/>
    <w:rsid w:val="00BD7384"/>
  </w:style>
  <w:style w:type="paragraph" w:styleId="af">
    <w:name w:val="No Spacing"/>
    <w:uiPriority w:val="1"/>
    <w:qFormat/>
    <w:rsid w:val="00EC7EA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A95D6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bigperson-post">
    <w:name w:val="bigperson-post"/>
    <w:basedOn w:val="a"/>
    <w:rsid w:val="00A95D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316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unhideWhenUsed/>
    <w:rsid w:val="002345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34502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2345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34502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F1C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F84AFD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84AFD"/>
    <w:rPr>
      <w:rFonts w:ascii="Consolas" w:eastAsia="Calibri" w:hAnsi="Consolas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A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ConsPlusNormal">
    <w:name w:val="ConsPlusNormal"/>
    <w:rsid w:val="006C0C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9C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162"/>
    <w:rPr>
      <w:rFonts w:ascii="Courier New" w:hAnsi="Courier New" w:cs="Courier New"/>
    </w:rPr>
  </w:style>
  <w:style w:type="paragraph" w:customStyle="1" w:styleId="default0">
    <w:name w:val="default"/>
    <w:basedOn w:val="a"/>
    <w:rsid w:val="00055B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8F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76D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358">
          <w:blockQuote w:val="1"/>
          <w:marLeft w:val="0"/>
          <w:marRight w:val="-12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03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16177009">
                  <w:marLeft w:val="0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101">
                      <w:blockQuote w:val="1"/>
                      <w:marLeft w:val="0"/>
                      <w:marRight w:val="-129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9141">
                              <w:marLeft w:val="0"/>
                              <w:marRight w:val="-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913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151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92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72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08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79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7947-B537-4080-863C-018F0A50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Links>
    <vt:vector size="12" baseType="variant"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mailto:info@up-obr.ru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http://www.up-obr.ru/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библиотека</cp:lastModifiedBy>
  <cp:revision>3</cp:revision>
  <cp:lastPrinted>2017-03-16T06:39:00Z</cp:lastPrinted>
  <dcterms:created xsi:type="dcterms:W3CDTF">2017-11-13T11:49:00Z</dcterms:created>
  <dcterms:modified xsi:type="dcterms:W3CDTF">2017-11-13T12:06:00Z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1790091772</vt:i4>
  </property>
</Properties>
</file>