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F" w:rsidRDefault="00C77E9F" w:rsidP="00C77E9F">
      <w:pPr>
        <w:shd w:val="clear" w:color="auto" w:fill="FFFFFF"/>
        <w:tabs>
          <w:tab w:val="center" w:pos="5031"/>
          <w:tab w:val="right" w:pos="10063"/>
        </w:tabs>
        <w:jc w:val="center"/>
        <w:rPr>
          <w:b/>
          <w:color w:val="000000"/>
          <w:spacing w:val="-12"/>
          <w:sz w:val="24"/>
        </w:rPr>
      </w:pPr>
      <w:r>
        <w:rPr>
          <w:b/>
          <w:color w:val="000000"/>
          <w:spacing w:val="-12"/>
          <w:sz w:val="24"/>
        </w:rPr>
        <w:t>Министерство образования Кировской области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 xml:space="preserve">Кировское областное государственное образовательное автономное учреждение 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>дополнительного профессионального образования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>«Институт развития образования Кировской области»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 xml:space="preserve">610046, г. Киров, ул. Романа Ердякова 23/2, тел./факс: (8332) 53-04-65, приемная 53-12-34, </w:t>
      </w:r>
    </w:p>
    <w:p w:rsidR="00C77E9F" w:rsidRDefault="00C77E9F" w:rsidP="00C77E9F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6"/>
          <w:szCs w:val="26"/>
          <w:lang w:val="en-US"/>
        </w:rPr>
      </w:pPr>
      <w:r>
        <w:rPr>
          <w:b/>
          <w:bCs/>
          <w:color w:val="000000"/>
          <w:spacing w:val="-11"/>
          <w:sz w:val="24"/>
          <w:lang w:val="en-US"/>
        </w:rPr>
        <w:t>E</w:t>
      </w:r>
      <w:r>
        <w:rPr>
          <w:b/>
          <w:bCs/>
          <w:color w:val="000000"/>
          <w:spacing w:val="-11"/>
          <w:sz w:val="24"/>
        </w:rPr>
        <w:t>-</w:t>
      </w:r>
      <w:r>
        <w:rPr>
          <w:b/>
          <w:bCs/>
          <w:color w:val="000000"/>
          <w:spacing w:val="-11"/>
          <w:sz w:val="24"/>
          <w:lang w:val="en-US"/>
        </w:rPr>
        <w:t>mail</w:t>
      </w:r>
      <w:r>
        <w:rPr>
          <w:b/>
          <w:bCs/>
          <w:color w:val="000000"/>
          <w:spacing w:val="-11"/>
          <w:sz w:val="24"/>
        </w:rPr>
        <w:t xml:space="preserve">: </w:t>
      </w:r>
      <w:hyperlink r:id="rId8" w:history="1">
        <w:r>
          <w:rPr>
            <w:rStyle w:val="a3"/>
            <w:b/>
            <w:sz w:val="24"/>
            <w:lang w:val="en-US"/>
          </w:rPr>
          <w:t>kirovipk</w:t>
        </w:r>
        <w:r>
          <w:rPr>
            <w:rStyle w:val="a3"/>
            <w:b/>
            <w:sz w:val="24"/>
          </w:rPr>
          <w:t>@</w:t>
        </w:r>
      </w:hyperlink>
      <w:hyperlink r:id="rId9" w:history="1">
        <w:r>
          <w:rPr>
            <w:rStyle w:val="a3"/>
            <w:b/>
            <w:sz w:val="24"/>
            <w:lang w:val="en-US"/>
          </w:rPr>
          <w:t>kirovipk</w:t>
        </w:r>
      </w:hyperlink>
      <w:hyperlink r:id="rId10" w:history="1">
        <w:r>
          <w:rPr>
            <w:rStyle w:val="a3"/>
            <w:b/>
            <w:sz w:val="24"/>
            <w:lang w:val="en-US"/>
          </w:rPr>
          <w:t>.ru</w:t>
        </w:r>
      </w:hyperlink>
    </w:p>
    <w:p w:rsidR="00C77E9F" w:rsidRDefault="00C77E9F" w:rsidP="00C77E9F">
      <w:pPr>
        <w:pStyle w:val="af4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968"/>
        <w:gridCol w:w="5216"/>
        <w:gridCol w:w="272"/>
      </w:tblGrid>
      <w:tr w:rsidR="00C77E9F" w:rsidRPr="00C77E9F" w:rsidTr="00D1019F">
        <w:trPr>
          <w:gridAfter w:val="1"/>
          <w:wAfter w:w="272" w:type="dxa"/>
          <w:trHeight w:val="64"/>
        </w:trPr>
        <w:tc>
          <w:tcPr>
            <w:tcW w:w="1021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7E9F" w:rsidRDefault="00C77E9F">
            <w:pPr>
              <w:pStyle w:val="af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1FA5" w:rsidTr="00D1019F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742"/>
        </w:trPr>
        <w:tc>
          <w:tcPr>
            <w:tcW w:w="4968" w:type="dxa"/>
            <w:shd w:val="clear" w:color="auto" w:fill="auto"/>
          </w:tcPr>
          <w:p w:rsidR="000D1FA5" w:rsidRDefault="000D1FA5" w:rsidP="00491336">
            <w:pPr>
              <w:pStyle w:val="aa"/>
            </w:pPr>
          </w:p>
        </w:tc>
        <w:tc>
          <w:tcPr>
            <w:tcW w:w="5488" w:type="dxa"/>
            <w:gridSpan w:val="2"/>
            <w:shd w:val="clear" w:color="auto" w:fill="auto"/>
          </w:tcPr>
          <w:p w:rsidR="000D1FA5" w:rsidRPr="002678A8" w:rsidRDefault="00E212D3" w:rsidP="0060782B">
            <w:pPr>
              <w:ind w:left="702"/>
              <w:rPr>
                <w:sz w:val="24"/>
                <w:szCs w:val="24"/>
              </w:rPr>
            </w:pPr>
            <w:r w:rsidRPr="002678A8">
              <w:rPr>
                <w:sz w:val="24"/>
                <w:szCs w:val="24"/>
              </w:rPr>
              <w:t>Утверждаю</w:t>
            </w:r>
            <w:r w:rsidR="002678A8" w:rsidRPr="002678A8">
              <w:rPr>
                <w:sz w:val="24"/>
                <w:szCs w:val="24"/>
              </w:rPr>
              <w:t>:</w:t>
            </w:r>
          </w:p>
          <w:p w:rsidR="0060782B" w:rsidRPr="0060782B" w:rsidRDefault="00D207EC" w:rsidP="0060782B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678A8" w:rsidRPr="002678A8">
              <w:rPr>
                <w:sz w:val="24"/>
                <w:szCs w:val="24"/>
              </w:rPr>
              <w:t xml:space="preserve">ектор </w:t>
            </w:r>
            <w:r w:rsidR="0060782B" w:rsidRPr="0060782B">
              <w:rPr>
                <w:sz w:val="24"/>
                <w:szCs w:val="24"/>
              </w:rPr>
              <w:t>КОГОАУ ДПО</w:t>
            </w:r>
          </w:p>
          <w:p w:rsidR="002678A8" w:rsidRPr="002678A8" w:rsidRDefault="00166892" w:rsidP="0060782B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Кировской области</w:t>
            </w:r>
          </w:p>
          <w:p w:rsidR="00E212D3" w:rsidRDefault="002678A8" w:rsidP="0060782B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282137">
              <w:rPr>
                <w:sz w:val="24"/>
                <w:szCs w:val="24"/>
              </w:rPr>
              <w:t>Т.В.</w:t>
            </w:r>
            <w:r w:rsidR="008011C7">
              <w:rPr>
                <w:sz w:val="24"/>
                <w:szCs w:val="24"/>
              </w:rPr>
              <w:t> </w:t>
            </w:r>
            <w:r w:rsidR="00D207EC">
              <w:rPr>
                <w:sz w:val="24"/>
                <w:szCs w:val="24"/>
              </w:rPr>
              <w:t>Машарова</w:t>
            </w:r>
          </w:p>
          <w:p w:rsidR="000D1FA5" w:rsidRPr="003A7654" w:rsidRDefault="002678A8" w:rsidP="00D207EC">
            <w:pPr>
              <w:ind w:left="702"/>
            </w:pPr>
            <w:r>
              <w:rPr>
                <w:sz w:val="24"/>
                <w:szCs w:val="24"/>
              </w:rPr>
              <w:t>«___»___________201</w:t>
            </w:r>
            <w:r w:rsidR="00D207EC">
              <w:rPr>
                <w:sz w:val="24"/>
                <w:szCs w:val="24"/>
              </w:rPr>
              <w:t>6</w:t>
            </w:r>
            <w:r w:rsidR="003A7654" w:rsidRPr="00BB56D2">
              <w:rPr>
                <w:sz w:val="24"/>
                <w:szCs w:val="24"/>
              </w:rPr>
              <w:t xml:space="preserve"> </w:t>
            </w:r>
            <w:r w:rsidR="003A7654">
              <w:rPr>
                <w:sz w:val="24"/>
                <w:szCs w:val="24"/>
              </w:rPr>
              <w:t>г.</w:t>
            </w:r>
          </w:p>
        </w:tc>
      </w:tr>
    </w:tbl>
    <w:p w:rsidR="00B660FE" w:rsidRDefault="00B660FE" w:rsidP="00EF6B41">
      <w:pPr>
        <w:jc w:val="center"/>
        <w:rPr>
          <w:b/>
          <w:sz w:val="28"/>
          <w:szCs w:val="24"/>
        </w:rPr>
      </w:pPr>
    </w:p>
    <w:p w:rsidR="000D1FA5" w:rsidRPr="007B5084" w:rsidRDefault="000D1FA5" w:rsidP="00EF6B41">
      <w:pPr>
        <w:jc w:val="center"/>
        <w:rPr>
          <w:b/>
          <w:sz w:val="28"/>
          <w:szCs w:val="24"/>
        </w:rPr>
      </w:pPr>
      <w:r w:rsidRPr="007B5084">
        <w:rPr>
          <w:b/>
          <w:sz w:val="28"/>
          <w:szCs w:val="24"/>
        </w:rPr>
        <w:t>ПОЛОЖЕНИЕ</w:t>
      </w:r>
    </w:p>
    <w:p w:rsidR="000D1FA5" w:rsidRPr="007B5084" w:rsidRDefault="00D207EC" w:rsidP="00EF6B41">
      <w:pPr>
        <w:jc w:val="center"/>
        <w:rPr>
          <w:b/>
          <w:sz w:val="28"/>
          <w:szCs w:val="24"/>
        </w:rPr>
      </w:pPr>
      <w:r w:rsidRPr="007B5084">
        <w:rPr>
          <w:b/>
          <w:sz w:val="28"/>
          <w:szCs w:val="24"/>
        </w:rPr>
        <w:t>X</w:t>
      </w:r>
      <w:r w:rsidR="00711176" w:rsidRPr="007B5084">
        <w:rPr>
          <w:b/>
          <w:sz w:val="28"/>
          <w:szCs w:val="24"/>
        </w:rPr>
        <w:t xml:space="preserve">X </w:t>
      </w:r>
      <w:r w:rsidR="000D1FA5" w:rsidRPr="007B5084">
        <w:rPr>
          <w:b/>
          <w:sz w:val="28"/>
          <w:szCs w:val="24"/>
        </w:rPr>
        <w:t xml:space="preserve">областного </w:t>
      </w:r>
      <w:r w:rsidR="002A5A96" w:rsidRPr="007B5084">
        <w:rPr>
          <w:b/>
          <w:sz w:val="28"/>
          <w:szCs w:val="24"/>
        </w:rPr>
        <w:t xml:space="preserve">открытого </w:t>
      </w:r>
      <w:r w:rsidR="000D1FA5" w:rsidRPr="007B5084">
        <w:rPr>
          <w:b/>
          <w:sz w:val="28"/>
          <w:szCs w:val="24"/>
        </w:rPr>
        <w:t xml:space="preserve">конкурса творческих работ </w:t>
      </w:r>
      <w:r w:rsidR="007B5084">
        <w:rPr>
          <w:b/>
          <w:sz w:val="28"/>
          <w:szCs w:val="24"/>
        </w:rPr>
        <w:br/>
      </w:r>
      <w:r w:rsidR="000D1FA5" w:rsidRPr="007B5084">
        <w:rPr>
          <w:b/>
          <w:sz w:val="28"/>
          <w:szCs w:val="24"/>
        </w:rPr>
        <w:t>«Компьютер в школе»</w:t>
      </w:r>
    </w:p>
    <w:p w:rsidR="00642058" w:rsidRDefault="00642058" w:rsidP="00624A23">
      <w:pPr>
        <w:shd w:val="clear" w:color="auto" w:fill="FFFFFF"/>
        <w:tabs>
          <w:tab w:val="left" w:pos="1843"/>
        </w:tabs>
        <w:rPr>
          <w:b/>
          <w:sz w:val="22"/>
          <w:szCs w:val="22"/>
        </w:rPr>
      </w:pPr>
    </w:p>
    <w:p w:rsidR="00E01C52" w:rsidRPr="008B5A0C" w:rsidRDefault="00E01C52" w:rsidP="00E01C52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Организаторы конкурса</w:t>
      </w:r>
    </w:p>
    <w:p w:rsidR="00F0535D" w:rsidRPr="00003FFD" w:rsidRDefault="000401CA" w:rsidP="00F0535D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Областной </w:t>
      </w:r>
      <w:r w:rsidR="002A5A96">
        <w:rPr>
          <w:sz w:val="22"/>
          <w:szCs w:val="22"/>
        </w:rPr>
        <w:t xml:space="preserve">открытый </w:t>
      </w:r>
      <w:r>
        <w:rPr>
          <w:sz w:val="22"/>
          <w:szCs w:val="22"/>
        </w:rPr>
        <w:t>к</w:t>
      </w:r>
      <w:r w:rsidR="00B55CD0" w:rsidRPr="008B5A0C">
        <w:rPr>
          <w:sz w:val="22"/>
          <w:szCs w:val="22"/>
        </w:rPr>
        <w:t xml:space="preserve">онкурс </w:t>
      </w:r>
      <w:r w:rsidRPr="00D207EC">
        <w:rPr>
          <w:sz w:val="22"/>
          <w:szCs w:val="22"/>
        </w:rPr>
        <w:t>творческих работ «Компьютер в школе»</w:t>
      </w:r>
      <w:r>
        <w:rPr>
          <w:sz w:val="22"/>
          <w:szCs w:val="22"/>
        </w:rPr>
        <w:t xml:space="preserve"> </w:t>
      </w:r>
      <w:r w:rsidR="00F0535D" w:rsidRPr="00D207EC">
        <w:rPr>
          <w:sz w:val="22"/>
          <w:szCs w:val="22"/>
        </w:rPr>
        <w:t>проводится кафедрой информационно-технологического и физико-математического образования</w:t>
      </w:r>
      <w:r w:rsidR="00711176" w:rsidRPr="00D207EC">
        <w:rPr>
          <w:sz w:val="22"/>
          <w:szCs w:val="22"/>
        </w:rPr>
        <w:t xml:space="preserve">, </w:t>
      </w:r>
      <w:r w:rsidR="00D207EC">
        <w:rPr>
          <w:sz w:val="22"/>
          <w:szCs w:val="22"/>
        </w:rPr>
        <w:t>т</w:t>
      </w:r>
      <w:r w:rsidR="00D207EC" w:rsidRPr="00D207EC">
        <w:rPr>
          <w:sz w:val="22"/>
          <w:szCs w:val="22"/>
        </w:rPr>
        <w:t xml:space="preserve">ехническим </w:t>
      </w:r>
      <w:r w:rsidR="00D207EC">
        <w:rPr>
          <w:sz w:val="22"/>
          <w:szCs w:val="22"/>
        </w:rPr>
        <w:t xml:space="preserve">отделом </w:t>
      </w:r>
      <w:r w:rsidR="00F0535D" w:rsidRPr="00D207EC">
        <w:rPr>
          <w:sz w:val="22"/>
          <w:szCs w:val="22"/>
        </w:rPr>
        <w:t xml:space="preserve">ИРО Кировской области, </w:t>
      </w:r>
      <w:r w:rsidR="00393443">
        <w:rPr>
          <w:sz w:val="22"/>
          <w:szCs w:val="22"/>
        </w:rPr>
        <w:t xml:space="preserve">Кировским </w:t>
      </w:r>
      <w:r w:rsidR="00393443" w:rsidRPr="00393443">
        <w:rPr>
          <w:sz w:val="22"/>
          <w:szCs w:val="22"/>
        </w:rPr>
        <w:t>областн</w:t>
      </w:r>
      <w:r w:rsidR="00393443">
        <w:rPr>
          <w:sz w:val="22"/>
          <w:szCs w:val="22"/>
        </w:rPr>
        <w:t>ым</w:t>
      </w:r>
      <w:r w:rsidR="00393443" w:rsidRPr="00393443">
        <w:rPr>
          <w:sz w:val="22"/>
          <w:szCs w:val="22"/>
        </w:rPr>
        <w:t xml:space="preserve"> государственн</w:t>
      </w:r>
      <w:r w:rsidR="00393443">
        <w:rPr>
          <w:sz w:val="22"/>
          <w:szCs w:val="22"/>
        </w:rPr>
        <w:t>ым</w:t>
      </w:r>
      <w:r w:rsidR="00393443" w:rsidRPr="00393443">
        <w:rPr>
          <w:sz w:val="22"/>
          <w:szCs w:val="22"/>
        </w:rPr>
        <w:t xml:space="preserve"> образовательн</w:t>
      </w:r>
      <w:r w:rsidR="00393443">
        <w:rPr>
          <w:sz w:val="22"/>
          <w:szCs w:val="22"/>
        </w:rPr>
        <w:t>ым</w:t>
      </w:r>
      <w:r w:rsidR="00393443" w:rsidRPr="00393443">
        <w:rPr>
          <w:sz w:val="22"/>
          <w:szCs w:val="22"/>
        </w:rPr>
        <w:t xml:space="preserve"> </w:t>
      </w:r>
      <w:r w:rsidR="004364DB">
        <w:rPr>
          <w:sz w:val="22"/>
          <w:szCs w:val="22"/>
        </w:rPr>
        <w:t xml:space="preserve">автономным </w:t>
      </w:r>
      <w:r w:rsidR="00393443" w:rsidRPr="00393443">
        <w:rPr>
          <w:sz w:val="22"/>
          <w:szCs w:val="22"/>
        </w:rPr>
        <w:t>учреждение</w:t>
      </w:r>
      <w:r w:rsidR="00393443">
        <w:rPr>
          <w:sz w:val="22"/>
          <w:szCs w:val="22"/>
        </w:rPr>
        <w:t xml:space="preserve">м </w:t>
      </w:r>
      <w:r w:rsidR="00393443" w:rsidRPr="00393443">
        <w:rPr>
          <w:sz w:val="22"/>
          <w:szCs w:val="22"/>
        </w:rPr>
        <w:t>«Вятский технический лицей»</w:t>
      </w:r>
      <w:r w:rsidR="00393443">
        <w:rPr>
          <w:sz w:val="22"/>
          <w:szCs w:val="22"/>
        </w:rPr>
        <w:t xml:space="preserve">, </w:t>
      </w:r>
      <w:r w:rsidR="00F0535D" w:rsidRPr="00D207EC">
        <w:rPr>
          <w:sz w:val="22"/>
          <w:szCs w:val="22"/>
        </w:rPr>
        <w:t>Ассоциацией учителей</w:t>
      </w:r>
      <w:r w:rsidR="00D207EC">
        <w:rPr>
          <w:sz w:val="22"/>
          <w:szCs w:val="22"/>
        </w:rPr>
        <w:t xml:space="preserve"> и преподавателей</w:t>
      </w:r>
      <w:r w:rsidR="00F0535D" w:rsidRPr="00D207EC">
        <w:rPr>
          <w:sz w:val="22"/>
          <w:szCs w:val="22"/>
        </w:rPr>
        <w:t xml:space="preserve"> информатики Кировской области, Лигой юных журналистов Кировской области при поддержке </w:t>
      </w:r>
      <w:r w:rsidR="000D67E6">
        <w:rPr>
          <w:sz w:val="22"/>
          <w:szCs w:val="22"/>
        </w:rPr>
        <w:t>Министерства</w:t>
      </w:r>
      <w:r w:rsidR="00F0535D" w:rsidRPr="00D207EC">
        <w:rPr>
          <w:sz w:val="22"/>
          <w:szCs w:val="22"/>
        </w:rPr>
        <w:t xml:space="preserve"> образования Кировской области, </w:t>
      </w:r>
      <w:r w:rsidR="00711176" w:rsidRPr="00D207EC">
        <w:rPr>
          <w:sz w:val="22"/>
          <w:szCs w:val="22"/>
        </w:rPr>
        <w:t xml:space="preserve">Федерального центра технического творчества учащихся ФГБОУ ВПО МГТУ «СТАНКИН» </w:t>
      </w:r>
      <w:r w:rsidR="00F0535D" w:rsidRPr="00D207EC">
        <w:rPr>
          <w:sz w:val="22"/>
          <w:szCs w:val="22"/>
        </w:rPr>
        <w:t xml:space="preserve">и является региональным этапом Всероссийского турнира «24 бит» </w:t>
      </w:r>
      <w:r w:rsidR="00D207EC">
        <w:rPr>
          <w:sz w:val="22"/>
          <w:szCs w:val="22"/>
        </w:rPr>
        <w:t xml:space="preserve">(информация </w:t>
      </w:r>
      <w:r w:rsidR="00711176" w:rsidRPr="00D207EC">
        <w:rPr>
          <w:sz w:val="22"/>
          <w:szCs w:val="22"/>
        </w:rPr>
        <w:t>на сайте ФГБОУ ВПО МГТУ «СТАНКИН» ФЦТТУ)</w:t>
      </w:r>
      <w:r w:rsidR="00F0535D" w:rsidRPr="00003FFD">
        <w:rPr>
          <w:rStyle w:val="af1"/>
          <w:sz w:val="24"/>
          <w:szCs w:val="24"/>
        </w:rPr>
        <w:footnoteReference w:id="1"/>
      </w:r>
      <w:r w:rsidR="00F0535D" w:rsidRPr="00003FFD">
        <w:rPr>
          <w:sz w:val="24"/>
          <w:szCs w:val="24"/>
        </w:rPr>
        <w:t>.</w:t>
      </w:r>
    </w:p>
    <w:p w:rsidR="000D1FA5" w:rsidRPr="008B5A0C" w:rsidRDefault="000D1FA5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Цели и задачи проведения конкурса</w:t>
      </w:r>
    </w:p>
    <w:p w:rsidR="009356D8" w:rsidRPr="008B5A0C" w:rsidRDefault="009356D8" w:rsidP="00624A23">
      <w:pPr>
        <w:numPr>
          <w:ilvl w:val="0"/>
          <w:numId w:val="7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Развитие навыков учебно-исследовательской и проектной деятельности участников образовательного процесса посредством современных информационных технологий и сред программирования для решения образовательных и профессиональных задач.</w:t>
      </w:r>
    </w:p>
    <w:p w:rsidR="009356D8" w:rsidRPr="008B5A0C" w:rsidRDefault="009356D8" w:rsidP="00624A23">
      <w:pPr>
        <w:numPr>
          <w:ilvl w:val="0"/>
          <w:numId w:val="7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Формирование медиакомпетентности педагогов и медиакультуры учащихся.</w:t>
      </w:r>
    </w:p>
    <w:p w:rsidR="00726734" w:rsidRPr="008B5A0C" w:rsidRDefault="002A5A96" w:rsidP="00624A2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Распространение</w:t>
      </w:r>
      <w:r w:rsidR="00726734" w:rsidRPr="008B5A0C">
        <w:rPr>
          <w:sz w:val="22"/>
          <w:szCs w:val="22"/>
        </w:rPr>
        <w:t xml:space="preserve"> опыта работы педагогов по развитию интеллектуально-творческих способностей обучающихся</w:t>
      </w:r>
      <w:r>
        <w:rPr>
          <w:sz w:val="22"/>
          <w:szCs w:val="22"/>
        </w:rPr>
        <w:t xml:space="preserve"> и</w:t>
      </w:r>
      <w:r w:rsidR="00726734" w:rsidRPr="008B5A0C">
        <w:rPr>
          <w:sz w:val="22"/>
          <w:szCs w:val="22"/>
        </w:rPr>
        <w:t xml:space="preserve"> применени</w:t>
      </w:r>
      <w:r>
        <w:rPr>
          <w:sz w:val="22"/>
          <w:szCs w:val="22"/>
        </w:rPr>
        <w:t>ю</w:t>
      </w:r>
      <w:r w:rsidR="00726734" w:rsidRPr="008B5A0C">
        <w:rPr>
          <w:sz w:val="22"/>
          <w:szCs w:val="22"/>
        </w:rPr>
        <w:t xml:space="preserve"> информационных технологий в образова</w:t>
      </w:r>
      <w:r w:rsidR="00BF6B1F" w:rsidRPr="008B5A0C">
        <w:rPr>
          <w:sz w:val="22"/>
          <w:szCs w:val="22"/>
        </w:rPr>
        <w:t>нии</w:t>
      </w:r>
      <w:r w:rsidR="00726734" w:rsidRPr="008B5A0C">
        <w:rPr>
          <w:sz w:val="22"/>
          <w:szCs w:val="22"/>
        </w:rPr>
        <w:t>.</w:t>
      </w:r>
    </w:p>
    <w:p w:rsidR="009356D8" w:rsidRPr="008B5A0C" w:rsidRDefault="009356D8" w:rsidP="00624A23">
      <w:pPr>
        <w:numPr>
          <w:ilvl w:val="0"/>
          <w:numId w:val="7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Оказание </w:t>
      </w:r>
      <w:proofErr w:type="spellStart"/>
      <w:r w:rsidRPr="008B5A0C">
        <w:rPr>
          <w:sz w:val="22"/>
          <w:szCs w:val="22"/>
        </w:rPr>
        <w:t>тьюторской</w:t>
      </w:r>
      <w:proofErr w:type="spellEnd"/>
      <w:r w:rsidRPr="008B5A0C">
        <w:rPr>
          <w:sz w:val="22"/>
          <w:szCs w:val="22"/>
        </w:rPr>
        <w:t xml:space="preserve"> поддержки педагогам, работающим с одаренными детьми.</w:t>
      </w:r>
    </w:p>
    <w:p w:rsidR="008376CA" w:rsidRPr="008B5A0C" w:rsidRDefault="008376CA" w:rsidP="00624A23">
      <w:pPr>
        <w:numPr>
          <w:ilvl w:val="0"/>
          <w:numId w:val="7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Установление взаимных контактов между учителями и учащимися по вопросам внедрения в образовательный процесс новых информационных</w:t>
      </w:r>
      <w:r w:rsidR="0006488C" w:rsidRPr="008B5A0C">
        <w:rPr>
          <w:sz w:val="22"/>
          <w:szCs w:val="22"/>
        </w:rPr>
        <w:t xml:space="preserve"> технологий</w:t>
      </w:r>
      <w:r w:rsidRPr="008B5A0C">
        <w:rPr>
          <w:sz w:val="22"/>
          <w:szCs w:val="22"/>
        </w:rPr>
        <w:t>.</w:t>
      </w:r>
    </w:p>
    <w:p w:rsidR="000D1FA5" w:rsidRPr="008B5A0C" w:rsidRDefault="000D1FA5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Участники конкурса</w:t>
      </w:r>
    </w:p>
    <w:p w:rsidR="000D1FA5" w:rsidRPr="008B5A0C" w:rsidRDefault="000D1FA5" w:rsidP="00624A23">
      <w:pPr>
        <w:ind w:firstLine="720"/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В конкурсе принимают участие </w:t>
      </w:r>
      <w:r w:rsidR="00105DC7" w:rsidRPr="008B5A0C">
        <w:rPr>
          <w:sz w:val="22"/>
          <w:szCs w:val="22"/>
        </w:rPr>
        <w:t>учителя</w:t>
      </w:r>
      <w:r w:rsidR="00105DC7">
        <w:rPr>
          <w:sz w:val="22"/>
          <w:szCs w:val="22"/>
        </w:rPr>
        <w:t>,</w:t>
      </w:r>
      <w:r w:rsidR="00105DC7" w:rsidRPr="008B5A0C">
        <w:rPr>
          <w:sz w:val="22"/>
          <w:szCs w:val="22"/>
        </w:rPr>
        <w:t xml:space="preserve"> учащиеся</w:t>
      </w:r>
      <w:r w:rsidR="00105DC7">
        <w:rPr>
          <w:sz w:val="22"/>
          <w:szCs w:val="22"/>
        </w:rPr>
        <w:t xml:space="preserve">, </w:t>
      </w:r>
      <w:r w:rsidRPr="008B5A0C">
        <w:rPr>
          <w:sz w:val="22"/>
          <w:szCs w:val="22"/>
        </w:rPr>
        <w:t xml:space="preserve">команды образовательных </w:t>
      </w:r>
      <w:r w:rsidR="008011C7">
        <w:rPr>
          <w:sz w:val="22"/>
          <w:szCs w:val="22"/>
        </w:rPr>
        <w:t>организаций</w:t>
      </w:r>
      <w:r w:rsidRPr="008B5A0C">
        <w:rPr>
          <w:sz w:val="22"/>
          <w:szCs w:val="22"/>
        </w:rPr>
        <w:t>, в состав кот</w:t>
      </w:r>
      <w:r w:rsidR="00241822" w:rsidRPr="008B5A0C">
        <w:rPr>
          <w:sz w:val="22"/>
          <w:szCs w:val="22"/>
        </w:rPr>
        <w:t>орых входят учителя и учащиеся.</w:t>
      </w:r>
    </w:p>
    <w:p w:rsidR="00F7487F" w:rsidRPr="008B5A0C" w:rsidRDefault="00F7487F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Конкурс проводится по следующим номинациям:</w:t>
      </w:r>
    </w:p>
    <w:p w:rsidR="00F7487F" w:rsidRPr="008B5A0C" w:rsidRDefault="00F7487F" w:rsidP="00642058">
      <w:pPr>
        <w:numPr>
          <w:ilvl w:val="0"/>
          <w:numId w:val="14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Прикладная программа </w:t>
      </w:r>
    </w:p>
    <w:p w:rsidR="00AF6F4B" w:rsidRPr="008B5A0C" w:rsidRDefault="00AF6F4B" w:rsidP="00642058">
      <w:pPr>
        <w:numPr>
          <w:ilvl w:val="0"/>
          <w:numId w:val="14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Компьютерное моделирование</w:t>
      </w:r>
    </w:p>
    <w:p w:rsidR="008E5548" w:rsidRPr="00393443" w:rsidRDefault="00AF6F4B" w:rsidP="00393443">
      <w:pPr>
        <w:numPr>
          <w:ilvl w:val="0"/>
          <w:numId w:val="14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Образовательный </w:t>
      </w:r>
      <w:r w:rsidR="00F7487F" w:rsidRPr="008B5A0C">
        <w:rPr>
          <w:sz w:val="22"/>
          <w:szCs w:val="22"/>
        </w:rPr>
        <w:t xml:space="preserve">Web-сайт </w:t>
      </w:r>
    </w:p>
    <w:p w:rsidR="000401CA" w:rsidRPr="000401CA" w:rsidRDefault="000401CA" w:rsidP="000401CA">
      <w:pPr>
        <w:jc w:val="both"/>
        <w:rPr>
          <w:sz w:val="24"/>
          <w:szCs w:val="24"/>
        </w:rPr>
      </w:pPr>
      <w:r w:rsidRPr="000401CA">
        <w:rPr>
          <w:b/>
          <w:sz w:val="22"/>
          <w:szCs w:val="22"/>
        </w:rPr>
        <w:t>Оргкомитет конкурса</w:t>
      </w:r>
      <w:r>
        <w:rPr>
          <w:sz w:val="22"/>
          <w:szCs w:val="22"/>
        </w:rPr>
        <w:t xml:space="preserve"> </w:t>
      </w:r>
      <w:r w:rsidR="00B822B2">
        <w:rPr>
          <w:sz w:val="22"/>
          <w:szCs w:val="22"/>
        </w:rPr>
        <w:t xml:space="preserve">осуществляющий научно-методическое и организационное сопровождение конкурса </w:t>
      </w:r>
      <w:r>
        <w:rPr>
          <w:sz w:val="22"/>
          <w:szCs w:val="22"/>
        </w:rPr>
        <w:t>состоит из сотрудников кафедры</w:t>
      </w:r>
      <w:r w:rsidRPr="00CB1957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информационно-технологического и физико-математического образования ИРО Кировской области</w:t>
      </w:r>
      <w:r w:rsidR="00B822B2">
        <w:rPr>
          <w:sz w:val="22"/>
          <w:szCs w:val="22"/>
        </w:rPr>
        <w:t>.</w:t>
      </w:r>
    </w:p>
    <w:p w:rsidR="00AF6F4B" w:rsidRPr="008B5A0C" w:rsidRDefault="00AF6F4B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Сроки проведения конкурса</w:t>
      </w:r>
      <w:r w:rsidR="00D207EC">
        <w:rPr>
          <w:b/>
          <w:sz w:val="22"/>
          <w:szCs w:val="22"/>
        </w:rPr>
        <w:t xml:space="preserve"> (предварительные)</w:t>
      </w:r>
    </w:p>
    <w:p w:rsidR="00AF6F4B" w:rsidRPr="008B5A0C" w:rsidRDefault="00AF6F4B" w:rsidP="00642058">
      <w:pPr>
        <w:numPr>
          <w:ilvl w:val="0"/>
          <w:numId w:val="15"/>
        </w:numPr>
        <w:jc w:val="both"/>
        <w:rPr>
          <w:sz w:val="22"/>
          <w:szCs w:val="22"/>
        </w:rPr>
      </w:pPr>
      <w:r w:rsidRPr="008B5A0C">
        <w:rPr>
          <w:sz w:val="22"/>
          <w:szCs w:val="22"/>
          <w:lang w:val="en-US"/>
        </w:rPr>
        <w:t>I</w:t>
      </w:r>
      <w:r w:rsidRPr="008B5A0C">
        <w:rPr>
          <w:sz w:val="22"/>
          <w:szCs w:val="22"/>
        </w:rPr>
        <w:t xml:space="preserve"> этап (заочный): </w:t>
      </w:r>
      <w:r w:rsidR="00D207EC">
        <w:rPr>
          <w:sz w:val="22"/>
          <w:szCs w:val="22"/>
        </w:rPr>
        <w:t xml:space="preserve">с </w:t>
      </w:r>
      <w:proofErr w:type="gramStart"/>
      <w:r w:rsidR="00856480">
        <w:rPr>
          <w:sz w:val="22"/>
          <w:szCs w:val="22"/>
        </w:rPr>
        <w:t>1</w:t>
      </w:r>
      <w:proofErr w:type="gramEnd"/>
      <w:r w:rsidR="008E5548">
        <w:rPr>
          <w:sz w:val="22"/>
          <w:szCs w:val="22"/>
        </w:rPr>
        <w:t xml:space="preserve"> </w:t>
      </w:r>
      <w:r w:rsidRPr="008B5A0C">
        <w:rPr>
          <w:sz w:val="22"/>
          <w:szCs w:val="22"/>
        </w:rPr>
        <w:t xml:space="preserve">февраля </w:t>
      </w:r>
      <w:r w:rsidR="005D75C6">
        <w:rPr>
          <w:sz w:val="22"/>
          <w:szCs w:val="22"/>
        </w:rPr>
        <w:t xml:space="preserve">по </w:t>
      </w:r>
      <w:r w:rsidR="003A7654">
        <w:rPr>
          <w:sz w:val="22"/>
          <w:szCs w:val="22"/>
        </w:rPr>
        <w:t>1</w:t>
      </w:r>
      <w:r w:rsidR="00856480">
        <w:rPr>
          <w:sz w:val="22"/>
          <w:szCs w:val="22"/>
        </w:rPr>
        <w:t xml:space="preserve"> марта </w:t>
      </w:r>
      <w:r w:rsidRPr="008B5A0C">
        <w:rPr>
          <w:sz w:val="22"/>
          <w:szCs w:val="22"/>
        </w:rPr>
        <w:t>201</w:t>
      </w:r>
      <w:r w:rsidR="00D207EC">
        <w:rPr>
          <w:sz w:val="22"/>
          <w:szCs w:val="22"/>
        </w:rPr>
        <w:t>6</w:t>
      </w:r>
      <w:r w:rsidRPr="008B5A0C">
        <w:rPr>
          <w:sz w:val="22"/>
          <w:szCs w:val="22"/>
        </w:rPr>
        <w:t xml:space="preserve"> года </w:t>
      </w:r>
      <w:r w:rsidR="00FE50FF" w:rsidRPr="008B5A0C">
        <w:rPr>
          <w:sz w:val="22"/>
          <w:szCs w:val="22"/>
        </w:rPr>
        <w:t>для всех номинаций.</w:t>
      </w:r>
    </w:p>
    <w:p w:rsidR="00AF6F4B" w:rsidRPr="008B5A0C" w:rsidRDefault="00AF6F4B" w:rsidP="00642058">
      <w:pPr>
        <w:numPr>
          <w:ilvl w:val="0"/>
          <w:numId w:val="15"/>
        </w:numPr>
        <w:jc w:val="both"/>
        <w:rPr>
          <w:sz w:val="22"/>
          <w:szCs w:val="22"/>
        </w:rPr>
      </w:pPr>
      <w:r w:rsidRPr="008B5A0C">
        <w:rPr>
          <w:sz w:val="22"/>
          <w:szCs w:val="22"/>
          <w:lang w:val="en-US"/>
        </w:rPr>
        <w:t>II</w:t>
      </w:r>
      <w:r w:rsidR="00711176">
        <w:rPr>
          <w:sz w:val="22"/>
          <w:szCs w:val="22"/>
        </w:rPr>
        <w:t xml:space="preserve"> этап (очный): 30</w:t>
      </w:r>
      <w:r w:rsidRPr="008B5A0C">
        <w:rPr>
          <w:sz w:val="22"/>
          <w:szCs w:val="22"/>
        </w:rPr>
        <w:t xml:space="preserve"> марта 201</w:t>
      </w:r>
      <w:r w:rsidR="00D207EC">
        <w:rPr>
          <w:sz w:val="22"/>
          <w:szCs w:val="22"/>
        </w:rPr>
        <w:t>6</w:t>
      </w:r>
      <w:r w:rsidRPr="008B5A0C">
        <w:rPr>
          <w:sz w:val="22"/>
          <w:szCs w:val="22"/>
        </w:rPr>
        <w:t xml:space="preserve"> года для номинаций</w:t>
      </w:r>
      <w:r w:rsidRPr="008B5A0C">
        <w:rPr>
          <w:bCs/>
          <w:sz w:val="22"/>
          <w:szCs w:val="22"/>
        </w:rPr>
        <w:t xml:space="preserve"> «Прикладная программа»</w:t>
      </w:r>
      <w:r w:rsidR="00393443">
        <w:rPr>
          <w:bCs/>
          <w:sz w:val="22"/>
          <w:szCs w:val="22"/>
        </w:rPr>
        <w:t xml:space="preserve"> и </w:t>
      </w:r>
      <w:r w:rsidRPr="008B5A0C">
        <w:rPr>
          <w:bCs/>
          <w:sz w:val="22"/>
          <w:szCs w:val="22"/>
        </w:rPr>
        <w:t>«Компьютерное моделирование»</w:t>
      </w:r>
      <w:r w:rsidR="00221527">
        <w:rPr>
          <w:bCs/>
          <w:sz w:val="22"/>
          <w:szCs w:val="22"/>
        </w:rPr>
        <w:t>.</w:t>
      </w:r>
    </w:p>
    <w:p w:rsidR="00AF6F4B" w:rsidRPr="008B5A0C" w:rsidRDefault="00AF6F4B" w:rsidP="00642058">
      <w:pPr>
        <w:numPr>
          <w:ilvl w:val="0"/>
          <w:numId w:val="15"/>
        </w:numPr>
        <w:jc w:val="both"/>
        <w:rPr>
          <w:sz w:val="22"/>
          <w:szCs w:val="22"/>
        </w:rPr>
      </w:pPr>
      <w:r w:rsidRPr="008B5A0C">
        <w:rPr>
          <w:sz w:val="22"/>
          <w:szCs w:val="22"/>
          <w:lang w:val="en-US"/>
        </w:rPr>
        <w:t>II</w:t>
      </w:r>
      <w:r w:rsidRPr="008B5A0C">
        <w:rPr>
          <w:sz w:val="22"/>
          <w:szCs w:val="22"/>
        </w:rPr>
        <w:t xml:space="preserve"> этап (заочный)</w:t>
      </w:r>
      <w:r w:rsidR="00FE50FF" w:rsidRPr="008B5A0C">
        <w:rPr>
          <w:sz w:val="22"/>
          <w:szCs w:val="22"/>
        </w:rPr>
        <w:t>:</w:t>
      </w:r>
      <w:r w:rsidRPr="008B5A0C">
        <w:rPr>
          <w:sz w:val="22"/>
          <w:szCs w:val="22"/>
        </w:rPr>
        <w:t xml:space="preserve"> </w:t>
      </w:r>
      <w:r w:rsidR="0006488C" w:rsidRPr="008B5A0C">
        <w:rPr>
          <w:sz w:val="22"/>
          <w:szCs w:val="22"/>
        </w:rPr>
        <w:t xml:space="preserve">с </w:t>
      </w:r>
      <w:proofErr w:type="gramStart"/>
      <w:r w:rsidR="00E14C44">
        <w:rPr>
          <w:sz w:val="22"/>
          <w:szCs w:val="22"/>
        </w:rPr>
        <w:t>1</w:t>
      </w:r>
      <w:proofErr w:type="gramEnd"/>
      <w:r w:rsidR="00E14C44" w:rsidRPr="008B5A0C">
        <w:rPr>
          <w:sz w:val="22"/>
          <w:szCs w:val="22"/>
        </w:rPr>
        <w:t xml:space="preserve"> февраля </w:t>
      </w:r>
      <w:r w:rsidR="00E14C44">
        <w:rPr>
          <w:sz w:val="22"/>
          <w:szCs w:val="22"/>
        </w:rPr>
        <w:t xml:space="preserve">по </w:t>
      </w:r>
      <w:r w:rsidR="008E5548">
        <w:rPr>
          <w:sz w:val="22"/>
          <w:szCs w:val="22"/>
        </w:rPr>
        <w:t>30</w:t>
      </w:r>
      <w:r w:rsidR="00FE50FF" w:rsidRPr="008B5A0C">
        <w:rPr>
          <w:sz w:val="22"/>
          <w:szCs w:val="22"/>
        </w:rPr>
        <w:t xml:space="preserve"> марта 201</w:t>
      </w:r>
      <w:r w:rsidR="00D207EC">
        <w:rPr>
          <w:sz w:val="22"/>
          <w:szCs w:val="22"/>
        </w:rPr>
        <w:t>6</w:t>
      </w:r>
      <w:r w:rsidR="00FE50FF" w:rsidRPr="008B5A0C">
        <w:rPr>
          <w:sz w:val="22"/>
          <w:szCs w:val="22"/>
        </w:rPr>
        <w:t xml:space="preserve"> года </w:t>
      </w:r>
      <w:r w:rsidRPr="008B5A0C">
        <w:rPr>
          <w:sz w:val="22"/>
          <w:szCs w:val="22"/>
        </w:rPr>
        <w:t>для номинации «</w:t>
      </w:r>
      <w:r w:rsidRPr="008B5A0C">
        <w:rPr>
          <w:bCs/>
          <w:sz w:val="22"/>
          <w:szCs w:val="22"/>
        </w:rPr>
        <w:t xml:space="preserve">Образовательный </w:t>
      </w:r>
      <w:r w:rsidRPr="008B5A0C">
        <w:rPr>
          <w:bCs/>
          <w:sz w:val="22"/>
          <w:szCs w:val="22"/>
          <w:lang w:val="en-US"/>
        </w:rPr>
        <w:t>W</w:t>
      </w:r>
      <w:proofErr w:type="spellStart"/>
      <w:r w:rsidRPr="008B5A0C">
        <w:rPr>
          <w:bCs/>
          <w:sz w:val="22"/>
          <w:szCs w:val="22"/>
        </w:rPr>
        <w:t>eb</w:t>
      </w:r>
      <w:proofErr w:type="spellEnd"/>
      <w:r w:rsidRPr="008B5A0C">
        <w:rPr>
          <w:bCs/>
          <w:sz w:val="22"/>
          <w:szCs w:val="22"/>
        </w:rPr>
        <w:t>-сайт»</w:t>
      </w:r>
      <w:r w:rsidR="00FE50FF" w:rsidRPr="008B5A0C">
        <w:rPr>
          <w:bCs/>
          <w:sz w:val="22"/>
          <w:szCs w:val="22"/>
        </w:rPr>
        <w:t>.</w:t>
      </w:r>
    </w:p>
    <w:p w:rsidR="000D1FA5" w:rsidRPr="008B5A0C" w:rsidRDefault="000D1FA5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Порядок представления работы на конкурс</w:t>
      </w:r>
    </w:p>
    <w:p w:rsidR="000F26B7" w:rsidRPr="008B5A0C" w:rsidRDefault="000D1FA5" w:rsidP="00624A23">
      <w:pPr>
        <w:widowControl/>
        <w:numPr>
          <w:ilvl w:val="0"/>
          <w:numId w:val="3"/>
        </w:numPr>
        <w:tabs>
          <w:tab w:val="left" w:pos="360"/>
        </w:tabs>
        <w:autoSpaceDE/>
        <w:ind w:left="714" w:hanging="357"/>
        <w:jc w:val="both"/>
        <w:rPr>
          <w:color w:val="000000"/>
          <w:sz w:val="22"/>
          <w:szCs w:val="22"/>
        </w:rPr>
      </w:pPr>
      <w:r w:rsidRPr="008B5A0C">
        <w:rPr>
          <w:color w:val="000000"/>
          <w:sz w:val="22"/>
          <w:szCs w:val="22"/>
        </w:rPr>
        <w:t xml:space="preserve">В срок до </w:t>
      </w:r>
      <w:r w:rsidR="00856480">
        <w:rPr>
          <w:color w:val="000000"/>
          <w:sz w:val="22"/>
          <w:szCs w:val="22"/>
        </w:rPr>
        <w:t>1</w:t>
      </w:r>
      <w:r w:rsidR="00166892" w:rsidRPr="008B5A0C">
        <w:rPr>
          <w:color w:val="000000"/>
          <w:sz w:val="22"/>
          <w:szCs w:val="22"/>
        </w:rPr>
        <w:t xml:space="preserve"> марта</w:t>
      </w:r>
      <w:r w:rsidRPr="008B5A0C">
        <w:rPr>
          <w:color w:val="000000"/>
          <w:sz w:val="22"/>
          <w:szCs w:val="22"/>
        </w:rPr>
        <w:t xml:space="preserve"> 201</w:t>
      </w:r>
      <w:r w:rsidR="00D207EC">
        <w:rPr>
          <w:color w:val="000000"/>
          <w:sz w:val="22"/>
          <w:szCs w:val="22"/>
        </w:rPr>
        <w:t>6</w:t>
      </w:r>
      <w:r w:rsidRPr="008B5A0C">
        <w:rPr>
          <w:color w:val="000000"/>
          <w:sz w:val="22"/>
          <w:szCs w:val="22"/>
        </w:rPr>
        <w:t xml:space="preserve"> года на кафедру </w:t>
      </w:r>
      <w:r w:rsidR="008B2CA7" w:rsidRPr="008B5A0C">
        <w:rPr>
          <w:color w:val="000000"/>
          <w:sz w:val="22"/>
          <w:szCs w:val="22"/>
        </w:rPr>
        <w:t>информационн</w:t>
      </w:r>
      <w:r w:rsidR="00ED7058">
        <w:rPr>
          <w:color w:val="000000"/>
          <w:sz w:val="22"/>
          <w:szCs w:val="22"/>
        </w:rPr>
        <w:t>о-</w:t>
      </w:r>
      <w:r w:rsidR="008B2CA7" w:rsidRPr="008B5A0C">
        <w:rPr>
          <w:color w:val="000000"/>
          <w:sz w:val="22"/>
          <w:szCs w:val="22"/>
        </w:rPr>
        <w:t>технологи</w:t>
      </w:r>
      <w:r w:rsidR="00ED7058">
        <w:rPr>
          <w:color w:val="000000"/>
          <w:sz w:val="22"/>
          <w:szCs w:val="22"/>
        </w:rPr>
        <w:t>ческого и физико-математического образования</w:t>
      </w:r>
      <w:r w:rsidRPr="008B5A0C">
        <w:rPr>
          <w:color w:val="000000"/>
          <w:sz w:val="22"/>
          <w:szCs w:val="22"/>
        </w:rPr>
        <w:t xml:space="preserve"> должны быть высланы </w:t>
      </w:r>
      <w:r w:rsidRPr="002B5C27">
        <w:rPr>
          <w:color w:val="000000"/>
          <w:sz w:val="22"/>
          <w:szCs w:val="22"/>
          <w:u w:val="single"/>
        </w:rPr>
        <w:t>заявка</w:t>
      </w:r>
      <w:r w:rsidR="00490AF8" w:rsidRPr="008B5A0C">
        <w:rPr>
          <w:color w:val="000000"/>
          <w:sz w:val="22"/>
          <w:szCs w:val="22"/>
        </w:rPr>
        <w:t xml:space="preserve"> и</w:t>
      </w:r>
      <w:r w:rsidRPr="008B5A0C">
        <w:rPr>
          <w:color w:val="000000"/>
          <w:sz w:val="22"/>
          <w:szCs w:val="22"/>
        </w:rPr>
        <w:t xml:space="preserve"> аннотация</w:t>
      </w:r>
      <w:r w:rsidR="005B039B" w:rsidRPr="008B5A0C">
        <w:rPr>
          <w:color w:val="000000"/>
          <w:sz w:val="22"/>
          <w:szCs w:val="22"/>
        </w:rPr>
        <w:t xml:space="preserve"> работы </w:t>
      </w:r>
      <w:r w:rsidR="006E5414" w:rsidRPr="008B5A0C">
        <w:rPr>
          <w:color w:val="000000"/>
          <w:sz w:val="22"/>
          <w:szCs w:val="22"/>
        </w:rPr>
        <w:t>(</w:t>
      </w:r>
      <w:r w:rsidR="006E5414" w:rsidRPr="008B5A0C">
        <w:rPr>
          <w:i/>
          <w:color w:val="000000"/>
          <w:sz w:val="22"/>
          <w:szCs w:val="22"/>
        </w:rPr>
        <w:t xml:space="preserve">Приложение </w:t>
      </w:r>
      <w:r w:rsidR="002B5C27">
        <w:rPr>
          <w:i/>
          <w:color w:val="000000"/>
          <w:sz w:val="22"/>
          <w:szCs w:val="22"/>
        </w:rPr>
        <w:t>1</w:t>
      </w:r>
      <w:r w:rsidR="006E5414" w:rsidRPr="008B5A0C">
        <w:rPr>
          <w:color w:val="000000"/>
          <w:sz w:val="22"/>
          <w:szCs w:val="22"/>
        </w:rPr>
        <w:t xml:space="preserve">) </w:t>
      </w:r>
      <w:r w:rsidR="006E5414">
        <w:rPr>
          <w:color w:val="000000"/>
          <w:sz w:val="22"/>
          <w:szCs w:val="22"/>
        </w:rPr>
        <w:t xml:space="preserve">- </w:t>
      </w:r>
      <w:r w:rsidR="005B039B" w:rsidRPr="008B5A0C">
        <w:rPr>
          <w:color w:val="000000"/>
          <w:sz w:val="22"/>
          <w:szCs w:val="22"/>
        </w:rPr>
        <w:t xml:space="preserve">для номинаций </w:t>
      </w:r>
      <w:r w:rsidR="005B039B" w:rsidRPr="008B5A0C">
        <w:rPr>
          <w:color w:val="000000"/>
          <w:sz w:val="22"/>
          <w:szCs w:val="22"/>
        </w:rPr>
        <w:lastRenderedPageBreak/>
        <w:t xml:space="preserve">«Прикладная программа» и «Компьютерное моделирование») </w:t>
      </w:r>
      <w:r w:rsidRPr="008B5A0C">
        <w:rPr>
          <w:color w:val="000000"/>
          <w:sz w:val="22"/>
          <w:szCs w:val="22"/>
        </w:rPr>
        <w:t xml:space="preserve">в электронном виде по адресу </w:t>
      </w:r>
      <w:hyperlink r:id="rId11" w:history="1">
        <w:r w:rsidRPr="008B5A0C">
          <w:rPr>
            <w:color w:val="000000"/>
            <w:sz w:val="22"/>
            <w:szCs w:val="22"/>
          </w:rPr>
          <w:t>kit@kirovipk.ru</w:t>
        </w:r>
      </w:hyperlink>
      <w:r w:rsidR="005B039B" w:rsidRPr="008B5A0C">
        <w:rPr>
          <w:color w:val="000000"/>
          <w:sz w:val="22"/>
          <w:szCs w:val="22"/>
        </w:rPr>
        <w:t xml:space="preserve"> </w:t>
      </w:r>
      <w:r w:rsidRPr="008B5A0C">
        <w:rPr>
          <w:color w:val="000000"/>
          <w:sz w:val="22"/>
          <w:szCs w:val="22"/>
        </w:rPr>
        <w:t>с пометкой Кузьминой М.В</w:t>
      </w:r>
      <w:r w:rsidRPr="008B5A0C">
        <w:rPr>
          <w:sz w:val="22"/>
          <w:szCs w:val="22"/>
        </w:rPr>
        <w:t xml:space="preserve">. </w:t>
      </w:r>
    </w:p>
    <w:p w:rsidR="000D1FA5" w:rsidRPr="006E5414" w:rsidRDefault="008E5548" w:rsidP="00624A23">
      <w:pPr>
        <w:widowControl/>
        <w:numPr>
          <w:ilvl w:val="0"/>
          <w:numId w:val="3"/>
        </w:numPr>
        <w:autoSpaceDE/>
        <w:ind w:left="714" w:hanging="357"/>
        <w:jc w:val="both"/>
        <w:rPr>
          <w:rStyle w:val="apple-style-sp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Команды, подавшие заявку, </w:t>
      </w:r>
      <w:r w:rsidR="000F26B7" w:rsidRPr="006E5414">
        <w:rPr>
          <w:color w:val="000000"/>
          <w:sz w:val="22"/>
          <w:szCs w:val="22"/>
        </w:rPr>
        <w:t xml:space="preserve">оплачивают </w:t>
      </w:r>
      <w:r w:rsidR="00ED7058" w:rsidRPr="006E5414">
        <w:rPr>
          <w:color w:val="000000"/>
          <w:sz w:val="22"/>
          <w:szCs w:val="22"/>
        </w:rPr>
        <w:t xml:space="preserve">до </w:t>
      </w:r>
      <w:r>
        <w:rPr>
          <w:color w:val="000000"/>
          <w:sz w:val="22"/>
          <w:szCs w:val="22"/>
        </w:rPr>
        <w:t>10</w:t>
      </w:r>
      <w:r w:rsidR="00EB6E5F" w:rsidRPr="006E5414">
        <w:rPr>
          <w:color w:val="000000"/>
          <w:sz w:val="22"/>
          <w:szCs w:val="22"/>
        </w:rPr>
        <w:t xml:space="preserve"> марта 201</w:t>
      </w:r>
      <w:r w:rsidR="00D207EC">
        <w:rPr>
          <w:color w:val="000000"/>
          <w:sz w:val="22"/>
          <w:szCs w:val="22"/>
        </w:rPr>
        <w:t>6</w:t>
      </w:r>
      <w:r w:rsidR="00AA471D" w:rsidRPr="006E5414">
        <w:rPr>
          <w:color w:val="000000"/>
          <w:sz w:val="22"/>
          <w:szCs w:val="22"/>
        </w:rPr>
        <w:t> </w:t>
      </w:r>
      <w:r w:rsidR="00EB6E5F" w:rsidRPr="006E5414">
        <w:rPr>
          <w:color w:val="000000"/>
          <w:sz w:val="22"/>
          <w:szCs w:val="22"/>
        </w:rPr>
        <w:t xml:space="preserve">г участие во </w:t>
      </w:r>
      <w:r w:rsidR="00F65DED" w:rsidRPr="006E5414">
        <w:rPr>
          <w:color w:val="000000"/>
          <w:sz w:val="22"/>
          <w:szCs w:val="22"/>
        </w:rPr>
        <w:t>втором</w:t>
      </w:r>
      <w:r w:rsidR="00EB6E5F" w:rsidRPr="006E5414">
        <w:rPr>
          <w:color w:val="000000"/>
          <w:sz w:val="22"/>
          <w:szCs w:val="22"/>
        </w:rPr>
        <w:t xml:space="preserve"> </w:t>
      </w:r>
      <w:r w:rsidR="000F26B7" w:rsidRPr="006E5414">
        <w:rPr>
          <w:color w:val="000000"/>
          <w:sz w:val="22"/>
          <w:szCs w:val="22"/>
        </w:rPr>
        <w:t>этапе</w:t>
      </w:r>
      <w:r w:rsidR="006E5414" w:rsidRPr="006E5414">
        <w:rPr>
          <w:color w:val="000000"/>
          <w:sz w:val="22"/>
          <w:szCs w:val="22"/>
        </w:rPr>
        <w:t>:</w:t>
      </w:r>
      <w:r w:rsidR="000F26B7" w:rsidRPr="006E5414">
        <w:rPr>
          <w:color w:val="000000"/>
          <w:sz w:val="22"/>
          <w:szCs w:val="22"/>
        </w:rPr>
        <w:t xml:space="preserve"> в сумме </w:t>
      </w:r>
      <w:r w:rsidR="000F26B7" w:rsidRPr="006E5414">
        <w:rPr>
          <w:sz w:val="22"/>
          <w:szCs w:val="22"/>
        </w:rPr>
        <w:t>1</w:t>
      </w:r>
      <w:r w:rsidR="00711176">
        <w:rPr>
          <w:sz w:val="22"/>
          <w:szCs w:val="22"/>
        </w:rPr>
        <w:t>5</w:t>
      </w:r>
      <w:r w:rsidR="000F26B7" w:rsidRPr="006E5414">
        <w:rPr>
          <w:sz w:val="22"/>
          <w:szCs w:val="22"/>
        </w:rPr>
        <w:t xml:space="preserve">0 р. </w:t>
      </w:r>
      <w:r w:rsidR="00E14C44">
        <w:rPr>
          <w:sz w:val="22"/>
          <w:szCs w:val="22"/>
        </w:rPr>
        <w:t xml:space="preserve">- </w:t>
      </w:r>
      <w:r w:rsidR="000F26B7" w:rsidRPr="006E5414">
        <w:rPr>
          <w:sz w:val="22"/>
          <w:szCs w:val="22"/>
        </w:rPr>
        <w:t>за каждую допущенную работу</w:t>
      </w:r>
      <w:r w:rsidR="006E5414" w:rsidRPr="006E5414">
        <w:rPr>
          <w:sz w:val="22"/>
          <w:szCs w:val="22"/>
        </w:rPr>
        <w:t xml:space="preserve"> в </w:t>
      </w:r>
      <w:r w:rsidR="006E5414" w:rsidRPr="006E5414">
        <w:rPr>
          <w:color w:val="000000"/>
          <w:sz w:val="22"/>
          <w:szCs w:val="22"/>
        </w:rPr>
        <w:t xml:space="preserve">номинациях «Прикладная программа» и «Компьютерное моделирование»; в сумме </w:t>
      </w:r>
      <w:r w:rsidR="00D207EC">
        <w:rPr>
          <w:color w:val="000000"/>
          <w:sz w:val="22"/>
          <w:szCs w:val="22"/>
        </w:rPr>
        <w:t>5</w:t>
      </w:r>
      <w:r w:rsidR="006E5414" w:rsidRPr="006E5414">
        <w:rPr>
          <w:sz w:val="22"/>
          <w:szCs w:val="22"/>
        </w:rPr>
        <w:t xml:space="preserve">00 р. </w:t>
      </w:r>
      <w:r w:rsidR="00E14C44">
        <w:rPr>
          <w:sz w:val="22"/>
          <w:szCs w:val="22"/>
        </w:rPr>
        <w:t xml:space="preserve">- </w:t>
      </w:r>
      <w:r w:rsidR="006E5414" w:rsidRPr="006E5414">
        <w:rPr>
          <w:sz w:val="22"/>
          <w:szCs w:val="22"/>
        </w:rPr>
        <w:t xml:space="preserve">за каждую допущенную работу в </w:t>
      </w:r>
      <w:r w:rsidR="006E5414" w:rsidRPr="006E5414">
        <w:rPr>
          <w:color w:val="000000"/>
          <w:sz w:val="22"/>
          <w:szCs w:val="22"/>
        </w:rPr>
        <w:t>номинации «</w:t>
      </w:r>
      <w:r w:rsidR="006E5414" w:rsidRPr="006E5414">
        <w:rPr>
          <w:sz w:val="22"/>
          <w:szCs w:val="22"/>
        </w:rPr>
        <w:t>Образовательный Web-сайт</w:t>
      </w:r>
      <w:r w:rsidR="006E5414" w:rsidRPr="006E5414">
        <w:rPr>
          <w:color w:val="000000"/>
          <w:sz w:val="22"/>
          <w:szCs w:val="22"/>
        </w:rPr>
        <w:t>»</w:t>
      </w:r>
      <w:r w:rsidR="000F26B7" w:rsidRPr="006E5414">
        <w:rPr>
          <w:sz w:val="22"/>
          <w:szCs w:val="22"/>
        </w:rPr>
        <w:t xml:space="preserve">. Оплата может быть произведена по квитанции </w:t>
      </w:r>
      <w:r w:rsidR="000F26B7" w:rsidRPr="006E5414">
        <w:rPr>
          <w:i/>
          <w:sz w:val="22"/>
          <w:szCs w:val="22"/>
        </w:rPr>
        <w:t xml:space="preserve">(Приложение </w:t>
      </w:r>
      <w:r w:rsidR="002B5C27">
        <w:rPr>
          <w:i/>
          <w:sz w:val="22"/>
          <w:szCs w:val="22"/>
        </w:rPr>
        <w:t>2</w:t>
      </w:r>
      <w:r w:rsidR="000F26B7" w:rsidRPr="006E5414">
        <w:rPr>
          <w:i/>
          <w:sz w:val="22"/>
          <w:szCs w:val="22"/>
        </w:rPr>
        <w:t>)</w:t>
      </w:r>
      <w:r w:rsidR="000F26B7" w:rsidRPr="006E5414">
        <w:rPr>
          <w:sz w:val="22"/>
          <w:szCs w:val="22"/>
        </w:rPr>
        <w:t>.</w:t>
      </w:r>
      <w:r w:rsidR="00490AF8" w:rsidRPr="006E5414">
        <w:rPr>
          <w:sz w:val="22"/>
          <w:szCs w:val="22"/>
        </w:rPr>
        <w:t xml:space="preserve"> </w:t>
      </w:r>
      <w:r w:rsidR="00393443">
        <w:rPr>
          <w:sz w:val="22"/>
          <w:szCs w:val="22"/>
        </w:rPr>
        <w:t>С</w:t>
      </w:r>
      <w:r w:rsidR="004B476A">
        <w:rPr>
          <w:sz w:val="22"/>
          <w:szCs w:val="22"/>
        </w:rPr>
        <w:t>кан</w:t>
      </w:r>
      <w:r w:rsidR="00393443">
        <w:rPr>
          <w:sz w:val="22"/>
          <w:szCs w:val="22"/>
        </w:rPr>
        <w:t>-копию</w:t>
      </w:r>
      <w:r w:rsidR="004B476A">
        <w:rPr>
          <w:sz w:val="22"/>
          <w:szCs w:val="22"/>
        </w:rPr>
        <w:t xml:space="preserve"> </w:t>
      </w:r>
      <w:r w:rsidR="00490AF8" w:rsidRPr="006E5414">
        <w:rPr>
          <w:sz w:val="22"/>
          <w:szCs w:val="22"/>
        </w:rPr>
        <w:t xml:space="preserve">квитанции необходимо представить выслать по электронной почте </w:t>
      </w:r>
      <w:hyperlink r:id="rId12" w:history="1">
        <w:r w:rsidR="00490AF8" w:rsidRPr="006E5414">
          <w:rPr>
            <w:rStyle w:val="a3"/>
            <w:sz w:val="22"/>
            <w:szCs w:val="22"/>
          </w:rPr>
          <w:t>kit@kirovipk.ru</w:t>
        </w:r>
      </w:hyperlink>
      <w:r w:rsidR="00490AF8" w:rsidRPr="006E5414">
        <w:rPr>
          <w:sz w:val="22"/>
          <w:szCs w:val="22"/>
        </w:rPr>
        <w:t xml:space="preserve"> с пометкой Кузьминой М.В.</w:t>
      </w:r>
    </w:p>
    <w:p w:rsidR="000D1FA5" w:rsidRPr="00393443" w:rsidRDefault="000D1FA5" w:rsidP="00393443">
      <w:pPr>
        <w:widowControl/>
        <w:numPr>
          <w:ilvl w:val="0"/>
          <w:numId w:val="3"/>
        </w:numPr>
        <w:autoSpaceDE/>
        <w:ind w:left="714" w:hanging="357"/>
        <w:jc w:val="both"/>
        <w:rPr>
          <w:sz w:val="22"/>
          <w:szCs w:val="22"/>
        </w:rPr>
      </w:pPr>
      <w:r w:rsidRPr="00393443">
        <w:rPr>
          <w:sz w:val="22"/>
          <w:szCs w:val="22"/>
        </w:rPr>
        <w:t xml:space="preserve">Работы </w:t>
      </w:r>
      <w:r w:rsidR="00F65DED" w:rsidRPr="00393443">
        <w:rPr>
          <w:sz w:val="22"/>
          <w:szCs w:val="22"/>
        </w:rPr>
        <w:t>номинаций «</w:t>
      </w:r>
      <w:r w:rsidR="00F65DED" w:rsidRPr="00393443">
        <w:rPr>
          <w:bCs/>
          <w:sz w:val="22"/>
          <w:szCs w:val="22"/>
        </w:rPr>
        <w:t xml:space="preserve">Прикладная программа» и «Компьютерное моделирование» </w:t>
      </w:r>
      <w:r w:rsidRPr="00393443">
        <w:rPr>
          <w:sz w:val="22"/>
          <w:szCs w:val="22"/>
        </w:rPr>
        <w:t xml:space="preserve">представляются </w:t>
      </w:r>
      <w:r w:rsidR="00490AF8" w:rsidRPr="00393443">
        <w:rPr>
          <w:sz w:val="22"/>
          <w:szCs w:val="22"/>
        </w:rPr>
        <w:t xml:space="preserve">на очный этап </w:t>
      </w:r>
      <w:r w:rsidRPr="00393443">
        <w:rPr>
          <w:sz w:val="22"/>
          <w:szCs w:val="22"/>
        </w:rPr>
        <w:t>конкурс</w:t>
      </w:r>
      <w:r w:rsidR="00490AF8" w:rsidRPr="00393443">
        <w:rPr>
          <w:sz w:val="22"/>
          <w:szCs w:val="22"/>
        </w:rPr>
        <w:t>а</w:t>
      </w:r>
      <w:r w:rsidRPr="00393443">
        <w:rPr>
          <w:sz w:val="22"/>
          <w:szCs w:val="22"/>
        </w:rPr>
        <w:t xml:space="preserve"> </w:t>
      </w:r>
      <w:r w:rsidR="00711176" w:rsidRPr="00393443">
        <w:rPr>
          <w:sz w:val="22"/>
          <w:szCs w:val="22"/>
        </w:rPr>
        <w:t>30</w:t>
      </w:r>
      <w:r w:rsidR="00E57C41" w:rsidRPr="00393443">
        <w:rPr>
          <w:sz w:val="22"/>
          <w:szCs w:val="22"/>
        </w:rPr>
        <w:t xml:space="preserve"> марта</w:t>
      </w:r>
      <w:r w:rsidRPr="00393443">
        <w:rPr>
          <w:sz w:val="22"/>
          <w:szCs w:val="22"/>
        </w:rPr>
        <w:t xml:space="preserve"> с </w:t>
      </w:r>
      <w:r w:rsidR="00347B31" w:rsidRPr="004C1361">
        <w:rPr>
          <w:sz w:val="22"/>
          <w:szCs w:val="22"/>
        </w:rPr>
        <w:t>1</w:t>
      </w:r>
      <w:r w:rsidR="00E6327B" w:rsidRPr="004C1361">
        <w:rPr>
          <w:sz w:val="22"/>
          <w:szCs w:val="22"/>
        </w:rPr>
        <w:t>4</w:t>
      </w:r>
      <w:r w:rsidRPr="004C1361">
        <w:rPr>
          <w:sz w:val="22"/>
          <w:szCs w:val="22"/>
        </w:rPr>
        <w:t xml:space="preserve">.00 </w:t>
      </w:r>
      <w:r w:rsidRPr="00393443">
        <w:rPr>
          <w:sz w:val="22"/>
          <w:szCs w:val="22"/>
        </w:rPr>
        <w:t xml:space="preserve">по адресу: </w:t>
      </w:r>
      <w:r w:rsidR="00393443" w:rsidRPr="00393443">
        <w:rPr>
          <w:sz w:val="22"/>
          <w:szCs w:val="22"/>
        </w:rPr>
        <w:t xml:space="preserve">г. Киров, ул. Ивана Попова, </w:t>
      </w:r>
      <w:r w:rsidR="002B5C27">
        <w:rPr>
          <w:sz w:val="22"/>
          <w:szCs w:val="22"/>
        </w:rPr>
        <w:t xml:space="preserve">дом </w:t>
      </w:r>
      <w:r w:rsidR="00393443" w:rsidRPr="00393443">
        <w:rPr>
          <w:sz w:val="22"/>
          <w:szCs w:val="22"/>
        </w:rPr>
        <w:t xml:space="preserve">37, КОГОАУ «Вятский технический лицей». </w:t>
      </w:r>
      <w:r w:rsidRPr="00393443">
        <w:rPr>
          <w:sz w:val="22"/>
          <w:szCs w:val="22"/>
        </w:rPr>
        <w:t>Справки по тел.</w:t>
      </w:r>
      <w:r w:rsidR="00E81A1E" w:rsidRPr="00393443">
        <w:rPr>
          <w:sz w:val="22"/>
          <w:szCs w:val="22"/>
        </w:rPr>
        <w:t> </w:t>
      </w:r>
      <w:r w:rsidR="004B476A" w:rsidRPr="00393443">
        <w:rPr>
          <w:sz w:val="22"/>
          <w:szCs w:val="22"/>
        </w:rPr>
        <w:t>(8332)</w:t>
      </w:r>
      <w:r w:rsidRPr="00393443">
        <w:rPr>
          <w:sz w:val="22"/>
          <w:szCs w:val="22"/>
        </w:rPr>
        <w:t>53-00-65 или по e-</w:t>
      </w:r>
      <w:proofErr w:type="spellStart"/>
      <w:r w:rsidRPr="00393443">
        <w:rPr>
          <w:sz w:val="22"/>
          <w:szCs w:val="22"/>
        </w:rPr>
        <w:t>mail</w:t>
      </w:r>
      <w:proofErr w:type="spellEnd"/>
      <w:r w:rsidRPr="00393443">
        <w:rPr>
          <w:sz w:val="22"/>
          <w:szCs w:val="22"/>
        </w:rPr>
        <w:t>:</w:t>
      </w:r>
      <w:r w:rsidR="00E81A1E" w:rsidRPr="00393443">
        <w:rPr>
          <w:sz w:val="22"/>
          <w:szCs w:val="22"/>
        </w:rPr>
        <w:t> </w:t>
      </w:r>
      <w:hyperlink r:id="rId13" w:history="1">
        <w:r w:rsidRPr="00393443">
          <w:rPr>
            <w:rStyle w:val="a3"/>
            <w:sz w:val="22"/>
            <w:szCs w:val="22"/>
          </w:rPr>
          <w:t>kit@kirovipk.ru</w:t>
        </w:r>
      </w:hyperlink>
      <w:r w:rsidRPr="00393443">
        <w:rPr>
          <w:sz w:val="22"/>
          <w:szCs w:val="22"/>
        </w:rPr>
        <w:t xml:space="preserve">. </w:t>
      </w:r>
    </w:p>
    <w:p w:rsidR="000D1FA5" w:rsidRPr="008B5A0C" w:rsidRDefault="000D1FA5" w:rsidP="00624A23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У</w:t>
      </w:r>
      <w:r w:rsidR="00EF6B41" w:rsidRPr="008B5A0C">
        <w:rPr>
          <w:sz w:val="22"/>
          <w:szCs w:val="22"/>
        </w:rPr>
        <w:t xml:space="preserve">частники очного этапа конкурса </w:t>
      </w:r>
      <w:r w:rsidRPr="008B5A0C">
        <w:rPr>
          <w:sz w:val="22"/>
          <w:szCs w:val="22"/>
        </w:rPr>
        <w:t>предостав</w:t>
      </w:r>
      <w:r w:rsidR="00EF6B41" w:rsidRPr="008B5A0C">
        <w:rPr>
          <w:sz w:val="22"/>
          <w:szCs w:val="22"/>
        </w:rPr>
        <w:t>ляют</w:t>
      </w:r>
      <w:r w:rsidRPr="008B5A0C">
        <w:rPr>
          <w:sz w:val="22"/>
          <w:szCs w:val="22"/>
        </w:rPr>
        <w:t xml:space="preserve"> жюри </w:t>
      </w:r>
      <w:r w:rsidR="0005136A" w:rsidRPr="008B5A0C">
        <w:rPr>
          <w:sz w:val="22"/>
          <w:szCs w:val="22"/>
        </w:rPr>
        <w:t xml:space="preserve">в печатном виде </w:t>
      </w:r>
      <w:r w:rsidR="00D20055" w:rsidRPr="008B5A0C">
        <w:rPr>
          <w:sz w:val="22"/>
          <w:szCs w:val="22"/>
        </w:rPr>
        <w:t xml:space="preserve">титульный лист, аннотацию, </w:t>
      </w:r>
      <w:r w:rsidRPr="008B5A0C">
        <w:rPr>
          <w:sz w:val="22"/>
          <w:szCs w:val="22"/>
        </w:rPr>
        <w:t>описание работы, рецензи</w:t>
      </w:r>
      <w:r w:rsidR="00D20055" w:rsidRPr="008B5A0C">
        <w:rPr>
          <w:sz w:val="22"/>
          <w:szCs w:val="22"/>
        </w:rPr>
        <w:t>и</w:t>
      </w:r>
      <w:r w:rsidRPr="008B5A0C">
        <w:rPr>
          <w:sz w:val="22"/>
          <w:szCs w:val="22"/>
        </w:rPr>
        <w:t xml:space="preserve"> и </w:t>
      </w:r>
      <w:r w:rsidR="00D20055" w:rsidRPr="008B5A0C">
        <w:rPr>
          <w:sz w:val="22"/>
          <w:szCs w:val="22"/>
        </w:rPr>
        <w:t xml:space="preserve">работу на </w:t>
      </w:r>
      <w:r w:rsidRPr="008B5A0C">
        <w:rPr>
          <w:sz w:val="22"/>
          <w:szCs w:val="22"/>
        </w:rPr>
        <w:t>электронном носителе (</w:t>
      </w:r>
      <w:r w:rsidRPr="008B5A0C">
        <w:rPr>
          <w:sz w:val="22"/>
          <w:szCs w:val="22"/>
          <w:lang w:val="en-US"/>
        </w:rPr>
        <w:t>CD</w:t>
      </w:r>
      <w:r w:rsidRPr="008B5A0C">
        <w:rPr>
          <w:sz w:val="22"/>
          <w:szCs w:val="22"/>
        </w:rPr>
        <w:t xml:space="preserve"> или </w:t>
      </w:r>
      <w:r w:rsidRPr="008B5A0C">
        <w:rPr>
          <w:sz w:val="22"/>
          <w:szCs w:val="22"/>
          <w:lang w:val="en-US"/>
        </w:rPr>
        <w:t>DVD</w:t>
      </w:r>
      <w:r w:rsidRPr="008B5A0C">
        <w:rPr>
          <w:sz w:val="22"/>
          <w:szCs w:val="22"/>
        </w:rPr>
        <w:t xml:space="preserve"> диски).</w:t>
      </w:r>
      <w:r w:rsidR="00EF6B41" w:rsidRPr="008B5A0C">
        <w:rPr>
          <w:sz w:val="22"/>
          <w:szCs w:val="22"/>
        </w:rPr>
        <w:t xml:space="preserve"> Все материалы должны быть собраны в папку для выступления. Папка с материалами не возвращается.</w:t>
      </w:r>
    </w:p>
    <w:p w:rsidR="00327E79" w:rsidRPr="008B5A0C" w:rsidRDefault="00327E79" w:rsidP="00327E79">
      <w:pPr>
        <w:numPr>
          <w:ilvl w:val="0"/>
          <w:numId w:val="3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Присылая работу на Конкурс,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0D1FA5" w:rsidRPr="008B5A0C" w:rsidRDefault="000D1FA5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Порядок проведения конкурса</w:t>
      </w:r>
    </w:p>
    <w:p w:rsidR="000D1FA5" w:rsidRPr="008B5A0C" w:rsidRDefault="0069295E" w:rsidP="00624A23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Первый</w:t>
      </w:r>
      <w:r w:rsidR="000D1FA5" w:rsidRPr="008B5A0C">
        <w:rPr>
          <w:b/>
          <w:i/>
          <w:sz w:val="22"/>
          <w:szCs w:val="22"/>
        </w:rPr>
        <w:t xml:space="preserve"> этап</w:t>
      </w:r>
      <w:r w:rsidR="000D1FA5" w:rsidRPr="008B5A0C">
        <w:rPr>
          <w:sz w:val="22"/>
          <w:szCs w:val="22"/>
        </w:rPr>
        <w:t>.</w:t>
      </w:r>
    </w:p>
    <w:p w:rsidR="00F65DED" w:rsidRPr="008B5A0C" w:rsidRDefault="00F65DED" w:rsidP="00624A23">
      <w:pPr>
        <w:numPr>
          <w:ilvl w:val="0"/>
          <w:numId w:val="4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Консультации по подготовке к участию в конкурсе руководителей команд, подавших заявки</w:t>
      </w:r>
      <w:r w:rsidR="00E81A1E" w:rsidRPr="008B5A0C">
        <w:rPr>
          <w:sz w:val="22"/>
          <w:szCs w:val="22"/>
        </w:rPr>
        <w:t xml:space="preserve"> (консультации проводят сотрудники кафедры информационн</w:t>
      </w:r>
      <w:r w:rsidR="000F68DC">
        <w:rPr>
          <w:sz w:val="22"/>
          <w:szCs w:val="22"/>
        </w:rPr>
        <w:t>о-</w:t>
      </w:r>
      <w:r w:rsidR="00E81A1E" w:rsidRPr="008B5A0C">
        <w:rPr>
          <w:sz w:val="22"/>
          <w:szCs w:val="22"/>
        </w:rPr>
        <w:t>технологи</w:t>
      </w:r>
      <w:r w:rsidR="000F68DC">
        <w:rPr>
          <w:sz w:val="22"/>
          <w:szCs w:val="22"/>
        </w:rPr>
        <w:t>ческого и физико-математического образования</w:t>
      </w:r>
      <w:r w:rsidR="00E81A1E" w:rsidRPr="008B5A0C">
        <w:rPr>
          <w:sz w:val="22"/>
          <w:szCs w:val="22"/>
        </w:rPr>
        <w:t>).</w:t>
      </w:r>
    </w:p>
    <w:p w:rsidR="0069295E" w:rsidRPr="008E5548" w:rsidRDefault="008E5548" w:rsidP="001F652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Оргкомитет</w:t>
      </w:r>
      <w:r w:rsidR="000D1FA5" w:rsidRPr="008E5548">
        <w:rPr>
          <w:sz w:val="22"/>
          <w:szCs w:val="22"/>
        </w:rPr>
        <w:t xml:space="preserve"> конкурса до </w:t>
      </w:r>
      <w:r w:rsidRPr="008E5548">
        <w:rPr>
          <w:sz w:val="22"/>
          <w:szCs w:val="22"/>
        </w:rPr>
        <w:t>5</w:t>
      </w:r>
      <w:r w:rsidR="000D1FA5" w:rsidRPr="008E5548">
        <w:rPr>
          <w:sz w:val="22"/>
          <w:szCs w:val="22"/>
        </w:rPr>
        <w:t xml:space="preserve"> </w:t>
      </w:r>
      <w:r w:rsidR="00E57C41" w:rsidRPr="008E5548">
        <w:rPr>
          <w:sz w:val="22"/>
          <w:szCs w:val="22"/>
        </w:rPr>
        <w:t>марта</w:t>
      </w:r>
      <w:r w:rsidR="000D1FA5" w:rsidRPr="008E5548">
        <w:rPr>
          <w:sz w:val="22"/>
          <w:szCs w:val="22"/>
        </w:rPr>
        <w:t xml:space="preserve"> 201</w:t>
      </w:r>
      <w:r w:rsidR="00D207EC" w:rsidRPr="008E5548">
        <w:rPr>
          <w:sz w:val="22"/>
          <w:szCs w:val="22"/>
        </w:rPr>
        <w:t>6</w:t>
      </w:r>
      <w:r w:rsidR="000D1FA5" w:rsidRPr="008E5548">
        <w:rPr>
          <w:sz w:val="22"/>
          <w:szCs w:val="22"/>
        </w:rPr>
        <w:t xml:space="preserve"> года анализирует и оценивает предоставленные материалы, распределяет работы по </w:t>
      </w:r>
      <w:r w:rsidR="0069295E" w:rsidRPr="008E5548">
        <w:rPr>
          <w:sz w:val="22"/>
          <w:szCs w:val="22"/>
        </w:rPr>
        <w:t>номинациям</w:t>
      </w:r>
      <w:r w:rsidR="000D1FA5" w:rsidRPr="008E5548">
        <w:rPr>
          <w:sz w:val="22"/>
          <w:szCs w:val="22"/>
        </w:rPr>
        <w:t>, определяет участников очного этапа</w:t>
      </w:r>
      <w:r w:rsidRPr="008E5548">
        <w:rPr>
          <w:sz w:val="22"/>
          <w:szCs w:val="22"/>
        </w:rPr>
        <w:t xml:space="preserve"> в каждой из номинаций, размещает</w:t>
      </w:r>
      <w:r w:rsidR="000D1FA5" w:rsidRPr="008E5548">
        <w:rPr>
          <w:sz w:val="22"/>
          <w:szCs w:val="22"/>
        </w:rPr>
        <w:t xml:space="preserve"> на сайте </w:t>
      </w:r>
      <w:hyperlink r:id="rId14" w:history="1">
        <w:r w:rsidRPr="008E5548">
          <w:rPr>
            <w:rStyle w:val="a3"/>
            <w:sz w:val="22"/>
            <w:szCs w:val="22"/>
          </w:rPr>
          <w:t>www.</w:t>
        </w:r>
        <w:r w:rsidRPr="008E5548">
          <w:rPr>
            <w:rStyle w:val="a3"/>
            <w:sz w:val="22"/>
            <w:szCs w:val="22"/>
            <w:lang w:val="en-US"/>
          </w:rPr>
          <w:t>kirovipk</w:t>
        </w:r>
        <w:r w:rsidRPr="008E5548">
          <w:rPr>
            <w:rStyle w:val="a3"/>
            <w:sz w:val="22"/>
            <w:szCs w:val="22"/>
          </w:rPr>
          <w:t>.ru</w:t>
        </w:r>
      </w:hyperlink>
      <w:r w:rsidR="000D1FA5" w:rsidRPr="008E5548">
        <w:rPr>
          <w:sz w:val="22"/>
          <w:szCs w:val="22"/>
        </w:rPr>
        <w:t xml:space="preserve"> список участников </w:t>
      </w:r>
      <w:r w:rsidR="0069295E" w:rsidRPr="008E5548">
        <w:rPr>
          <w:sz w:val="22"/>
          <w:szCs w:val="22"/>
        </w:rPr>
        <w:t>второго</w:t>
      </w:r>
      <w:r w:rsidR="000D1FA5" w:rsidRPr="008E5548">
        <w:rPr>
          <w:sz w:val="22"/>
          <w:szCs w:val="22"/>
        </w:rPr>
        <w:t xml:space="preserve"> этапа.</w:t>
      </w:r>
    </w:p>
    <w:p w:rsidR="000D1FA5" w:rsidRPr="008B5A0C" w:rsidRDefault="0069295E" w:rsidP="00624A23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Второй</w:t>
      </w:r>
      <w:r w:rsidR="000D1FA5" w:rsidRPr="008B5A0C">
        <w:rPr>
          <w:b/>
          <w:i/>
          <w:sz w:val="22"/>
          <w:szCs w:val="22"/>
        </w:rPr>
        <w:t xml:space="preserve"> этап</w:t>
      </w:r>
      <w:r w:rsidR="000D1FA5" w:rsidRPr="008B5A0C">
        <w:rPr>
          <w:sz w:val="22"/>
          <w:szCs w:val="22"/>
        </w:rPr>
        <w:t>.</w:t>
      </w:r>
    </w:p>
    <w:p w:rsidR="0069295E" w:rsidRPr="008B5A0C" w:rsidRDefault="0069295E" w:rsidP="00624A23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С </w:t>
      </w:r>
      <w:r w:rsidR="008E5548">
        <w:rPr>
          <w:sz w:val="22"/>
          <w:szCs w:val="22"/>
        </w:rPr>
        <w:t>5 по 30</w:t>
      </w:r>
      <w:r w:rsidR="00334FEF" w:rsidRPr="008B5A0C">
        <w:rPr>
          <w:sz w:val="22"/>
          <w:szCs w:val="22"/>
        </w:rPr>
        <w:t xml:space="preserve"> марта, после подтверждения оплаты, </w:t>
      </w:r>
      <w:r w:rsidRPr="008B5A0C">
        <w:rPr>
          <w:sz w:val="22"/>
          <w:szCs w:val="22"/>
        </w:rPr>
        <w:t xml:space="preserve">жюри конкурса </w:t>
      </w:r>
      <w:r w:rsidR="00334FEF" w:rsidRPr="008B5A0C">
        <w:rPr>
          <w:sz w:val="22"/>
          <w:szCs w:val="22"/>
        </w:rPr>
        <w:t xml:space="preserve">заочно </w:t>
      </w:r>
      <w:r w:rsidRPr="008B5A0C">
        <w:rPr>
          <w:sz w:val="22"/>
          <w:szCs w:val="22"/>
        </w:rPr>
        <w:t>оценивает работы номинации «</w:t>
      </w:r>
      <w:r w:rsidRPr="008B5A0C">
        <w:rPr>
          <w:bCs/>
          <w:sz w:val="22"/>
          <w:szCs w:val="22"/>
        </w:rPr>
        <w:t xml:space="preserve">Образовательный </w:t>
      </w:r>
      <w:r w:rsidRPr="008B5A0C">
        <w:rPr>
          <w:bCs/>
          <w:sz w:val="22"/>
          <w:szCs w:val="22"/>
          <w:lang w:val="en-US"/>
        </w:rPr>
        <w:t>W</w:t>
      </w:r>
      <w:proofErr w:type="spellStart"/>
      <w:r w:rsidRPr="008B5A0C">
        <w:rPr>
          <w:bCs/>
          <w:sz w:val="22"/>
          <w:szCs w:val="22"/>
        </w:rPr>
        <w:t>eb</w:t>
      </w:r>
      <w:proofErr w:type="spellEnd"/>
      <w:r w:rsidRPr="008B5A0C">
        <w:rPr>
          <w:bCs/>
          <w:sz w:val="22"/>
          <w:szCs w:val="22"/>
        </w:rPr>
        <w:t>-сайт».</w:t>
      </w:r>
    </w:p>
    <w:p w:rsidR="002B5C27" w:rsidRPr="00393443" w:rsidRDefault="0069295E" w:rsidP="002B5C27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В </w:t>
      </w:r>
      <w:r w:rsidRPr="002B5C27">
        <w:rPr>
          <w:bCs/>
          <w:sz w:val="22"/>
          <w:szCs w:val="22"/>
        </w:rPr>
        <w:t>номинациях</w:t>
      </w:r>
      <w:r w:rsidRPr="008B5A0C">
        <w:rPr>
          <w:sz w:val="22"/>
          <w:szCs w:val="22"/>
        </w:rPr>
        <w:t xml:space="preserve"> «</w:t>
      </w:r>
      <w:r w:rsidRPr="008B5A0C">
        <w:rPr>
          <w:bCs/>
          <w:sz w:val="22"/>
          <w:szCs w:val="22"/>
        </w:rPr>
        <w:t>Прикладная программа»</w:t>
      </w:r>
      <w:r w:rsidR="00393443">
        <w:rPr>
          <w:bCs/>
          <w:sz w:val="22"/>
          <w:szCs w:val="22"/>
        </w:rPr>
        <w:t xml:space="preserve"> и</w:t>
      </w:r>
      <w:r w:rsidR="00221527">
        <w:rPr>
          <w:bCs/>
          <w:sz w:val="22"/>
          <w:szCs w:val="22"/>
        </w:rPr>
        <w:t xml:space="preserve"> </w:t>
      </w:r>
      <w:r w:rsidR="00365DFE">
        <w:rPr>
          <w:bCs/>
          <w:sz w:val="22"/>
          <w:szCs w:val="22"/>
        </w:rPr>
        <w:t xml:space="preserve">«Компьютерное моделирование» </w:t>
      </w:r>
      <w:r w:rsidR="003A7654" w:rsidRPr="003A7654">
        <w:rPr>
          <w:bCs/>
          <w:sz w:val="22"/>
          <w:szCs w:val="22"/>
        </w:rPr>
        <w:t>30</w:t>
      </w:r>
      <w:r w:rsidRPr="008B5A0C">
        <w:rPr>
          <w:bCs/>
          <w:sz w:val="22"/>
          <w:szCs w:val="22"/>
        </w:rPr>
        <w:t xml:space="preserve"> марта 201</w:t>
      </w:r>
      <w:r w:rsidR="00D207EC">
        <w:rPr>
          <w:bCs/>
          <w:sz w:val="22"/>
          <w:szCs w:val="22"/>
        </w:rPr>
        <w:t>6</w:t>
      </w:r>
      <w:r w:rsidR="00AA471D" w:rsidRPr="008B5A0C">
        <w:rPr>
          <w:bCs/>
          <w:sz w:val="22"/>
          <w:szCs w:val="22"/>
        </w:rPr>
        <w:t> </w:t>
      </w:r>
      <w:r w:rsidRPr="008B5A0C">
        <w:rPr>
          <w:bCs/>
          <w:sz w:val="22"/>
          <w:szCs w:val="22"/>
        </w:rPr>
        <w:t xml:space="preserve">г. с </w:t>
      </w:r>
      <w:r w:rsidRPr="004C1361">
        <w:rPr>
          <w:bCs/>
          <w:sz w:val="22"/>
          <w:szCs w:val="22"/>
        </w:rPr>
        <w:t>1</w:t>
      </w:r>
      <w:r w:rsidR="00E6327B" w:rsidRPr="004C1361">
        <w:rPr>
          <w:bCs/>
          <w:sz w:val="22"/>
          <w:szCs w:val="22"/>
        </w:rPr>
        <w:t>4</w:t>
      </w:r>
      <w:r w:rsidR="007E1BF2">
        <w:rPr>
          <w:bCs/>
          <w:sz w:val="22"/>
          <w:szCs w:val="22"/>
        </w:rPr>
        <w:t>.3</w:t>
      </w:r>
      <w:bookmarkStart w:id="0" w:name="_GoBack"/>
      <w:bookmarkEnd w:id="0"/>
      <w:r w:rsidRPr="004C1361">
        <w:rPr>
          <w:bCs/>
          <w:sz w:val="22"/>
          <w:szCs w:val="22"/>
        </w:rPr>
        <w:t>0</w:t>
      </w:r>
      <w:r w:rsidRPr="002B5C27">
        <w:rPr>
          <w:bCs/>
          <w:color w:val="FF0000"/>
          <w:sz w:val="22"/>
          <w:szCs w:val="22"/>
        </w:rPr>
        <w:t xml:space="preserve"> </w:t>
      </w:r>
      <w:r w:rsidR="002B5C27" w:rsidRPr="008B5A0C">
        <w:rPr>
          <w:bCs/>
          <w:sz w:val="22"/>
          <w:szCs w:val="22"/>
        </w:rPr>
        <w:t xml:space="preserve">проводится очная защита </w:t>
      </w:r>
      <w:r w:rsidR="002B5C27" w:rsidRPr="008B5A0C">
        <w:rPr>
          <w:sz w:val="22"/>
          <w:szCs w:val="22"/>
        </w:rPr>
        <w:t>творческих работ</w:t>
      </w:r>
      <w:r w:rsidR="002B5C27" w:rsidRPr="00365DFE">
        <w:rPr>
          <w:sz w:val="22"/>
          <w:szCs w:val="22"/>
        </w:rPr>
        <w:t xml:space="preserve"> </w:t>
      </w:r>
      <w:r w:rsidR="002B5C27" w:rsidRPr="00365DFE">
        <w:rPr>
          <w:i/>
          <w:sz w:val="22"/>
          <w:szCs w:val="22"/>
        </w:rPr>
        <w:t>(</w:t>
      </w:r>
      <w:r w:rsidR="002B5C27" w:rsidRPr="008B5A0C">
        <w:rPr>
          <w:i/>
          <w:sz w:val="22"/>
          <w:szCs w:val="22"/>
        </w:rPr>
        <w:t xml:space="preserve">Приложение </w:t>
      </w:r>
      <w:r w:rsidR="002B5C27">
        <w:rPr>
          <w:i/>
          <w:sz w:val="22"/>
          <w:szCs w:val="22"/>
        </w:rPr>
        <w:t>1</w:t>
      </w:r>
      <w:r w:rsidR="002B5C27" w:rsidRPr="008B5A0C">
        <w:rPr>
          <w:i/>
          <w:sz w:val="22"/>
          <w:szCs w:val="22"/>
        </w:rPr>
        <w:t>)</w:t>
      </w:r>
      <w:r w:rsidR="002B5C27">
        <w:rPr>
          <w:i/>
          <w:sz w:val="22"/>
          <w:szCs w:val="22"/>
        </w:rPr>
        <w:t xml:space="preserve"> </w:t>
      </w:r>
      <w:r w:rsidRPr="008B5A0C">
        <w:rPr>
          <w:bCs/>
          <w:sz w:val="22"/>
          <w:szCs w:val="22"/>
        </w:rPr>
        <w:t>по адресу</w:t>
      </w:r>
      <w:r w:rsidR="002B5C27">
        <w:rPr>
          <w:bCs/>
          <w:sz w:val="22"/>
          <w:szCs w:val="22"/>
        </w:rPr>
        <w:t xml:space="preserve">: </w:t>
      </w:r>
      <w:r w:rsidR="002B5C27" w:rsidRPr="00393443">
        <w:rPr>
          <w:sz w:val="22"/>
          <w:szCs w:val="22"/>
        </w:rPr>
        <w:t xml:space="preserve">г. Киров, ул. Ивана Попова, </w:t>
      </w:r>
      <w:r w:rsidR="002B5C27">
        <w:rPr>
          <w:sz w:val="22"/>
          <w:szCs w:val="22"/>
        </w:rPr>
        <w:t xml:space="preserve">дом. </w:t>
      </w:r>
      <w:r w:rsidR="002B5C27" w:rsidRPr="00393443">
        <w:rPr>
          <w:sz w:val="22"/>
          <w:szCs w:val="22"/>
        </w:rPr>
        <w:t>37</w:t>
      </w:r>
      <w:r w:rsidR="002B5C27">
        <w:rPr>
          <w:sz w:val="22"/>
          <w:szCs w:val="22"/>
        </w:rPr>
        <w:t xml:space="preserve">, </w:t>
      </w:r>
      <w:r w:rsidR="002B5C27" w:rsidRPr="00393443">
        <w:rPr>
          <w:sz w:val="22"/>
          <w:szCs w:val="22"/>
        </w:rPr>
        <w:t>КОГОАУ «Вятский технический лицей»</w:t>
      </w:r>
      <w:r w:rsidR="002B5C27">
        <w:rPr>
          <w:sz w:val="22"/>
          <w:szCs w:val="22"/>
        </w:rPr>
        <w:t xml:space="preserve"> </w:t>
      </w:r>
    </w:p>
    <w:p w:rsidR="000D1FA5" w:rsidRPr="008B5A0C" w:rsidRDefault="000D1FA5" w:rsidP="00624A23">
      <w:pPr>
        <w:numPr>
          <w:ilvl w:val="0"/>
          <w:numId w:val="6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Подведение итогов и награждение.</w:t>
      </w:r>
    </w:p>
    <w:p w:rsidR="0069295E" w:rsidRPr="008B5A0C" w:rsidRDefault="0069295E" w:rsidP="00624A23">
      <w:pPr>
        <w:numPr>
          <w:ilvl w:val="0"/>
          <w:numId w:val="6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Все участники второго этапа получают сертификаты участников, победители – дипломы.</w:t>
      </w:r>
    </w:p>
    <w:p w:rsidR="00E81A1E" w:rsidRPr="008B5A0C" w:rsidRDefault="00E81A1E" w:rsidP="00624A23">
      <w:pPr>
        <w:numPr>
          <w:ilvl w:val="0"/>
          <w:numId w:val="6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Результаты конкурса публикуются на сайте </w:t>
      </w:r>
      <w:hyperlink r:id="rId15" w:history="1">
        <w:r w:rsidR="003A7654">
          <w:rPr>
            <w:rStyle w:val="a3"/>
            <w:sz w:val="22"/>
            <w:szCs w:val="22"/>
          </w:rPr>
          <w:t>http://www.kirovipk.ru</w:t>
        </w:r>
      </w:hyperlink>
      <w:r w:rsidRPr="008B5A0C">
        <w:rPr>
          <w:sz w:val="22"/>
          <w:szCs w:val="22"/>
        </w:rPr>
        <w:t>.</w:t>
      </w:r>
    </w:p>
    <w:p w:rsidR="0069295E" w:rsidRPr="008B5A0C" w:rsidRDefault="005C2011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Требования к конкурсным работам:</w:t>
      </w:r>
    </w:p>
    <w:p w:rsidR="009F49D6" w:rsidRPr="008B5A0C" w:rsidRDefault="00ED424D" w:rsidP="00624A23">
      <w:pPr>
        <w:widowControl/>
        <w:suppressAutoHyphens w:val="0"/>
        <w:autoSpaceDE/>
        <w:ind w:firstLine="360"/>
        <w:jc w:val="both"/>
        <w:rPr>
          <w:sz w:val="22"/>
          <w:szCs w:val="22"/>
        </w:rPr>
      </w:pPr>
      <w:r w:rsidRPr="008B5A0C">
        <w:rPr>
          <w:b/>
          <w:bCs/>
          <w:i/>
          <w:sz w:val="22"/>
          <w:szCs w:val="22"/>
        </w:rPr>
        <w:t>Номинация «Прикладная программа».</w:t>
      </w:r>
      <w:r w:rsidRPr="008B5A0C">
        <w:rPr>
          <w:bCs/>
          <w:sz w:val="22"/>
          <w:szCs w:val="22"/>
        </w:rPr>
        <w:t xml:space="preserve"> Программа м</w:t>
      </w:r>
      <w:r w:rsidRPr="008B5A0C">
        <w:rPr>
          <w:sz w:val="22"/>
          <w:szCs w:val="22"/>
        </w:rPr>
        <w:t>ожет быть разработана в любой среде программирования и</w:t>
      </w:r>
      <w:r w:rsidRPr="008B5A0C">
        <w:rPr>
          <w:bCs/>
          <w:sz w:val="22"/>
          <w:szCs w:val="22"/>
        </w:rPr>
        <w:t xml:space="preserve"> предназначена для использования в образовательном процессе</w:t>
      </w:r>
      <w:r w:rsidRPr="008B5A0C">
        <w:rPr>
          <w:sz w:val="22"/>
          <w:szCs w:val="22"/>
        </w:rPr>
        <w:t>.</w:t>
      </w:r>
    </w:p>
    <w:p w:rsidR="009F49D6" w:rsidRDefault="00ED424D" w:rsidP="00624A23">
      <w:pPr>
        <w:widowControl/>
        <w:suppressAutoHyphens w:val="0"/>
        <w:autoSpaceDE/>
        <w:ind w:firstLine="360"/>
        <w:jc w:val="both"/>
        <w:rPr>
          <w:sz w:val="22"/>
          <w:szCs w:val="22"/>
        </w:rPr>
      </w:pPr>
      <w:r w:rsidRPr="008B5A0C">
        <w:rPr>
          <w:b/>
          <w:bCs/>
          <w:i/>
          <w:sz w:val="22"/>
          <w:szCs w:val="22"/>
        </w:rPr>
        <w:t>Номинация «Компьютерное моделирование».</w:t>
      </w:r>
      <w:r w:rsidRPr="008B5A0C">
        <w:rPr>
          <w:b/>
          <w:sz w:val="22"/>
          <w:szCs w:val="22"/>
        </w:rPr>
        <w:t xml:space="preserve"> </w:t>
      </w:r>
      <w:r w:rsidRPr="008B5A0C">
        <w:rPr>
          <w:sz w:val="22"/>
          <w:szCs w:val="22"/>
        </w:rPr>
        <w:t xml:space="preserve">Работы могут быть выполнены </w:t>
      </w:r>
      <w:r w:rsidR="009F49D6" w:rsidRPr="008B5A0C">
        <w:rPr>
          <w:sz w:val="22"/>
          <w:szCs w:val="22"/>
        </w:rPr>
        <w:t>в различных средах моделирования (</w:t>
      </w:r>
      <w:r w:rsidR="008E5548" w:rsidRPr="008E5548">
        <w:rPr>
          <w:sz w:val="22"/>
          <w:szCs w:val="22"/>
        </w:rPr>
        <w:t>2</w:t>
      </w:r>
      <w:r w:rsidR="008E5548">
        <w:rPr>
          <w:sz w:val="22"/>
          <w:szCs w:val="22"/>
          <w:lang w:val="en-US"/>
        </w:rPr>
        <w:t>D</w:t>
      </w:r>
      <w:r w:rsidR="008E5548">
        <w:rPr>
          <w:sz w:val="22"/>
          <w:szCs w:val="22"/>
        </w:rPr>
        <w:t xml:space="preserve"> графика</w:t>
      </w:r>
      <w:r w:rsidR="00AB5FE6">
        <w:rPr>
          <w:sz w:val="22"/>
          <w:szCs w:val="22"/>
        </w:rPr>
        <w:t xml:space="preserve"> (</w:t>
      </w:r>
      <w:r w:rsidR="00AB5FE6" w:rsidRPr="00AB5FE6">
        <w:rPr>
          <w:sz w:val="22"/>
          <w:szCs w:val="22"/>
        </w:rPr>
        <w:t xml:space="preserve">GIMP, </w:t>
      </w:r>
      <w:proofErr w:type="spellStart"/>
      <w:r w:rsidR="00AB5FE6" w:rsidRPr="00AB5FE6">
        <w:rPr>
          <w:sz w:val="22"/>
          <w:szCs w:val="22"/>
        </w:rPr>
        <w:t>Inkscape</w:t>
      </w:r>
      <w:proofErr w:type="spellEnd"/>
      <w:r w:rsidR="00AB5FE6">
        <w:rPr>
          <w:sz w:val="22"/>
          <w:szCs w:val="22"/>
        </w:rPr>
        <w:t xml:space="preserve">, </w:t>
      </w:r>
      <w:proofErr w:type="spellStart"/>
      <w:r w:rsidR="00AB5FE6" w:rsidRPr="00AB5FE6">
        <w:t>Pencil</w:t>
      </w:r>
      <w:proofErr w:type="spellEnd"/>
      <w:r w:rsidR="00AB5FE6">
        <w:t xml:space="preserve">, </w:t>
      </w:r>
      <w:r w:rsidR="00AB5FE6">
        <w:rPr>
          <w:sz w:val="22"/>
          <w:szCs w:val="22"/>
        </w:rPr>
        <w:t xml:space="preserve">с помощью </w:t>
      </w:r>
      <w:r w:rsidR="00AB5FE6" w:rsidRPr="00AB5FE6">
        <w:rPr>
          <w:sz w:val="22"/>
          <w:szCs w:val="22"/>
        </w:rPr>
        <w:t>встроенного языка объектно-ориентированного программирования</w:t>
      </w:r>
      <w:r w:rsidR="00AB5FE6">
        <w:rPr>
          <w:sz w:val="22"/>
          <w:szCs w:val="22"/>
        </w:rPr>
        <w:t xml:space="preserve"> и т.д)</w:t>
      </w:r>
      <w:r w:rsidR="008E5548">
        <w:rPr>
          <w:sz w:val="22"/>
          <w:szCs w:val="22"/>
        </w:rPr>
        <w:t>,</w:t>
      </w:r>
      <w:r w:rsidR="008E5548" w:rsidRPr="008B5A0C">
        <w:rPr>
          <w:sz w:val="22"/>
          <w:szCs w:val="22"/>
        </w:rPr>
        <w:t xml:space="preserve"> </w:t>
      </w:r>
      <w:r w:rsidR="009F49D6" w:rsidRPr="008B5A0C">
        <w:rPr>
          <w:sz w:val="22"/>
          <w:szCs w:val="22"/>
        </w:rPr>
        <w:t>3D</w:t>
      </w:r>
      <w:r w:rsidR="008E5548" w:rsidRPr="008E5548">
        <w:rPr>
          <w:sz w:val="22"/>
          <w:szCs w:val="22"/>
        </w:rPr>
        <w:t xml:space="preserve"> </w:t>
      </w:r>
      <w:r w:rsidR="008E5548">
        <w:rPr>
          <w:sz w:val="22"/>
          <w:szCs w:val="22"/>
        </w:rPr>
        <w:t>графика</w:t>
      </w:r>
      <w:r w:rsidR="00AB5FE6">
        <w:rPr>
          <w:sz w:val="22"/>
          <w:szCs w:val="22"/>
        </w:rPr>
        <w:t xml:space="preserve"> (</w:t>
      </w:r>
      <w:proofErr w:type="spellStart"/>
      <w:r w:rsidR="0043016B">
        <w:fldChar w:fldCharType="begin"/>
      </w:r>
      <w:r w:rsidR="0043016B">
        <w:instrText xml:space="preserve"> HYPERLINK "http://sketchup.google.com/intl/ru/training/videos/new_to_gsu.html" </w:instrText>
      </w:r>
      <w:r w:rsidR="0043016B">
        <w:fldChar w:fldCharType="separate"/>
      </w:r>
      <w:r w:rsidR="009F49D6" w:rsidRPr="008B5A0C">
        <w:rPr>
          <w:sz w:val="22"/>
          <w:szCs w:val="22"/>
        </w:rPr>
        <w:t>SketchUp</w:t>
      </w:r>
      <w:proofErr w:type="spellEnd"/>
      <w:r w:rsidR="0043016B">
        <w:rPr>
          <w:sz w:val="22"/>
          <w:szCs w:val="22"/>
        </w:rPr>
        <w:fldChar w:fldCharType="end"/>
      </w:r>
      <w:r w:rsidR="009F49D6" w:rsidRPr="008B5A0C">
        <w:rPr>
          <w:sz w:val="22"/>
          <w:szCs w:val="22"/>
        </w:rPr>
        <w:t xml:space="preserve">, </w:t>
      </w:r>
      <w:proofErr w:type="spellStart"/>
      <w:r w:rsidR="00191F44">
        <w:rPr>
          <w:sz w:val="22"/>
          <w:szCs w:val="22"/>
        </w:rPr>
        <w:t>Blender</w:t>
      </w:r>
      <w:proofErr w:type="spellEnd"/>
      <w:r w:rsidR="00191F44">
        <w:rPr>
          <w:sz w:val="22"/>
          <w:szCs w:val="22"/>
        </w:rPr>
        <w:t xml:space="preserve">, </w:t>
      </w:r>
      <w:r w:rsidR="009F49D6" w:rsidRPr="008B5A0C">
        <w:rPr>
          <w:sz w:val="22"/>
          <w:szCs w:val="22"/>
        </w:rPr>
        <w:t xml:space="preserve">Компас 3D, </w:t>
      </w:r>
      <w:r w:rsidR="009F49D6" w:rsidRPr="008B5A0C">
        <w:rPr>
          <w:sz w:val="22"/>
          <w:szCs w:val="22"/>
          <w:lang w:val="en-US"/>
        </w:rPr>
        <w:t>Flash</w:t>
      </w:r>
      <w:r w:rsidR="008E5548">
        <w:rPr>
          <w:sz w:val="22"/>
          <w:szCs w:val="22"/>
        </w:rPr>
        <w:t xml:space="preserve"> </w:t>
      </w:r>
      <w:r w:rsidR="009F49D6" w:rsidRPr="008B5A0C">
        <w:rPr>
          <w:sz w:val="22"/>
          <w:szCs w:val="22"/>
        </w:rPr>
        <w:t>и других</w:t>
      </w:r>
      <w:r w:rsidR="00AB5FE6">
        <w:rPr>
          <w:sz w:val="22"/>
          <w:szCs w:val="22"/>
        </w:rPr>
        <w:t>)</w:t>
      </w:r>
      <w:r w:rsidR="009F49D6" w:rsidRPr="008B5A0C">
        <w:rPr>
          <w:sz w:val="22"/>
          <w:szCs w:val="22"/>
        </w:rPr>
        <w:t xml:space="preserve">) и </w:t>
      </w:r>
      <w:r w:rsidR="009F49D6" w:rsidRPr="008B5A0C">
        <w:rPr>
          <w:bCs/>
          <w:sz w:val="22"/>
          <w:szCs w:val="22"/>
        </w:rPr>
        <w:t>предназначены для решения образовательных задач</w:t>
      </w:r>
      <w:r w:rsidR="009F49D6" w:rsidRPr="008B5A0C">
        <w:rPr>
          <w:sz w:val="22"/>
          <w:szCs w:val="22"/>
        </w:rPr>
        <w:t>.</w:t>
      </w:r>
    </w:p>
    <w:p w:rsidR="00A92996" w:rsidRPr="008B5A0C" w:rsidRDefault="009F49D6" w:rsidP="00624A23">
      <w:pPr>
        <w:widowControl/>
        <w:suppressAutoHyphens w:val="0"/>
        <w:autoSpaceDE/>
        <w:autoSpaceDN w:val="0"/>
        <w:adjustRightInd w:val="0"/>
        <w:ind w:firstLine="360"/>
        <w:jc w:val="both"/>
        <w:rPr>
          <w:sz w:val="22"/>
          <w:szCs w:val="22"/>
        </w:rPr>
      </w:pPr>
      <w:r w:rsidRPr="008B5A0C">
        <w:rPr>
          <w:b/>
          <w:bCs/>
          <w:i/>
          <w:sz w:val="22"/>
          <w:szCs w:val="22"/>
        </w:rPr>
        <w:t>Номинация «</w:t>
      </w:r>
      <w:r w:rsidR="00ED424D" w:rsidRPr="008B5A0C">
        <w:rPr>
          <w:b/>
          <w:bCs/>
          <w:i/>
          <w:sz w:val="22"/>
          <w:szCs w:val="22"/>
        </w:rPr>
        <w:t>Образовательный Web-сайт</w:t>
      </w:r>
      <w:r w:rsidRPr="008B5A0C">
        <w:rPr>
          <w:b/>
          <w:bCs/>
          <w:i/>
          <w:sz w:val="22"/>
          <w:szCs w:val="22"/>
        </w:rPr>
        <w:t>».</w:t>
      </w:r>
      <w:r w:rsidRPr="008B5A0C">
        <w:rPr>
          <w:bCs/>
          <w:sz w:val="22"/>
          <w:szCs w:val="22"/>
        </w:rPr>
        <w:t xml:space="preserve"> В конкурсе участвуют </w:t>
      </w:r>
      <w:r w:rsidR="0069295E" w:rsidRPr="008B5A0C">
        <w:rPr>
          <w:sz w:val="22"/>
          <w:szCs w:val="22"/>
        </w:rPr>
        <w:t xml:space="preserve">личные </w:t>
      </w:r>
      <w:r w:rsidR="00F87924" w:rsidRPr="008B5A0C">
        <w:rPr>
          <w:sz w:val="22"/>
          <w:szCs w:val="22"/>
        </w:rPr>
        <w:t xml:space="preserve">и коллективные </w:t>
      </w:r>
      <w:r w:rsidR="0069295E" w:rsidRPr="008B5A0C">
        <w:rPr>
          <w:sz w:val="22"/>
          <w:szCs w:val="22"/>
        </w:rPr>
        <w:t>сайты</w:t>
      </w:r>
      <w:r w:rsidR="00A92996" w:rsidRPr="008B5A0C">
        <w:rPr>
          <w:sz w:val="22"/>
          <w:szCs w:val="22"/>
        </w:rPr>
        <w:t>,</w:t>
      </w:r>
      <w:r w:rsidR="0069295E" w:rsidRPr="008B5A0C">
        <w:rPr>
          <w:sz w:val="22"/>
          <w:szCs w:val="22"/>
        </w:rPr>
        <w:t xml:space="preserve"> сайты</w:t>
      </w:r>
      <w:r w:rsidR="00A92996" w:rsidRPr="008B5A0C">
        <w:rPr>
          <w:sz w:val="22"/>
          <w:szCs w:val="22"/>
        </w:rPr>
        <w:t xml:space="preserve"> </w:t>
      </w:r>
      <w:r w:rsidR="0040307B">
        <w:rPr>
          <w:sz w:val="22"/>
          <w:szCs w:val="22"/>
        </w:rPr>
        <w:t xml:space="preserve">образовательных организаций, </w:t>
      </w:r>
      <w:r w:rsidR="00A92996" w:rsidRPr="008B5A0C">
        <w:rPr>
          <w:sz w:val="22"/>
          <w:szCs w:val="22"/>
        </w:rPr>
        <w:t xml:space="preserve">проектов педагогов и учащихся. Обязательным условием является образовательная направленность сайта. </w:t>
      </w:r>
    </w:p>
    <w:p w:rsidR="0069295E" w:rsidRDefault="0069295E" w:rsidP="00624A23">
      <w:pPr>
        <w:widowControl/>
        <w:suppressAutoHyphens w:val="0"/>
        <w:autoSpaceDE/>
        <w:autoSpaceDN w:val="0"/>
        <w:adjustRightInd w:val="0"/>
        <w:ind w:firstLine="360"/>
        <w:jc w:val="both"/>
        <w:rPr>
          <w:i/>
          <w:sz w:val="22"/>
          <w:szCs w:val="22"/>
        </w:rPr>
      </w:pPr>
      <w:r w:rsidRPr="008B5A0C">
        <w:rPr>
          <w:i/>
          <w:sz w:val="22"/>
          <w:szCs w:val="22"/>
        </w:rPr>
        <w:t>Презентации в конкурсе не участвуют.</w:t>
      </w:r>
    </w:p>
    <w:p w:rsidR="008F3D30" w:rsidRPr="008B5A0C" w:rsidRDefault="008F3D30" w:rsidP="00624A23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Критерии оценки работ:</w:t>
      </w:r>
    </w:p>
    <w:p w:rsidR="008F3D30" w:rsidRPr="008B5A0C" w:rsidRDefault="008F3D30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Новизна и актуальность работы.</w:t>
      </w:r>
    </w:p>
    <w:p w:rsidR="008F3D30" w:rsidRPr="008B5A0C" w:rsidRDefault="00624A23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Научная и п</w:t>
      </w:r>
      <w:r w:rsidR="008F3D30" w:rsidRPr="008B5A0C">
        <w:rPr>
          <w:sz w:val="22"/>
          <w:szCs w:val="22"/>
        </w:rPr>
        <w:t>рактическая значимость для школы.</w:t>
      </w:r>
    </w:p>
    <w:p w:rsidR="008F3D30" w:rsidRPr="008B5A0C" w:rsidRDefault="008F3D30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Творческий подход к разработке проекта (работы).</w:t>
      </w:r>
    </w:p>
    <w:p w:rsidR="008F3D30" w:rsidRPr="008B5A0C" w:rsidRDefault="008F3D30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Глубина проработки проблемы.</w:t>
      </w:r>
    </w:p>
    <w:p w:rsidR="008F3D30" w:rsidRPr="008B5A0C" w:rsidRDefault="008F3D30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Качество оформления работы и дизайна.</w:t>
      </w:r>
    </w:p>
    <w:p w:rsidR="008F3D30" w:rsidRPr="008B5A0C" w:rsidRDefault="008F3D30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Наличие и качество иллюстративного материала.</w:t>
      </w:r>
    </w:p>
    <w:p w:rsidR="008F3D30" w:rsidRDefault="008F3D30" w:rsidP="00624A23">
      <w:pPr>
        <w:numPr>
          <w:ilvl w:val="0"/>
          <w:numId w:val="5"/>
        </w:num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Защита проекта (чёткость представления материала, аргументированность выводов, полнота ответов на вопросы).</w:t>
      </w:r>
    </w:p>
    <w:p w:rsidR="00105DC7" w:rsidRPr="008B5A0C" w:rsidRDefault="00105DC7" w:rsidP="00105DC7">
      <w:pPr>
        <w:widowControl/>
        <w:suppressAutoHyphens w:val="0"/>
        <w:autoSpaceDE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Оргкомитетом дополнительно будут отмечены работы, отражающие следующие темы: </w:t>
      </w:r>
      <w:proofErr w:type="spellStart"/>
      <w:r>
        <w:rPr>
          <w:sz w:val="22"/>
          <w:szCs w:val="22"/>
        </w:rPr>
        <w:t>медиабезопасность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медиакультура</w:t>
      </w:r>
      <w:proofErr w:type="spellEnd"/>
      <w:r>
        <w:rPr>
          <w:sz w:val="22"/>
          <w:szCs w:val="22"/>
        </w:rPr>
        <w:t>, межэтнические отношения, робототехника.</w:t>
      </w:r>
    </w:p>
    <w:p w:rsidR="008F3D30" w:rsidRPr="00393443" w:rsidRDefault="008F3D30" w:rsidP="002B5C27">
      <w:pPr>
        <w:jc w:val="both"/>
        <w:rPr>
          <w:sz w:val="22"/>
          <w:szCs w:val="22"/>
        </w:rPr>
      </w:pPr>
      <w:r w:rsidRPr="00393443">
        <w:rPr>
          <w:b/>
          <w:sz w:val="22"/>
          <w:szCs w:val="22"/>
        </w:rPr>
        <w:t xml:space="preserve">Место </w:t>
      </w:r>
      <w:r w:rsidR="002B5C27">
        <w:rPr>
          <w:b/>
          <w:sz w:val="22"/>
          <w:szCs w:val="22"/>
        </w:rPr>
        <w:t xml:space="preserve">и время </w:t>
      </w:r>
      <w:r w:rsidRPr="00393443">
        <w:rPr>
          <w:b/>
          <w:sz w:val="22"/>
          <w:szCs w:val="22"/>
        </w:rPr>
        <w:t>проведения конкурса</w:t>
      </w:r>
      <w:r w:rsidR="002B5C27">
        <w:rPr>
          <w:b/>
          <w:sz w:val="22"/>
          <w:szCs w:val="22"/>
        </w:rPr>
        <w:t xml:space="preserve">: </w:t>
      </w:r>
      <w:r w:rsidRPr="00393443">
        <w:rPr>
          <w:sz w:val="22"/>
          <w:szCs w:val="22"/>
        </w:rPr>
        <w:t xml:space="preserve">г. Киров, </w:t>
      </w:r>
      <w:r w:rsidR="00393443" w:rsidRPr="00393443">
        <w:rPr>
          <w:sz w:val="22"/>
          <w:szCs w:val="22"/>
        </w:rPr>
        <w:t>ул. Ивана Попова, 37</w:t>
      </w:r>
      <w:r w:rsidR="00393443">
        <w:rPr>
          <w:sz w:val="22"/>
          <w:szCs w:val="22"/>
        </w:rPr>
        <w:t xml:space="preserve">, </w:t>
      </w:r>
      <w:r w:rsidR="00393443" w:rsidRPr="00393443">
        <w:rPr>
          <w:sz w:val="22"/>
          <w:szCs w:val="22"/>
        </w:rPr>
        <w:t>КОГОАУ «Вятский технический лицей»</w:t>
      </w:r>
      <w:r w:rsidRPr="00393443">
        <w:rPr>
          <w:sz w:val="22"/>
          <w:szCs w:val="22"/>
        </w:rPr>
        <w:t>. Начало конкурса в 1</w:t>
      </w:r>
      <w:r w:rsidR="004C1361">
        <w:rPr>
          <w:sz w:val="22"/>
          <w:szCs w:val="22"/>
        </w:rPr>
        <w:t>4</w:t>
      </w:r>
      <w:r w:rsidRPr="00393443">
        <w:rPr>
          <w:sz w:val="22"/>
          <w:szCs w:val="22"/>
        </w:rPr>
        <w:t>.00.</w:t>
      </w:r>
    </w:p>
    <w:p w:rsidR="008F3D30" w:rsidRPr="00393443" w:rsidRDefault="00355597" w:rsidP="00624A23">
      <w:pPr>
        <w:jc w:val="both"/>
        <w:rPr>
          <w:sz w:val="22"/>
          <w:szCs w:val="22"/>
        </w:rPr>
      </w:pPr>
      <w:r w:rsidRPr="00393443">
        <w:rPr>
          <w:b/>
          <w:sz w:val="22"/>
          <w:szCs w:val="22"/>
        </w:rPr>
        <w:t>Контактное лицо:</w:t>
      </w:r>
      <w:r w:rsidRPr="00393443">
        <w:rPr>
          <w:sz w:val="22"/>
          <w:szCs w:val="22"/>
        </w:rPr>
        <w:t xml:space="preserve"> Кузьмина Маргарита Витальевна, преподаватель кафедры информационно-технологического и физико-математического образования ИРО Кировской области.</w:t>
      </w:r>
      <w:r w:rsidR="002B5C27">
        <w:rPr>
          <w:sz w:val="22"/>
          <w:szCs w:val="22"/>
        </w:rPr>
        <w:t xml:space="preserve"> </w:t>
      </w:r>
      <w:r w:rsidR="008F3D30" w:rsidRPr="00393443">
        <w:rPr>
          <w:sz w:val="22"/>
          <w:szCs w:val="22"/>
        </w:rPr>
        <w:t xml:space="preserve">Вопросы по адресу </w:t>
      </w:r>
      <w:hyperlink r:id="rId16" w:history="1">
        <w:r w:rsidR="008F3D30" w:rsidRPr="00393443">
          <w:rPr>
            <w:rStyle w:val="a3"/>
            <w:sz w:val="22"/>
            <w:szCs w:val="22"/>
          </w:rPr>
          <w:t>kit@kirovipk.ru</w:t>
        </w:r>
      </w:hyperlink>
      <w:r w:rsidR="008F3D30" w:rsidRPr="00393443">
        <w:rPr>
          <w:sz w:val="22"/>
          <w:szCs w:val="22"/>
        </w:rPr>
        <w:t xml:space="preserve"> с пометкой Кузьминой М.В. или по тел. (8332) 53-00-65</w:t>
      </w:r>
      <w:r w:rsidR="00327E79" w:rsidRPr="00393443">
        <w:rPr>
          <w:sz w:val="22"/>
          <w:szCs w:val="22"/>
        </w:rPr>
        <w:t>.</w:t>
      </w:r>
    </w:p>
    <w:p w:rsidR="00A92996" w:rsidRPr="008B5A0C" w:rsidRDefault="008F3D30" w:rsidP="002B5C27">
      <w:pPr>
        <w:widowControl/>
        <w:autoSpaceDE/>
        <w:ind w:left="180"/>
        <w:jc w:val="right"/>
        <w:textAlignment w:val="top"/>
        <w:rPr>
          <w:b/>
          <w:sz w:val="22"/>
          <w:szCs w:val="22"/>
        </w:rPr>
      </w:pPr>
      <w:r w:rsidRPr="008B5A0C">
        <w:rPr>
          <w:sz w:val="22"/>
          <w:szCs w:val="22"/>
        </w:rPr>
        <w:t>Оргкомитет.</w:t>
      </w:r>
      <w:r w:rsidR="00A92996" w:rsidRPr="008B5A0C">
        <w:rPr>
          <w:sz w:val="22"/>
          <w:szCs w:val="22"/>
        </w:rPr>
        <w:br w:type="page"/>
      </w:r>
    </w:p>
    <w:p w:rsidR="002B5C27" w:rsidRDefault="002B5C27" w:rsidP="00EF6B41">
      <w:pPr>
        <w:jc w:val="right"/>
        <w:rPr>
          <w:sz w:val="22"/>
          <w:szCs w:val="22"/>
        </w:rPr>
      </w:pPr>
    </w:p>
    <w:p w:rsidR="00A92996" w:rsidRPr="008B5A0C" w:rsidRDefault="00A92996" w:rsidP="00EF6B41">
      <w:pPr>
        <w:jc w:val="right"/>
        <w:rPr>
          <w:sz w:val="22"/>
          <w:szCs w:val="22"/>
        </w:rPr>
      </w:pPr>
      <w:r w:rsidRPr="008B5A0C">
        <w:rPr>
          <w:sz w:val="22"/>
          <w:szCs w:val="22"/>
        </w:rPr>
        <w:t xml:space="preserve">Приложение </w:t>
      </w:r>
      <w:r w:rsidR="002B5C27">
        <w:rPr>
          <w:sz w:val="22"/>
          <w:szCs w:val="22"/>
        </w:rPr>
        <w:t>1</w:t>
      </w:r>
    </w:p>
    <w:p w:rsidR="00A92996" w:rsidRPr="008B5A0C" w:rsidRDefault="00A92996" w:rsidP="00EF6B41">
      <w:pPr>
        <w:jc w:val="both"/>
        <w:rPr>
          <w:sz w:val="22"/>
          <w:szCs w:val="22"/>
        </w:rPr>
      </w:pPr>
    </w:p>
    <w:p w:rsidR="00A92996" w:rsidRPr="008B5A0C" w:rsidRDefault="00A92996" w:rsidP="00EF6B41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Правила оформления пакета материалов к работе</w:t>
      </w:r>
    </w:p>
    <w:p w:rsidR="00A92996" w:rsidRPr="008B5A0C" w:rsidRDefault="00A92996" w:rsidP="00EF6B41">
      <w:pPr>
        <w:jc w:val="right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88"/>
      </w:tblGrid>
      <w:tr w:rsidR="00A92996" w:rsidRPr="008B5A0C" w:rsidTr="005F199B">
        <w:trPr>
          <w:trHeight w:val="536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96" w:rsidRPr="008B5A0C" w:rsidRDefault="00A92996" w:rsidP="00EF6B41">
            <w:pPr>
              <w:snapToGrid w:val="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Полное название образовательно</w:t>
            </w:r>
            <w:r w:rsidR="008011C7">
              <w:rPr>
                <w:sz w:val="22"/>
                <w:szCs w:val="22"/>
              </w:rPr>
              <w:t>й организации</w:t>
            </w:r>
            <w:r w:rsidRPr="008B5A0C">
              <w:rPr>
                <w:sz w:val="22"/>
                <w:szCs w:val="22"/>
              </w:rPr>
              <w:t xml:space="preserve"> (по лицензии)</w:t>
            </w: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Тема работы</w:t>
            </w: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ind w:left="2160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Руководитель: Ф.И.О., должность</w:t>
            </w:r>
          </w:p>
          <w:p w:rsidR="00A92996" w:rsidRPr="008B5A0C" w:rsidRDefault="00A92996" w:rsidP="00EF6B41">
            <w:pPr>
              <w:ind w:left="2160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Участники команды:</w:t>
            </w:r>
          </w:p>
          <w:p w:rsidR="00A92996" w:rsidRPr="008B5A0C" w:rsidRDefault="00A92996" w:rsidP="00EF6B41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EF6B41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год</w:t>
            </w:r>
          </w:p>
        </w:tc>
      </w:tr>
    </w:tbl>
    <w:p w:rsidR="00A92996" w:rsidRPr="008B5A0C" w:rsidRDefault="00A92996" w:rsidP="00EF6B41">
      <w:pPr>
        <w:jc w:val="both"/>
        <w:rPr>
          <w:b/>
          <w:i/>
          <w:sz w:val="22"/>
          <w:szCs w:val="22"/>
        </w:rPr>
      </w:pP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Титульный лист.</w:t>
      </w:r>
      <w:r w:rsidRPr="008B5A0C">
        <w:rPr>
          <w:sz w:val="22"/>
          <w:szCs w:val="22"/>
        </w:rPr>
        <w:t xml:space="preserve"> В титульном листе сокращения не допускаются.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Аннотация.</w:t>
      </w:r>
      <w:r w:rsidRPr="008B5A0C">
        <w:rPr>
          <w:sz w:val="22"/>
          <w:szCs w:val="22"/>
        </w:rPr>
        <w:t xml:space="preserve"> Должна содержать следующую информацию: цель работы, новизна, актуальность, используемые программные средства, структуру содержания работы, выводы. Минимальные требования к техническому оснащению</w:t>
      </w:r>
      <w:r w:rsidR="005B039B" w:rsidRPr="008B5A0C">
        <w:rPr>
          <w:sz w:val="22"/>
          <w:szCs w:val="22"/>
        </w:rPr>
        <w:t xml:space="preserve"> и программному обеспечению для демонстрации</w:t>
      </w:r>
      <w:r w:rsidRPr="008B5A0C">
        <w:rPr>
          <w:sz w:val="22"/>
          <w:szCs w:val="22"/>
        </w:rPr>
        <w:t>. Объём печатного материала не более 3-х стр. формата А4.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Описание работы.</w:t>
      </w:r>
      <w:r w:rsidRPr="008B5A0C">
        <w:rPr>
          <w:sz w:val="22"/>
          <w:szCs w:val="22"/>
        </w:rPr>
        <w:t xml:space="preserve"> Описание работы включает в себя текст и иллюстрации (чертежи, графики, таблицы, фотографии). При иерархической структуре проекта указать вложенность папок и файлов. Все сокращения в тексте должны быть расшифрованы. </w:t>
      </w:r>
      <w:r w:rsidR="00224F72" w:rsidRPr="008B5A0C">
        <w:rPr>
          <w:sz w:val="22"/>
          <w:szCs w:val="22"/>
        </w:rPr>
        <w:t xml:space="preserve">В описание работы </w:t>
      </w:r>
      <w:r w:rsidR="00EF6B41" w:rsidRPr="008B5A0C">
        <w:rPr>
          <w:sz w:val="22"/>
          <w:szCs w:val="22"/>
        </w:rPr>
        <w:t>необходимо включить</w:t>
      </w:r>
      <w:r w:rsidR="00224F72" w:rsidRPr="008B5A0C">
        <w:rPr>
          <w:sz w:val="22"/>
          <w:szCs w:val="22"/>
        </w:rPr>
        <w:t xml:space="preserve"> инструкци</w:t>
      </w:r>
      <w:r w:rsidR="00EF6B41" w:rsidRPr="008B5A0C">
        <w:rPr>
          <w:sz w:val="22"/>
          <w:szCs w:val="22"/>
        </w:rPr>
        <w:t>ю</w:t>
      </w:r>
      <w:r w:rsidR="00224F72" w:rsidRPr="008B5A0C">
        <w:rPr>
          <w:sz w:val="22"/>
          <w:szCs w:val="22"/>
        </w:rPr>
        <w:t xml:space="preserve"> для пользователя. </w:t>
      </w:r>
      <w:r w:rsidRPr="008B5A0C">
        <w:rPr>
          <w:sz w:val="22"/>
          <w:szCs w:val="22"/>
        </w:rPr>
        <w:t xml:space="preserve">Объём текста, включая формулы и список литературы, не должен превышать 10 страниц формата А4. Для иллюстраций может быть отведено дополнительно не более 10 страниц формата А4. Иллюстрации выполняются на отдельных страницах, которые размещаются после ссылок в основном тексте. Не допускается увеличение формата страниц: склейка страниц иллюстраций буклетом и т.п. Нумерация страниц производится в правом верхнем углу. </w:t>
      </w:r>
    </w:p>
    <w:p w:rsidR="00224F72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Текст работы должен быть представлен на односторонних листах формата А4, 1</w:t>
      </w:r>
      <w:r w:rsidR="0005136A" w:rsidRPr="008B5A0C">
        <w:rPr>
          <w:sz w:val="22"/>
          <w:szCs w:val="22"/>
        </w:rPr>
        <w:t>4</w:t>
      </w:r>
      <w:r w:rsidRPr="008B5A0C">
        <w:rPr>
          <w:sz w:val="22"/>
          <w:szCs w:val="22"/>
        </w:rPr>
        <w:t xml:space="preserve"> кегль, полуторный межстрочный интервал. Работа должна быть скреплена или находиться в отдельной папке.</w:t>
      </w:r>
      <w:r w:rsidR="00224F72" w:rsidRPr="008B5A0C">
        <w:rPr>
          <w:sz w:val="22"/>
          <w:szCs w:val="22"/>
        </w:rPr>
        <w:t xml:space="preserve"> 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Рецензия</w:t>
      </w:r>
      <w:r w:rsidRPr="008B5A0C">
        <w:rPr>
          <w:sz w:val="22"/>
          <w:szCs w:val="22"/>
        </w:rPr>
        <w:t>. Сопровождающие материалы, включающие отзывы на работу, рекомендации научных руководителей, рекомендательные письма, другие сведения, характеризующие творческую деятельность автора.</w:t>
      </w:r>
    </w:p>
    <w:p w:rsidR="000D1FA5" w:rsidRPr="008B5A0C" w:rsidRDefault="000D1FA5" w:rsidP="00EF6B41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 xml:space="preserve">Работа. </w:t>
      </w:r>
      <w:r w:rsidRPr="008B5A0C">
        <w:rPr>
          <w:sz w:val="22"/>
          <w:szCs w:val="22"/>
        </w:rPr>
        <w:t>Предоставляется сама программа (2 копии, можно на одном носителе).</w:t>
      </w:r>
    </w:p>
    <w:p w:rsidR="00105DC7" w:rsidRDefault="00105DC7" w:rsidP="00EF6B41">
      <w:pPr>
        <w:jc w:val="both"/>
        <w:rPr>
          <w:b/>
          <w:sz w:val="22"/>
          <w:szCs w:val="22"/>
        </w:rPr>
      </w:pPr>
    </w:p>
    <w:p w:rsidR="000D1FA5" w:rsidRPr="008B5A0C" w:rsidRDefault="000D1FA5" w:rsidP="00EF6B41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Доклад и защита работы</w:t>
      </w:r>
    </w:p>
    <w:p w:rsidR="000D1FA5" w:rsidRPr="008B5A0C" w:rsidRDefault="000D1FA5" w:rsidP="002B5C2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Участники конкурса должны быть подготовлены к докладам на тематических секциях. Если у одной работы несколько авторов, каждый из них должен подготовить свой доклад, в котором изложить, что лично он выполнил в данной работе. Количество авторов у одной работы не более 3-х.</w:t>
      </w:r>
    </w:p>
    <w:p w:rsidR="000D1FA5" w:rsidRPr="008B5A0C" w:rsidRDefault="000D1FA5" w:rsidP="002B5C2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Докладчики выступают в присутствии жюри, специалистов, а также других участников конкурса и гостей. Время для доклада каждой работы не более 10 минут. Все участники заседания после доклада имеют возможность задать вопросы авторам работы</w:t>
      </w:r>
      <w:r w:rsidR="008E04E5" w:rsidRPr="008B5A0C">
        <w:rPr>
          <w:sz w:val="22"/>
          <w:szCs w:val="22"/>
        </w:rPr>
        <w:t>.</w:t>
      </w:r>
      <w:r w:rsidR="008F3D30" w:rsidRPr="008B5A0C">
        <w:rPr>
          <w:sz w:val="22"/>
          <w:szCs w:val="22"/>
        </w:rPr>
        <w:t xml:space="preserve"> Жюри</w:t>
      </w:r>
      <w:r w:rsidRPr="008B5A0C">
        <w:rPr>
          <w:sz w:val="22"/>
          <w:szCs w:val="22"/>
        </w:rPr>
        <w:t xml:space="preserve"> может выделить дополнительное время для обсуждения доклада.</w:t>
      </w:r>
    </w:p>
    <w:p w:rsidR="000D1FA5" w:rsidRPr="008B5A0C" w:rsidRDefault="000D1FA5" w:rsidP="002B5C2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Во время доклада участники демонстрируют свою работу. Для этого участнику предоставляется компьютер, стол для размещения </w:t>
      </w:r>
      <w:r w:rsidR="008F3D30" w:rsidRPr="008B5A0C">
        <w:rPr>
          <w:sz w:val="22"/>
          <w:szCs w:val="22"/>
        </w:rPr>
        <w:t>презентационных материалов</w:t>
      </w:r>
      <w:r w:rsidRPr="008B5A0C">
        <w:rPr>
          <w:sz w:val="22"/>
          <w:szCs w:val="22"/>
        </w:rPr>
        <w:t xml:space="preserve"> </w:t>
      </w:r>
      <w:r w:rsidR="008F3D30" w:rsidRPr="008B5A0C">
        <w:rPr>
          <w:sz w:val="22"/>
          <w:szCs w:val="22"/>
        </w:rPr>
        <w:t xml:space="preserve">о конкурсной работе </w:t>
      </w:r>
      <w:r w:rsidRPr="008B5A0C">
        <w:rPr>
          <w:sz w:val="22"/>
          <w:szCs w:val="22"/>
        </w:rPr>
        <w:t>(не более 8 листов формата А4). Демонстрация должна отражать наиболее важные элементы работы, а именно: цель работы, новизну, актуальность, возникшие проблемы, методы и способы решения проблемы, результаты и выводы. Во время выступления желательно иметь текст доклада.</w:t>
      </w:r>
    </w:p>
    <w:p w:rsidR="000D1FA5" w:rsidRPr="008B5A0C" w:rsidRDefault="000D1FA5" w:rsidP="00EF6B41">
      <w:pPr>
        <w:rPr>
          <w:sz w:val="22"/>
          <w:szCs w:val="22"/>
        </w:rPr>
      </w:pPr>
    </w:p>
    <w:p w:rsidR="000F26B7" w:rsidRDefault="00382990" w:rsidP="00327E7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27E79" w:rsidRPr="008B5A0C">
        <w:rPr>
          <w:sz w:val="22"/>
          <w:szCs w:val="22"/>
        </w:rPr>
        <w:lastRenderedPageBreak/>
        <w:t xml:space="preserve">Приложение </w:t>
      </w:r>
      <w:r w:rsidR="002B5C27">
        <w:rPr>
          <w:sz w:val="22"/>
          <w:szCs w:val="22"/>
        </w:rPr>
        <w:t>2</w:t>
      </w:r>
    </w:p>
    <w:p w:rsidR="006E5414" w:rsidRPr="00AB0CFA" w:rsidRDefault="006E5414" w:rsidP="006E5414">
      <w:pPr>
        <w:jc w:val="right"/>
        <w:rPr>
          <w:i/>
        </w:rPr>
      </w:pPr>
    </w:p>
    <w:tbl>
      <w:tblPr>
        <w:tblW w:w="86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5767"/>
      </w:tblGrid>
      <w:tr w:rsidR="006E5414" w:rsidRPr="002B38FD" w:rsidTr="004C1361">
        <w:trPr>
          <w:trHeight w:val="3467"/>
          <w:jc w:val="center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b w:val="0"/>
                <w:sz w:val="20"/>
                <w:szCs w:val="20"/>
              </w:rPr>
              <w:br w:type="page"/>
            </w:r>
            <w:r w:rsidRPr="00A8495B">
              <w:rPr>
                <w:sz w:val="20"/>
                <w:szCs w:val="20"/>
              </w:rPr>
              <w:t> </w:t>
            </w:r>
          </w:p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Извещение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A8495B" w:rsidRDefault="006E5414" w:rsidP="0061140D">
            <w:pPr>
              <w:pStyle w:val="1"/>
              <w:spacing w:after="3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Кассир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6" w:rsidRPr="000F1D4E" w:rsidRDefault="006E5414" w:rsidP="00D96AE6">
            <w:pPr>
              <w:suppressAutoHyphens w:val="0"/>
              <w:contextualSpacing/>
              <w:jc w:val="center"/>
              <w:rPr>
                <w:b/>
                <w:bCs/>
                <w:lang w:eastAsia="ru-RU"/>
              </w:rPr>
            </w:pPr>
            <w:r w:rsidRPr="00A8495B">
              <w:br/>
            </w:r>
            <w:r w:rsidRPr="00132341">
              <w:rPr>
                <w:sz w:val="18"/>
                <w:szCs w:val="18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Pr="00132341">
              <w:rPr>
                <w:sz w:val="18"/>
                <w:szCs w:val="18"/>
              </w:rPr>
              <w:br/>
            </w:r>
            <w:r w:rsidRPr="00A8495B">
              <w:t>(</w:t>
            </w:r>
            <w:r w:rsidRPr="00A8495B">
              <w:rPr>
                <w:i/>
                <w:iCs/>
              </w:rPr>
              <w:t xml:space="preserve">наименование получателя </w:t>
            </w:r>
            <w:proofErr w:type="gramStart"/>
            <w:r w:rsidRPr="00A8495B">
              <w:rPr>
                <w:i/>
                <w:iCs/>
              </w:rPr>
              <w:t>платежа</w:t>
            </w:r>
            <w:r w:rsidRPr="00A8495B">
              <w:t>)</w:t>
            </w:r>
            <w:r w:rsidRPr="00A8495B"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л</w:t>
            </w:r>
            <w:proofErr w:type="gramEnd"/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 xml:space="preserve">/с </w:t>
            </w:r>
            <w:r w:rsidR="00D207EC" w:rsidRPr="0068670A">
              <w:rPr>
                <w:b/>
                <w:bCs/>
                <w:color w:val="000000"/>
                <w:spacing w:val="-3"/>
                <w:lang w:eastAsia="ru-RU"/>
              </w:rPr>
              <w:t>08703001393</w:t>
            </w:r>
            <w:r w:rsidR="00D96AE6" w:rsidRPr="000F1D4E">
              <w:rPr>
                <w:b/>
                <w:bCs/>
                <w:lang w:eastAsia="ru-RU"/>
              </w:rPr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р/с 40601810200003000001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БИК 043304001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БАНК ГРКЦ ГУ Банка России по Кировской области </w:t>
            </w:r>
            <w:proofErr w:type="spellStart"/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г.Киров</w:t>
            </w:r>
            <w:proofErr w:type="spellEnd"/>
            <w:r w:rsidR="00D96AE6" w:rsidRPr="000F1D4E">
              <w:rPr>
                <w:b/>
                <w:sz w:val="18"/>
                <w:szCs w:val="18"/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ИНН 4348036275</w:t>
            </w:r>
            <w:r w:rsidR="00D96AE6" w:rsidRPr="000F1D4E">
              <w:rPr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КПП 434501001</w:t>
            </w:r>
            <w:r w:rsidR="00D96AE6" w:rsidRPr="000F1D4E">
              <w:rPr>
                <w:b/>
                <w:bCs/>
                <w:lang w:eastAsia="ru-RU"/>
              </w:rPr>
              <w:t>;</w:t>
            </w:r>
          </w:p>
          <w:p w:rsidR="006E5414" w:rsidRPr="00A8495B" w:rsidRDefault="00D96AE6" w:rsidP="00D96AE6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1D4E">
              <w:rPr>
                <w:b/>
                <w:bCs/>
                <w:sz w:val="20"/>
                <w:szCs w:val="20"/>
              </w:rPr>
              <w:t>КБК 80330201020020000130 ОКТМО 33701000</w:t>
            </w:r>
            <w:r w:rsidR="006E5414" w:rsidRPr="00A8495B">
              <w:rPr>
                <w:b/>
                <w:bCs/>
                <w:sz w:val="20"/>
                <w:szCs w:val="20"/>
              </w:rPr>
              <w:br/>
            </w:r>
          </w:p>
          <w:p w:rsidR="006E5414" w:rsidRPr="00A8495B" w:rsidRDefault="006E5414" w:rsidP="0061140D">
            <w:pPr>
              <w:pStyle w:val="ae"/>
              <w:contextualSpacing/>
              <w:rPr>
                <w:color w:val="000000"/>
                <w:sz w:val="20"/>
                <w:szCs w:val="20"/>
              </w:rPr>
            </w:pPr>
            <w:r w:rsidRPr="00770B2A">
              <w:rPr>
                <w:color w:val="000000"/>
                <w:sz w:val="20"/>
                <w:szCs w:val="20"/>
                <w:u w:val="single"/>
              </w:rPr>
              <w:t>Ф.И.О.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_______________________________________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br/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Оплата </w:t>
            </w:r>
            <w:r>
              <w:rPr>
                <w:color w:val="000000"/>
                <w:sz w:val="20"/>
                <w:szCs w:val="20"/>
                <w:u w:val="single"/>
              </w:rPr>
              <w:t>за участие в конкурсе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C22B18">
              <w:rPr>
                <w:color w:val="000000"/>
                <w:sz w:val="19"/>
                <w:szCs w:val="19"/>
                <w:u w:val="single"/>
              </w:rPr>
              <w:t>«</w:t>
            </w:r>
            <w:r>
              <w:rPr>
                <w:color w:val="000000"/>
                <w:sz w:val="19"/>
                <w:szCs w:val="19"/>
                <w:u w:val="single"/>
              </w:rPr>
              <w:t>Компьютер в школе</w:t>
            </w:r>
            <w:r w:rsidRPr="00C22B18">
              <w:rPr>
                <w:color w:val="000000"/>
                <w:sz w:val="19"/>
                <w:szCs w:val="19"/>
                <w:u w:val="single"/>
              </w:rPr>
              <w:t>»</w:t>
            </w:r>
            <w:r w:rsidRPr="00C22B18">
              <w:rPr>
                <w:color w:val="000000"/>
                <w:sz w:val="20"/>
                <w:szCs w:val="20"/>
              </w:rPr>
              <w:t xml:space="preserve"> </w:t>
            </w:r>
          </w:p>
          <w:p w:rsidR="006E5414" w:rsidRPr="00A8495B" w:rsidRDefault="00D96AE6" w:rsidP="00382990">
            <w:pPr>
              <w:pStyle w:val="ae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</w:t>
            </w:r>
            <w:r w:rsidR="006E5414">
              <w:rPr>
                <w:sz w:val="20"/>
                <w:szCs w:val="20"/>
              </w:rPr>
              <w:t xml:space="preserve"> </w:t>
            </w:r>
            <w:r w:rsidR="006E5414">
              <w:rPr>
                <w:i/>
                <w:sz w:val="20"/>
                <w:szCs w:val="20"/>
                <w:u w:val="single"/>
              </w:rPr>
              <w:t>1</w:t>
            </w:r>
            <w:r w:rsidR="00382990">
              <w:rPr>
                <w:i/>
                <w:sz w:val="20"/>
                <w:szCs w:val="20"/>
                <w:u w:val="single"/>
              </w:rPr>
              <w:t>5</w:t>
            </w:r>
            <w:r w:rsidR="006E5414">
              <w:rPr>
                <w:i/>
                <w:sz w:val="20"/>
                <w:szCs w:val="20"/>
                <w:u w:val="single"/>
              </w:rPr>
              <w:t>0</w:t>
            </w:r>
            <w:r w:rsidR="006E5414" w:rsidRPr="00504B54">
              <w:rPr>
                <w:i/>
                <w:sz w:val="20"/>
                <w:szCs w:val="20"/>
                <w:u w:val="single"/>
              </w:rPr>
              <w:t xml:space="preserve"> руб. 00. коп. (</w:t>
            </w:r>
            <w:r w:rsidR="006E5414">
              <w:rPr>
                <w:i/>
                <w:sz w:val="20"/>
                <w:szCs w:val="20"/>
                <w:u w:val="single"/>
              </w:rPr>
              <w:t>сто</w:t>
            </w:r>
            <w:r w:rsidR="006E5414" w:rsidRPr="00504B54">
              <w:rPr>
                <w:i/>
                <w:sz w:val="20"/>
                <w:szCs w:val="20"/>
                <w:u w:val="single"/>
              </w:rPr>
              <w:t xml:space="preserve"> </w:t>
            </w:r>
            <w:r w:rsidR="00F35C92">
              <w:rPr>
                <w:i/>
                <w:sz w:val="20"/>
                <w:szCs w:val="20"/>
                <w:u w:val="single"/>
              </w:rPr>
              <w:t xml:space="preserve">пятьдесят </w:t>
            </w:r>
            <w:r w:rsidR="006E5414" w:rsidRPr="00504B54">
              <w:rPr>
                <w:i/>
                <w:sz w:val="20"/>
                <w:szCs w:val="20"/>
                <w:u w:val="single"/>
              </w:rPr>
              <w:t>руб. 00 коп.)</w:t>
            </w:r>
          </w:p>
        </w:tc>
      </w:tr>
      <w:tr w:rsidR="006E5414" w:rsidRPr="002B38FD" w:rsidTr="004C1361">
        <w:trPr>
          <w:trHeight w:val="3377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6E5414" w:rsidRPr="00A8495B" w:rsidRDefault="006E5414" w:rsidP="0061140D">
            <w:pPr>
              <w:pStyle w:val="ae"/>
              <w:spacing w:before="97" w:beforeAutospacing="0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6E5414" w:rsidRPr="00A8495B" w:rsidRDefault="006E5414" w:rsidP="0061140D">
            <w:pPr>
              <w:pStyle w:val="ae"/>
              <w:spacing w:before="97" w:beforeAutospacing="0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 Квитанция</w:t>
            </w:r>
          </w:p>
          <w:p w:rsidR="006E5414" w:rsidRPr="00A8495B" w:rsidRDefault="006E5414" w:rsidP="00105DC7">
            <w:pPr>
              <w:pStyle w:val="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 </w:t>
            </w:r>
          </w:p>
          <w:p w:rsidR="006E5414" w:rsidRDefault="006E5414" w:rsidP="0061140D">
            <w:pPr>
              <w:pStyle w:val="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Кассир</w:t>
            </w:r>
          </w:p>
          <w:p w:rsidR="00105DC7" w:rsidRPr="00105DC7" w:rsidRDefault="00105DC7" w:rsidP="00105DC7"/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6" w:rsidRPr="000F1D4E" w:rsidRDefault="006E5414" w:rsidP="00D96AE6">
            <w:pPr>
              <w:suppressAutoHyphens w:val="0"/>
              <w:contextualSpacing/>
              <w:jc w:val="center"/>
              <w:rPr>
                <w:b/>
                <w:bCs/>
                <w:lang w:eastAsia="ru-RU"/>
              </w:rPr>
            </w:pPr>
            <w:r w:rsidRPr="00A8495B">
              <w:br/>
            </w:r>
            <w:r w:rsidRPr="00132341">
              <w:rPr>
                <w:sz w:val="18"/>
                <w:szCs w:val="18"/>
              </w:rPr>
              <w:t xml:space="preserve">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Pr="00132341">
              <w:rPr>
                <w:sz w:val="18"/>
                <w:szCs w:val="18"/>
              </w:rPr>
              <w:br/>
            </w:r>
            <w:r w:rsidRPr="00A8495B">
              <w:t>(</w:t>
            </w:r>
            <w:r w:rsidRPr="00A8495B">
              <w:rPr>
                <w:i/>
                <w:iCs/>
              </w:rPr>
              <w:t xml:space="preserve">наименование получателя </w:t>
            </w:r>
            <w:proofErr w:type="gramStart"/>
            <w:r w:rsidRPr="00A8495B">
              <w:rPr>
                <w:i/>
                <w:iCs/>
              </w:rPr>
              <w:t>платежа</w:t>
            </w:r>
            <w:r w:rsidRPr="00A8495B">
              <w:t>)</w:t>
            </w:r>
            <w:r w:rsidRPr="00A8495B"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л</w:t>
            </w:r>
            <w:proofErr w:type="gramEnd"/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 xml:space="preserve">/с </w:t>
            </w:r>
            <w:r w:rsidR="00D207EC" w:rsidRPr="0068670A">
              <w:rPr>
                <w:b/>
                <w:bCs/>
                <w:color w:val="000000"/>
                <w:spacing w:val="-3"/>
                <w:lang w:eastAsia="ru-RU"/>
              </w:rPr>
              <w:t>08703001393</w:t>
            </w:r>
            <w:r w:rsidR="00D96AE6" w:rsidRPr="000F1D4E">
              <w:rPr>
                <w:b/>
                <w:bCs/>
                <w:lang w:eastAsia="ru-RU"/>
              </w:rPr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р/с 40601810200003000001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БИК 043304001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БАНК ГРКЦ ГУ Банка России по Кировской области </w:t>
            </w:r>
            <w:proofErr w:type="spellStart"/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г.Киров</w:t>
            </w:r>
            <w:proofErr w:type="spellEnd"/>
            <w:r w:rsidR="00D96AE6" w:rsidRPr="000F1D4E">
              <w:rPr>
                <w:b/>
                <w:sz w:val="18"/>
                <w:szCs w:val="18"/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ИНН 4348036275</w:t>
            </w:r>
            <w:r w:rsidR="00D96AE6" w:rsidRPr="000F1D4E">
              <w:rPr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КПП 434501001</w:t>
            </w:r>
            <w:r w:rsidR="00D96AE6" w:rsidRPr="000F1D4E">
              <w:rPr>
                <w:b/>
                <w:bCs/>
                <w:lang w:eastAsia="ru-RU"/>
              </w:rPr>
              <w:t>;</w:t>
            </w:r>
          </w:p>
          <w:p w:rsidR="006E5414" w:rsidRPr="00A8495B" w:rsidRDefault="00D96AE6" w:rsidP="00D96AE6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1D4E">
              <w:rPr>
                <w:b/>
                <w:bCs/>
                <w:sz w:val="20"/>
                <w:szCs w:val="20"/>
              </w:rPr>
              <w:t>КБК 80330201020020000130 ОКТМО 33701000</w:t>
            </w:r>
            <w:r w:rsidR="006E5414" w:rsidRPr="00A8495B">
              <w:rPr>
                <w:b/>
                <w:bCs/>
                <w:sz w:val="20"/>
                <w:szCs w:val="20"/>
              </w:rPr>
              <w:br/>
            </w:r>
          </w:p>
          <w:p w:rsidR="006E5414" w:rsidRPr="00A8495B" w:rsidRDefault="006E5414" w:rsidP="0061140D">
            <w:pPr>
              <w:pStyle w:val="ae"/>
              <w:contextualSpacing/>
              <w:rPr>
                <w:color w:val="000000"/>
                <w:sz w:val="20"/>
                <w:szCs w:val="20"/>
              </w:rPr>
            </w:pPr>
            <w:r w:rsidRPr="00770B2A">
              <w:rPr>
                <w:color w:val="000000"/>
                <w:sz w:val="20"/>
                <w:szCs w:val="20"/>
                <w:u w:val="single"/>
              </w:rPr>
              <w:t>Ф.И.О.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_______________________________________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br/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Оплата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за участие в конкурсе </w:t>
            </w:r>
            <w:r>
              <w:rPr>
                <w:color w:val="000000"/>
                <w:sz w:val="19"/>
                <w:szCs w:val="19"/>
                <w:u w:val="single"/>
              </w:rPr>
              <w:t>«Компьютер в школе</w:t>
            </w:r>
            <w:r w:rsidRPr="00C22B18">
              <w:rPr>
                <w:color w:val="000000"/>
                <w:sz w:val="19"/>
                <w:szCs w:val="19"/>
                <w:u w:val="single"/>
              </w:rPr>
              <w:t>»</w:t>
            </w:r>
            <w:r w:rsidRPr="00C22B18">
              <w:rPr>
                <w:color w:val="000000"/>
                <w:sz w:val="20"/>
                <w:szCs w:val="20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t xml:space="preserve"> </w:t>
            </w:r>
          </w:p>
          <w:p w:rsidR="006E5414" w:rsidRPr="00A8495B" w:rsidRDefault="00D96AE6" w:rsidP="0061140D">
            <w:pPr>
              <w:pStyle w:val="ae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</w:t>
            </w:r>
            <w:r w:rsidR="006E5414">
              <w:rPr>
                <w:sz w:val="20"/>
                <w:szCs w:val="20"/>
              </w:rPr>
              <w:t xml:space="preserve"> </w:t>
            </w:r>
            <w:r w:rsidR="00F35C92">
              <w:rPr>
                <w:i/>
                <w:sz w:val="20"/>
                <w:szCs w:val="20"/>
                <w:u w:val="single"/>
              </w:rPr>
              <w:t>150</w:t>
            </w:r>
            <w:r w:rsidR="00F35C92" w:rsidRPr="00504B54">
              <w:rPr>
                <w:i/>
                <w:sz w:val="20"/>
                <w:szCs w:val="20"/>
                <w:u w:val="single"/>
              </w:rPr>
              <w:t xml:space="preserve"> руб. 00. коп. (</w:t>
            </w:r>
            <w:r w:rsidR="00F35C92">
              <w:rPr>
                <w:i/>
                <w:sz w:val="20"/>
                <w:szCs w:val="20"/>
                <w:u w:val="single"/>
              </w:rPr>
              <w:t>сто</w:t>
            </w:r>
            <w:r w:rsidR="00F35C92" w:rsidRPr="00504B54">
              <w:rPr>
                <w:i/>
                <w:sz w:val="20"/>
                <w:szCs w:val="20"/>
                <w:u w:val="single"/>
              </w:rPr>
              <w:t xml:space="preserve"> </w:t>
            </w:r>
            <w:r w:rsidR="00F35C92">
              <w:rPr>
                <w:i/>
                <w:sz w:val="20"/>
                <w:szCs w:val="20"/>
                <w:u w:val="single"/>
              </w:rPr>
              <w:t xml:space="preserve">пятьдесят </w:t>
            </w:r>
            <w:r w:rsidR="00F35C92" w:rsidRPr="00504B54">
              <w:rPr>
                <w:i/>
                <w:sz w:val="20"/>
                <w:szCs w:val="20"/>
                <w:u w:val="single"/>
              </w:rPr>
              <w:t>руб. 00 коп.)</w:t>
            </w:r>
          </w:p>
        </w:tc>
      </w:tr>
    </w:tbl>
    <w:p w:rsidR="006E5414" w:rsidRDefault="006E5414" w:rsidP="006E5414"/>
    <w:p w:rsidR="004C1361" w:rsidRDefault="004C1361" w:rsidP="006E5414"/>
    <w:p w:rsidR="004C1361" w:rsidRDefault="004C1361" w:rsidP="004C1361">
      <w:pPr>
        <w:jc w:val="right"/>
        <w:rPr>
          <w:b/>
          <w:color w:val="000000"/>
          <w:sz w:val="22"/>
          <w:szCs w:val="19"/>
        </w:rPr>
      </w:pPr>
      <w:r w:rsidRPr="004C1361">
        <w:rPr>
          <w:b/>
          <w:color w:val="000000"/>
          <w:sz w:val="22"/>
          <w:szCs w:val="19"/>
        </w:rPr>
        <w:t xml:space="preserve">Номинация «Образовательный </w:t>
      </w:r>
      <w:proofErr w:type="spellStart"/>
      <w:r w:rsidRPr="004C1361">
        <w:rPr>
          <w:b/>
          <w:color w:val="000000"/>
          <w:sz w:val="22"/>
          <w:szCs w:val="19"/>
        </w:rPr>
        <w:t>Web</w:t>
      </w:r>
      <w:proofErr w:type="spellEnd"/>
      <w:r w:rsidRPr="004C1361">
        <w:rPr>
          <w:b/>
          <w:color w:val="000000"/>
          <w:sz w:val="22"/>
          <w:szCs w:val="19"/>
        </w:rPr>
        <w:t>-сайт»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5611"/>
      </w:tblGrid>
      <w:tr w:rsidR="006E5414" w:rsidRPr="002B38FD" w:rsidTr="004C1361">
        <w:trPr>
          <w:trHeight w:val="3376"/>
          <w:jc w:val="center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b w:val="0"/>
                <w:sz w:val="20"/>
                <w:szCs w:val="20"/>
              </w:rPr>
              <w:br w:type="page"/>
            </w:r>
            <w:r w:rsidRPr="00A8495B">
              <w:rPr>
                <w:sz w:val="20"/>
                <w:szCs w:val="20"/>
              </w:rPr>
              <w:t> </w:t>
            </w:r>
          </w:p>
          <w:p w:rsidR="006E5414" w:rsidRPr="00A8495B" w:rsidRDefault="006E5414" w:rsidP="0061140D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Извещение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2B38FD" w:rsidRDefault="006E5414" w:rsidP="0061140D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6E5414" w:rsidRPr="00A8495B" w:rsidRDefault="006E5414" w:rsidP="0061140D">
            <w:pPr>
              <w:pStyle w:val="1"/>
              <w:spacing w:after="3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Кассир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6" w:rsidRPr="000F1D4E" w:rsidRDefault="006E5414" w:rsidP="00D96AE6">
            <w:pPr>
              <w:suppressAutoHyphens w:val="0"/>
              <w:contextualSpacing/>
              <w:jc w:val="center"/>
              <w:rPr>
                <w:b/>
                <w:bCs/>
                <w:lang w:eastAsia="ru-RU"/>
              </w:rPr>
            </w:pPr>
            <w:r w:rsidRPr="00A8495B">
              <w:br/>
            </w:r>
            <w:r w:rsidRPr="00132341">
              <w:rPr>
                <w:sz w:val="18"/>
                <w:szCs w:val="18"/>
              </w:rPr>
              <w:t>Кировское областное государственное образовательное автономное учреждение дополнительного профессионального образов</w:t>
            </w:r>
            <w:r w:rsidR="000E4D6B">
              <w:rPr>
                <w:sz w:val="18"/>
                <w:szCs w:val="18"/>
              </w:rPr>
              <w:t>ания</w:t>
            </w:r>
            <w:r w:rsidRPr="00132341">
              <w:rPr>
                <w:sz w:val="18"/>
                <w:szCs w:val="18"/>
              </w:rPr>
              <w:t xml:space="preserve"> «Институт развития образования Кировской области» </w:t>
            </w:r>
            <w:r w:rsidRPr="00132341">
              <w:rPr>
                <w:sz w:val="18"/>
                <w:szCs w:val="18"/>
              </w:rPr>
              <w:br/>
            </w:r>
            <w:r w:rsidRPr="00A8495B">
              <w:t>(</w:t>
            </w:r>
            <w:r w:rsidRPr="00A8495B">
              <w:rPr>
                <w:i/>
                <w:iCs/>
              </w:rPr>
              <w:t xml:space="preserve">наименование получателя </w:t>
            </w:r>
            <w:proofErr w:type="gramStart"/>
            <w:r w:rsidRPr="00A8495B">
              <w:rPr>
                <w:i/>
                <w:iCs/>
              </w:rPr>
              <w:t>платежа</w:t>
            </w:r>
            <w:r w:rsidRPr="00A8495B">
              <w:t>)</w:t>
            </w:r>
            <w:r w:rsidRPr="00A8495B"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л</w:t>
            </w:r>
            <w:proofErr w:type="gramEnd"/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 xml:space="preserve">/с </w:t>
            </w:r>
            <w:r w:rsidR="00D207EC" w:rsidRPr="0068670A">
              <w:rPr>
                <w:b/>
                <w:bCs/>
                <w:color w:val="000000"/>
                <w:spacing w:val="-3"/>
                <w:lang w:eastAsia="ru-RU"/>
              </w:rPr>
              <w:t>08703001393</w:t>
            </w:r>
            <w:r w:rsidR="00D96AE6" w:rsidRPr="000F1D4E">
              <w:rPr>
                <w:b/>
                <w:bCs/>
                <w:lang w:eastAsia="ru-RU"/>
              </w:rPr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р/с 40601810200003000001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БИК 043304001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БАНК ГРКЦ ГУ Банка России по Кировской области </w:t>
            </w:r>
            <w:proofErr w:type="spellStart"/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г.Киров</w:t>
            </w:r>
            <w:proofErr w:type="spellEnd"/>
            <w:r w:rsidR="00D96AE6" w:rsidRPr="000F1D4E">
              <w:rPr>
                <w:b/>
                <w:sz w:val="18"/>
                <w:szCs w:val="18"/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ИНН 4348036275</w:t>
            </w:r>
            <w:r w:rsidR="00D96AE6" w:rsidRPr="000F1D4E">
              <w:rPr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КПП 434501001</w:t>
            </w:r>
            <w:r w:rsidR="00D96AE6" w:rsidRPr="000F1D4E">
              <w:rPr>
                <w:b/>
                <w:bCs/>
                <w:lang w:eastAsia="ru-RU"/>
              </w:rPr>
              <w:t>;</w:t>
            </w:r>
          </w:p>
          <w:p w:rsidR="006E5414" w:rsidRPr="00A8495B" w:rsidRDefault="00D96AE6" w:rsidP="00D96AE6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1D4E">
              <w:rPr>
                <w:b/>
                <w:bCs/>
                <w:sz w:val="20"/>
                <w:szCs w:val="20"/>
              </w:rPr>
              <w:t>КБК 80330201020020000130 ОКТМО 33701000</w:t>
            </w:r>
            <w:r w:rsidR="006E5414" w:rsidRPr="00A8495B">
              <w:rPr>
                <w:b/>
                <w:bCs/>
                <w:sz w:val="20"/>
                <w:szCs w:val="20"/>
              </w:rPr>
              <w:br/>
            </w:r>
          </w:p>
          <w:p w:rsidR="006E5414" w:rsidRPr="00A8495B" w:rsidRDefault="006E5414" w:rsidP="0061140D">
            <w:pPr>
              <w:pStyle w:val="ae"/>
              <w:contextualSpacing/>
              <w:rPr>
                <w:color w:val="000000"/>
                <w:sz w:val="20"/>
                <w:szCs w:val="20"/>
              </w:rPr>
            </w:pPr>
            <w:r w:rsidRPr="00770B2A">
              <w:rPr>
                <w:color w:val="000000"/>
                <w:sz w:val="20"/>
                <w:szCs w:val="20"/>
                <w:u w:val="single"/>
              </w:rPr>
              <w:t>Ф.И.О.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_______________________________________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br/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Оплата </w:t>
            </w:r>
            <w:r>
              <w:rPr>
                <w:color w:val="000000"/>
                <w:sz w:val="20"/>
                <w:szCs w:val="20"/>
                <w:u w:val="single"/>
              </w:rPr>
              <w:t>за участие в конкурсе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C22B18">
              <w:rPr>
                <w:color w:val="000000"/>
                <w:sz w:val="19"/>
                <w:szCs w:val="19"/>
                <w:u w:val="single"/>
              </w:rPr>
              <w:t>«</w:t>
            </w:r>
            <w:r>
              <w:rPr>
                <w:color w:val="000000"/>
                <w:sz w:val="19"/>
                <w:szCs w:val="19"/>
                <w:u w:val="single"/>
              </w:rPr>
              <w:t>Компьютер в школе</w:t>
            </w:r>
            <w:r w:rsidRPr="00C22B18">
              <w:rPr>
                <w:color w:val="000000"/>
                <w:sz w:val="19"/>
                <w:szCs w:val="19"/>
                <w:u w:val="single"/>
              </w:rPr>
              <w:t>»</w:t>
            </w:r>
            <w:r>
              <w:rPr>
                <w:color w:val="000000"/>
                <w:sz w:val="19"/>
                <w:szCs w:val="19"/>
                <w:u w:val="single"/>
              </w:rPr>
              <w:t>, Номинация «</w:t>
            </w:r>
            <w:r w:rsidR="00E14C44" w:rsidRPr="00E14C44">
              <w:rPr>
                <w:color w:val="000000"/>
                <w:sz w:val="19"/>
                <w:szCs w:val="19"/>
                <w:u w:val="single"/>
              </w:rPr>
              <w:t>Образовательный Web-сайт</w:t>
            </w:r>
            <w:r>
              <w:rPr>
                <w:color w:val="000000"/>
                <w:sz w:val="19"/>
                <w:szCs w:val="19"/>
                <w:u w:val="single"/>
              </w:rPr>
              <w:t>»</w:t>
            </w:r>
            <w:r w:rsidRPr="00C22B18">
              <w:rPr>
                <w:color w:val="000000"/>
                <w:sz w:val="20"/>
                <w:szCs w:val="20"/>
              </w:rPr>
              <w:t xml:space="preserve"> </w:t>
            </w:r>
          </w:p>
          <w:p w:rsidR="006E5414" w:rsidRPr="00A8495B" w:rsidRDefault="00D96AE6" w:rsidP="00D207EC">
            <w:pPr>
              <w:pStyle w:val="ae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</w:t>
            </w:r>
            <w:r w:rsidR="006E5414">
              <w:rPr>
                <w:sz w:val="20"/>
                <w:szCs w:val="20"/>
              </w:rPr>
              <w:t xml:space="preserve"> </w:t>
            </w:r>
            <w:r w:rsidR="00D207EC">
              <w:rPr>
                <w:i/>
                <w:sz w:val="20"/>
                <w:szCs w:val="20"/>
                <w:u w:val="single"/>
              </w:rPr>
              <w:t>5</w:t>
            </w:r>
            <w:r w:rsidR="006E5414">
              <w:rPr>
                <w:i/>
                <w:sz w:val="20"/>
                <w:szCs w:val="20"/>
                <w:u w:val="single"/>
              </w:rPr>
              <w:t>00</w:t>
            </w:r>
            <w:r w:rsidR="006E5414" w:rsidRPr="00504B54">
              <w:rPr>
                <w:i/>
                <w:sz w:val="20"/>
                <w:szCs w:val="20"/>
                <w:u w:val="single"/>
              </w:rPr>
              <w:t xml:space="preserve"> руб. 00. коп. (</w:t>
            </w:r>
            <w:r w:rsidR="00D207EC">
              <w:rPr>
                <w:i/>
                <w:sz w:val="20"/>
                <w:szCs w:val="20"/>
                <w:u w:val="single"/>
              </w:rPr>
              <w:t>пятьсот</w:t>
            </w:r>
            <w:r w:rsidR="006E5414" w:rsidRPr="00504B54">
              <w:rPr>
                <w:i/>
                <w:sz w:val="20"/>
                <w:szCs w:val="20"/>
                <w:u w:val="single"/>
              </w:rPr>
              <w:t xml:space="preserve"> руб. 00 коп.)</w:t>
            </w:r>
          </w:p>
        </w:tc>
      </w:tr>
      <w:tr w:rsidR="006E5414" w:rsidRPr="002B38FD" w:rsidTr="004C1361">
        <w:trPr>
          <w:trHeight w:val="3439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C7" w:rsidRPr="00A8495B" w:rsidRDefault="00105DC7" w:rsidP="00105DC7">
            <w:pPr>
              <w:pStyle w:val="1"/>
              <w:contextualSpacing/>
              <w:rPr>
                <w:sz w:val="20"/>
                <w:szCs w:val="20"/>
              </w:rPr>
            </w:pPr>
          </w:p>
          <w:p w:rsidR="00105DC7" w:rsidRPr="00A8495B" w:rsidRDefault="00105DC7" w:rsidP="00105DC7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105DC7" w:rsidRPr="00A8495B" w:rsidRDefault="00105DC7" w:rsidP="00105DC7">
            <w:pPr>
              <w:pStyle w:val="ae"/>
              <w:spacing w:before="97" w:beforeAutospacing="0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105DC7" w:rsidRPr="00A8495B" w:rsidRDefault="00105DC7" w:rsidP="00105DC7">
            <w:pPr>
              <w:pStyle w:val="ae"/>
              <w:spacing w:before="97" w:beforeAutospacing="0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105DC7" w:rsidRPr="00A8495B" w:rsidRDefault="00105DC7" w:rsidP="00105DC7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105DC7" w:rsidRPr="00A8495B" w:rsidRDefault="00105DC7" w:rsidP="00105DC7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Квитанция</w:t>
            </w:r>
          </w:p>
          <w:p w:rsidR="00105DC7" w:rsidRPr="00A8495B" w:rsidRDefault="00105DC7" w:rsidP="00105DC7">
            <w:pPr>
              <w:pStyle w:val="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 </w:t>
            </w:r>
          </w:p>
          <w:p w:rsidR="006E5414" w:rsidRDefault="00105DC7" w:rsidP="00105DC7">
            <w:pPr>
              <w:pStyle w:val="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Кассир</w:t>
            </w:r>
          </w:p>
          <w:p w:rsidR="00105DC7" w:rsidRPr="00105DC7" w:rsidRDefault="00105DC7" w:rsidP="00105DC7"/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6" w:rsidRPr="000F1D4E" w:rsidRDefault="006E5414" w:rsidP="00D96AE6">
            <w:pPr>
              <w:suppressAutoHyphens w:val="0"/>
              <w:contextualSpacing/>
              <w:jc w:val="center"/>
              <w:rPr>
                <w:b/>
                <w:bCs/>
                <w:lang w:eastAsia="ru-RU"/>
              </w:rPr>
            </w:pPr>
            <w:r w:rsidRPr="00A8495B">
              <w:br/>
            </w:r>
            <w:r w:rsidRPr="00132341">
              <w:rPr>
                <w:sz w:val="18"/>
                <w:szCs w:val="18"/>
              </w:rPr>
              <w:t xml:space="preserve">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Pr="00132341">
              <w:rPr>
                <w:sz w:val="18"/>
                <w:szCs w:val="18"/>
              </w:rPr>
              <w:br/>
            </w:r>
            <w:r w:rsidRPr="00A8495B">
              <w:t>(</w:t>
            </w:r>
            <w:r w:rsidRPr="00A8495B">
              <w:rPr>
                <w:i/>
                <w:iCs/>
              </w:rPr>
              <w:t xml:space="preserve">наименование получателя </w:t>
            </w:r>
            <w:proofErr w:type="gramStart"/>
            <w:r w:rsidRPr="00A8495B">
              <w:rPr>
                <w:i/>
                <w:iCs/>
              </w:rPr>
              <w:t>платежа</w:t>
            </w:r>
            <w:r w:rsidRPr="00A8495B">
              <w:t>)</w:t>
            </w:r>
            <w:r w:rsidRPr="00A8495B"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л</w:t>
            </w:r>
            <w:proofErr w:type="gramEnd"/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 xml:space="preserve">/с </w:t>
            </w:r>
            <w:r w:rsidR="00D207EC" w:rsidRPr="0068670A">
              <w:rPr>
                <w:b/>
                <w:bCs/>
                <w:color w:val="000000"/>
                <w:spacing w:val="-3"/>
                <w:lang w:eastAsia="ru-RU"/>
              </w:rPr>
              <w:t>08703001393</w:t>
            </w:r>
            <w:r w:rsidR="00D96AE6" w:rsidRPr="000F1D4E">
              <w:rPr>
                <w:b/>
                <w:bCs/>
                <w:lang w:eastAsia="ru-RU"/>
              </w:rPr>
              <w:br/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р/с 40601810200003000001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color w:val="000000"/>
                <w:spacing w:val="-3"/>
                <w:lang w:eastAsia="ru-RU"/>
              </w:rPr>
              <w:t>БИК 043304001</w:t>
            </w:r>
            <w:r w:rsidR="00D96AE6" w:rsidRPr="000F1D4E">
              <w:rPr>
                <w:b/>
                <w:bCs/>
                <w:lang w:eastAsia="ru-RU"/>
              </w:rPr>
              <w:t xml:space="preserve">; </w:t>
            </w:r>
            <w:r w:rsidR="00D96AE6" w:rsidRPr="000F1D4E">
              <w:rPr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БАНК ГРКЦ ГУ Банка России по Кировской области </w:t>
            </w:r>
            <w:proofErr w:type="spellStart"/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г.Киров</w:t>
            </w:r>
            <w:proofErr w:type="spellEnd"/>
            <w:r w:rsidR="00D96AE6" w:rsidRPr="000F1D4E">
              <w:rPr>
                <w:b/>
                <w:sz w:val="18"/>
                <w:szCs w:val="18"/>
                <w:lang w:eastAsia="ru-RU"/>
              </w:rPr>
              <w:br/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ИНН 4348036275</w:t>
            </w:r>
            <w:r w:rsidR="00D96AE6" w:rsidRPr="000F1D4E">
              <w:rPr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="00D96AE6" w:rsidRPr="000F1D4E">
              <w:rPr>
                <w:b/>
                <w:bCs/>
                <w:spacing w:val="-3"/>
                <w:sz w:val="18"/>
                <w:szCs w:val="18"/>
                <w:lang w:eastAsia="ru-RU"/>
              </w:rPr>
              <w:t>КПП 434501001</w:t>
            </w:r>
            <w:r w:rsidR="00D96AE6" w:rsidRPr="000F1D4E">
              <w:rPr>
                <w:b/>
                <w:bCs/>
                <w:lang w:eastAsia="ru-RU"/>
              </w:rPr>
              <w:t>;</w:t>
            </w:r>
          </w:p>
          <w:p w:rsidR="006E5414" w:rsidRPr="00A8495B" w:rsidRDefault="00D96AE6" w:rsidP="00D96AE6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0F1D4E">
              <w:rPr>
                <w:b/>
                <w:bCs/>
                <w:sz w:val="20"/>
                <w:szCs w:val="20"/>
              </w:rPr>
              <w:t>КБК 80330201020020000130 ОКТМО 33701000</w:t>
            </w:r>
            <w:r w:rsidR="006E5414" w:rsidRPr="00A8495B">
              <w:rPr>
                <w:b/>
                <w:bCs/>
                <w:sz w:val="20"/>
                <w:szCs w:val="20"/>
              </w:rPr>
              <w:br/>
            </w:r>
          </w:p>
          <w:p w:rsidR="006E5414" w:rsidRPr="00A8495B" w:rsidRDefault="006E5414" w:rsidP="0061140D">
            <w:pPr>
              <w:pStyle w:val="ae"/>
              <w:contextualSpacing/>
              <w:rPr>
                <w:color w:val="000000"/>
                <w:sz w:val="20"/>
                <w:szCs w:val="20"/>
              </w:rPr>
            </w:pPr>
            <w:r w:rsidRPr="00770B2A">
              <w:rPr>
                <w:color w:val="000000"/>
                <w:sz w:val="20"/>
                <w:szCs w:val="20"/>
                <w:u w:val="single"/>
              </w:rPr>
              <w:t>Ф.И.О.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_______________________________________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br/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Оплата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за участие в конкурсе </w:t>
            </w:r>
            <w:r>
              <w:rPr>
                <w:color w:val="000000"/>
                <w:sz w:val="19"/>
                <w:szCs w:val="19"/>
                <w:u w:val="single"/>
              </w:rPr>
              <w:t>«Компьютер в школе</w:t>
            </w:r>
            <w:r w:rsidRPr="00C22B18">
              <w:rPr>
                <w:color w:val="000000"/>
                <w:sz w:val="19"/>
                <w:szCs w:val="19"/>
                <w:u w:val="single"/>
              </w:rPr>
              <w:t>»</w:t>
            </w:r>
            <w:r w:rsidRPr="00C22B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>Номинация «</w:t>
            </w:r>
            <w:r w:rsidR="00E14C44" w:rsidRPr="00E14C44">
              <w:rPr>
                <w:color w:val="000000"/>
                <w:sz w:val="19"/>
                <w:szCs w:val="19"/>
                <w:u w:val="single"/>
              </w:rPr>
              <w:t>Образовательный Web-сайт</w:t>
            </w:r>
            <w:r>
              <w:rPr>
                <w:color w:val="000000"/>
                <w:sz w:val="19"/>
                <w:szCs w:val="19"/>
                <w:u w:val="single"/>
              </w:rPr>
              <w:t>»</w:t>
            </w:r>
          </w:p>
          <w:p w:rsidR="006E5414" w:rsidRPr="00A8495B" w:rsidRDefault="00D96AE6" w:rsidP="00D207EC">
            <w:pPr>
              <w:pStyle w:val="ae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</w:t>
            </w:r>
            <w:r w:rsidR="006E5414">
              <w:rPr>
                <w:sz w:val="20"/>
                <w:szCs w:val="20"/>
              </w:rPr>
              <w:t xml:space="preserve"> </w:t>
            </w:r>
            <w:r w:rsidR="00D207EC">
              <w:rPr>
                <w:i/>
                <w:sz w:val="20"/>
                <w:szCs w:val="20"/>
                <w:u w:val="single"/>
              </w:rPr>
              <w:t>5</w:t>
            </w:r>
            <w:r w:rsidR="00F35C92">
              <w:rPr>
                <w:i/>
                <w:sz w:val="20"/>
                <w:szCs w:val="20"/>
                <w:u w:val="single"/>
              </w:rPr>
              <w:t>00</w:t>
            </w:r>
            <w:r w:rsidR="00F35C92" w:rsidRPr="00504B54">
              <w:rPr>
                <w:i/>
                <w:sz w:val="20"/>
                <w:szCs w:val="20"/>
                <w:u w:val="single"/>
              </w:rPr>
              <w:t xml:space="preserve"> руб. 00. коп. (</w:t>
            </w:r>
            <w:r w:rsidR="00D207EC">
              <w:rPr>
                <w:i/>
                <w:sz w:val="20"/>
                <w:szCs w:val="20"/>
                <w:u w:val="single"/>
              </w:rPr>
              <w:t>пятьсот</w:t>
            </w:r>
            <w:r w:rsidR="00F35C92" w:rsidRPr="00504B54">
              <w:rPr>
                <w:i/>
                <w:sz w:val="20"/>
                <w:szCs w:val="20"/>
                <w:u w:val="single"/>
              </w:rPr>
              <w:t xml:space="preserve"> руб. 00 коп.)</w:t>
            </w:r>
          </w:p>
        </w:tc>
      </w:tr>
    </w:tbl>
    <w:p w:rsidR="006E5414" w:rsidRDefault="006E5414" w:rsidP="006E5414">
      <w:pPr>
        <w:tabs>
          <w:tab w:val="left" w:pos="5103"/>
        </w:tabs>
      </w:pPr>
    </w:p>
    <w:p w:rsidR="006E5414" w:rsidRPr="00327E79" w:rsidRDefault="006E5414" w:rsidP="00327E79">
      <w:pPr>
        <w:jc w:val="right"/>
        <w:rPr>
          <w:sz w:val="22"/>
        </w:rPr>
      </w:pPr>
    </w:p>
    <w:sectPr w:rsidR="006E5414" w:rsidRPr="00327E79" w:rsidSect="002B5C27">
      <w:pgSz w:w="11906" w:h="16838"/>
      <w:pgMar w:top="567" w:right="4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81" w:rsidRDefault="00B27881" w:rsidP="00327E79">
      <w:r>
        <w:separator/>
      </w:r>
    </w:p>
  </w:endnote>
  <w:endnote w:type="continuationSeparator" w:id="0">
    <w:p w:rsidR="00B27881" w:rsidRDefault="00B27881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81" w:rsidRDefault="00B27881" w:rsidP="00327E79">
      <w:r>
        <w:separator/>
      </w:r>
    </w:p>
  </w:footnote>
  <w:footnote w:type="continuationSeparator" w:id="0">
    <w:p w:rsidR="00B27881" w:rsidRDefault="00B27881" w:rsidP="00327E79">
      <w:r>
        <w:continuationSeparator/>
      </w:r>
    </w:p>
  </w:footnote>
  <w:footnote w:id="1">
    <w:p w:rsidR="00F0535D" w:rsidRDefault="00F0535D" w:rsidP="00F0535D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 w:rsidR="008E5548" w:rsidRPr="00B42BDD">
          <w:rPr>
            <w:rStyle w:val="a3"/>
          </w:rPr>
          <w:t>http://stankin.ru/education/fcttu/index.php</w:t>
        </w:r>
      </w:hyperlink>
      <w:r w:rsidR="008E554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14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156FC"/>
    <w:rsid w:val="000224B3"/>
    <w:rsid w:val="000401CA"/>
    <w:rsid w:val="00046D03"/>
    <w:rsid w:val="0005136A"/>
    <w:rsid w:val="00054012"/>
    <w:rsid w:val="0006488C"/>
    <w:rsid w:val="00082D45"/>
    <w:rsid w:val="000A4C00"/>
    <w:rsid w:val="000D1FA5"/>
    <w:rsid w:val="000D67E6"/>
    <w:rsid w:val="000E4D6B"/>
    <w:rsid w:val="000F26B7"/>
    <w:rsid w:val="000F68DC"/>
    <w:rsid w:val="00105DC7"/>
    <w:rsid w:val="00134655"/>
    <w:rsid w:val="00166892"/>
    <w:rsid w:val="00183208"/>
    <w:rsid w:val="00191F44"/>
    <w:rsid w:val="001A55A9"/>
    <w:rsid w:val="001D0E54"/>
    <w:rsid w:val="001D2EE4"/>
    <w:rsid w:val="001E3022"/>
    <w:rsid w:val="00205979"/>
    <w:rsid w:val="00221527"/>
    <w:rsid w:val="00224F72"/>
    <w:rsid w:val="00241822"/>
    <w:rsid w:val="00251139"/>
    <w:rsid w:val="00252ECE"/>
    <w:rsid w:val="002678A8"/>
    <w:rsid w:val="00282137"/>
    <w:rsid w:val="002A5A96"/>
    <w:rsid w:val="002B5C27"/>
    <w:rsid w:val="00316293"/>
    <w:rsid w:val="00327E79"/>
    <w:rsid w:val="00334FEF"/>
    <w:rsid w:val="00347B31"/>
    <w:rsid w:val="00355597"/>
    <w:rsid w:val="00363334"/>
    <w:rsid w:val="00365DFE"/>
    <w:rsid w:val="003818B5"/>
    <w:rsid w:val="00382990"/>
    <w:rsid w:val="00392EF8"/>
    <w:rsid w:val="00393443"/>
    <w:rsid w:val="003A1D4A"/>
    <w:rsid w:val="003A7654"/>
    <w:rsid w:val="0040307B"/>
    <w:rsid w:val="0043016B"/>
    <w:rsid w:val="004364DB"/>
    <w:rsid w:val="00440C88"/>
    <w:rsid w:val="0046459B"/>
    <w:rsid w:val="004664AA"/>
    <w:rsid w:val="00475155"/>
    <w:rsid w:val="00490AF8"/>
    <w:rsid w:val="00491336"/>
    <w:rsid w:val="004B476A"/>
    <w:rsid w:val="004C1361"/>
    <w:rsid w:val="004E3E51"/>
    <w:rsid w:val="004E4E2C"/>
    <w:rsid w:val="004E557E"/>
    <w:rsid w:val="004E6A07"/>
    <w:rsid w:val="0052505C"/>
    <w:rsid w:val="005642FC"/>
    <w:rsid w:val="00581081"/>
    <w:rsid w:val="005A6530"/>
    <w:rsid w:val="005B039B"/>
    <w:rsid w:val="005B2C3C"/>
    <w:rsid w:val="005C1173"/>
    <w:rsid w:val="005C164F"/>
    <w:rsid w:val="005C2011"/>
    <w:rsid w:val="005C41A9"/>
    <w:rsid w:val="005D75C6"/>
    <w:rsid w:val="005F199B"/>
    <w:rsid w:val="0060782B"/>
    <w:rsid w:val="0061140D"/>
    <w:rsid w:val="0062057A"/>
    <w:rsid w:val="00624A23"/>
    <w:rsid w:val="00635AB2"/>
    <w:rsid w:val="00642058"/>
    <w:rsid w:val="00643292"/>
    <w:rsid w:val="0069295E"/>
    <w:rsid w:val="006A2F4E"/>
    <w:rsid w:val="006A7524"/>
    <w:rsid w:val="006B4782"/>
    <w:rsid w:val="006B4796"/>
    <w:rsid w:val="006E5414"/>
    <w:rsid w:val="00710CFC"/>
    <w:rsid w:val="00711176"/>
    <w:rsid w:val="00726734"/>
    <w:rsid w:val="0076614F"/>
    <w:rsid w:val="007B5084"/>
    <w:rsid w:val="007C79BD"/>
    <w:rsid w:val="007D4FD6"/>
    <w:rsid w:val="007E1BF2"/>
    <w:rsid w:val="007F34BC"/>
    <w:rsid w:val="008011C7"/>
    <w:rsid w:val="00815C87"/>
    <w:rsid w:val="00831BC3"/>
    <w:rsid w:val="008376CA"/>
    <w:rsid w:val="00856480"/>
    <w:rsid w:val="0088603E"/>
    <w:rsid w:val="008A0A20"/>
    <w:rsid w:val="008B2CA7"/>
    <w:rsid w:val="008B5A0C"/>
    <w:rsid w:val="008B6447"/>
    <w:rsid w:val="008C128F"/>
    <w:rsid w:val="008E04E5"/>
    <w:rsid w:val="008E5548"/>
    <w:rsid w:val="008F3D30"/>
    <w:rsid w:val="009356D8"/>
    <w:rsid w:val="00937EEB"/>
    <w:rsid w:val="009B61DA"/>
    <w:rsid w:val="009D61D6"/>
    <w:rsid w:val="009F49D6"/>
    <w:rsid w:val="00A26955"/>
    <w:rsid w:val="00A411AC"/>
    <w:rsid w:val="00A724F8"/>
    <w:rsid w:val="00A92996"/>
    <w:rsid w:val="00AA471D"/>
    <w:rsid w:val="00AB5FE6"/>
    <w:rsid w:val="00AF6E20"/>
    <w:rsid w:val="00AF6F4B"/>
    <w:rsid w:val="00B27881"/>
    <w:rsid w:val="00B40215"/>
    <w:rsid w:val="00B55CD0"/>
    <w:rsid w:val="00B660FE"/>
    <w:rsid w:val="00B822B2"/>
    <w:rsid w:val="00BB56D2"/>
    <w:rsid w:val="00BC41CA"/>
    <w:rsid w:val="00BF6B1F"/>
    <w:rsid w:val="00C05AFB"/>
    <w:rsid w:val="00C66C9D"/>
    <w:rsid w:val="00C77E9F"/>
    <w:rsid w:val="00C93DB3"/>
    <w:rsid w:val="00CB0BDA"/>
    <w:rsid w:val="00CB1957"/>
    <w:rsid w:val="00CC4906"/>
    <w:rsid w:val="00D1019F"/>
    <w:rsid w:val="00D20055"/>
    <w:rsid w:val="00D207EC"/>
    <w:rsid w:val="00D96AE6"/>
    <w:rsid w:val="00E01C52"/>
    <w:rsid w:val="00E14C44"/>
    <w:rsid w:val="00E212D3"/>
    <w:rsid w:val="00E57C41"/>
    <w:rsid w:val="00E6327B"/>
    <w:rsid w:val="00E63C1D"/>
    <w:rsid w:val="00E81A1E"/>
    <w:rsid w:val="00E85FAA"/>
    <w:rsid w:val="00E866E8"/>
    <w:rsid w:val="00EB6E5F"/>
    <w:rsid w:val="00ED424D"/>
    <w:rsid w:val="00ED7058"/>
    <w:rsid w:val="00EF6B41"/>
    <w:rsid w:val="00F02D5B"/>
    <w:rsid w:val="00F0535D"/>
    <w:rsid w:val="00F35C92"/>
    <w:rsid w:val="00F65DED"/>
    <w:rsid w:val="00F7487F"/>
    <w:rsid w:val="00F87924"/>
    <w:rsid w:val="00F9222A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C17075-F106-46AF-9415-15CA3A4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center"/>
    </w:pPr>
    <w:rPr>
      <w:b/>
      <w:sz w:val="28"/>
    </w:rPr>
  </w:style>
  <w:style w:type="paragraph" w:styleId="a9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widowControl/>
      <w:autoSpaceDE/>
      <w:jc w:val="center"/>
    </w:pPr>
    <w:rPr>
      <w:sz w:val="24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e">
    <w:name w:val="Normal (Web)"/>
    <w:basedOn w:val="a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footnote text"/>
    <w:basedOn w:val="a"/>
    <w:link w:val="af0"/>
    <w:rsid w:val="00327E79"/>
  </w:style>
  <w:style w:type="character" w:customStyle="1" w:styleId="af0">
    <w:name w:val="Текст сноски Знак"/>
    <w:link w:val="af"/>
    <w:rsid w:val="00327E79"/>
    <w:rPr>
      <w:lang w:eastAsia="ar-SA"/>
    </w:rPr>
  </w:style>
  <w:style w:type="character" w:styleId="af1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8">
    <w:name w:val="Основной текст Знак"/>
    <w:link w:val="a7"/>
    <w:rsid w:val="00CC4906"/>
    <w:rPr>
      <w:b/>
      <w:sz w:val="28"/>
      <w:lang w:eastAsia="ar-SA"/>
    </w:rPr>
  </w:style>
  <w:style w:type="paragraph" w:styleId="af2">
    <w:name w:val="Balloon Text"/>
    <w:basedOn w:val="a"/>
    <w:link w:val="af3"/>
    <w:rsid w:val="00A724F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A724F8"/>
    <w:rPr>
      <w:rFonts w:ascii="Segoe UI" w:hAnsi="Segoe UI" w:cs="Segoe UI"/>
      <w:sz w:val="18"/>
      <w:szCs w:val="18"/>
      <w:lang w:eastAsia="ar-SA"/>
    </w:rPr>
  </w:style>
  <w:style w:type="paragraph" w:styleId="af4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1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-ipk@mail.ru" TargetMode="External"/><Relationship Id="rId13" Type="http://schemas.openxmlformats.org/officeDocument/2006/relationships/hyperlink" Target="mailto:kit@kirovip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@kirovip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t@kirovip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t@kirov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rovipk.ru/" TargetMode="External"/><Relationship Id="rId10" Type="http://schemas.openxmlformats.org/officeDocument/2006/relationships/hyperlink" Target="mailto:kirov-i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ov-ipk@mail.ru" TargetMode="External"/><Relationship Id="rId14" Type="http://schemas.openxmlformats.org/officeDocument/2006/relationships/hyperlink" Target="http://www.kirovip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kin.ru/education/fcttu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1AC6-53A1-468A-8EAD-7BCCE68A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12576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BurakovaTS</dc:creator>
  <cp:keywords/>
  <cp:lastModifiedBy>Когыльничан Виктор Леонидович (КОГОАУ ДПО ИРО Кировской области)</cp:lastModifiedBy>
  <cp:revision>2</cp:revision>
  <cp:lastPrinted>2015-02-09T13:48:00Z</cp:lastPrinted>
  <dcterms:created xsi:type="dcterms:W3CDTF">2016-03-09T12:52:00Z</dcterms:created>
  <dcterms:modified xsi:type="dcterms:W3CDTF">2016-03-09T12:52:00Z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