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C4" w:rsidRPr="00BC61BB" w:rsidRDefault="007671C4" w:rsidP="00BF1A03">
      <w:pPr>
        <w:widowControl w:val="0"/>
        <w:spacing w:after="0" w:line="240" w:lineRule="auto"/>
        <w:rPr>
          <w:rFonts w:ascii="Times New Roman" w:hAnsi="Times New Roman"/>
          <w:b/>
          <w:sz w:val="8"/>
          <w:szCs w:val="8"/>
        </w:rPr>
      </w:pPr>
    </w:p>
    <w:p w:rsidR="0025144D" w:rsidRPr="00BC61BB" w:rsidRDefault="0025144D" w:rsidP="00BF1A03">
      <w:pPr>
        <w:widowControl w:val="0"/>
        <w:spacing w:after="0" w:line="240" w:lineRule="auto"/>
        <w:rPr>
          <w:rFonts w:ascii="Times New Roman" w:hAnsi="Times New Roman"/>
          <w:b/>
          <w:sz w:val="2"/>
          <w:szCs w:val="2"/>
        </w:rPr>
      </w:pPr>
      <w:bookmarkStart w:id="0" w:name="_GoBack"/>
      <w:bookmarkEnd w:id="0"/>
    </w:p>
    <w:p w:rsidR="0025144D" w:rsidRPr="00BC61BB" w:rsidRDefault="001C4B6D" w:rsidP="00BF1A0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39296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103504</wp:posOffset>
                </wp:positionV>
                <wp:extent cx="1943100" cy="0"/>
                <wp:effectExtent l="0" t="19050" r="19050" b="38100"/>
                <wp:wrapNone/>
                <wp:docPr id="7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39296;visibility:visible;mso-wrap-style:square;mso-width-percent:0;mso-height-percent:0;mso-wrap-distance-left:9pt;mso-wrap-distance-top:-6e-5mm;mso-wrap-distance-right:9pt;mso-wrap-distance-bottom:-6e-5mm;mso-position-horizontal:left;mso-position-horizontal-relative:text;mso-position-vertical:absolute;mso-position-vertical-relative:text;mso-width-percent:0;mso-height-percent:0;mso-width-relative:page;mso-height-relative:page" from="0,8.15pt" to="153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" strokeweight="4.5pt">
                <v:stroke linestyle="thickThin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40320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103504</wp:posOffset>
                </wp:positionV>
                <wp:extent cx="1943100" cy="0"/>
                <wp:effectExtent l="0" t="19050" r="19050" b="38100"/>
                <wp:wrapNone/>
                <wp:docPr id="7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40320;visibility:visible;mso-wrap-style:square;mso-width-percent:0;mso-height-percent:0;mso-wrap-distance-left:9pt;mso-wrap-distance-top:-6e-5mm;mso-wrap-distance-right:9pt;mso-wrap-distance-bottom:-6e-5mm;mso-position-horizontal:right;mso-position-horizontal-relative:text;mso-position-vertical:absolute;mso-position-vertical-relative:text;mso-width-percent:0;mso-height-percent:0;mso-width-relative:page;mso-height-relative:page" from="101.8pt,8.15pt" to="254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" strokeweight="4.5pt">
                <v:stroke linestyle="thickThin"/>
              </v:line>
            </w:pict>
          </mc:Fallback>
        </mc:AlternateContent>
      </w:r>
      <w:r w:rsidR="0025144D" w:rsidRPr="00BC61BB">
        <w:rPr>
          <w:rFonts w:ascii="Times New Roman" w:hAnsi="Times New Roman"/>
          <w:b/>
          <w:sz w:val="28"/>
          <w:szCs w:val="28"/>
        </w:rPr>
        <w:t>СОДЕРЖАНИЕ</w:t>
      </w:r>
    </w:p>
    <w:p w:rsidR="00AB68AA" w:rsidRPr="00BC61BB" w:rsidRDefault="00AB68AA" w:rsidP="00BF1A03">
      <w:pPr>
        <w:widowControl w:val="0"/>
        <w:spacing w:after="0" w:line="240" w:lineRule="auto"/>
        <w:rPr>
          <w:rFonts w:ascii="Times New Roman" w:hAnsi="Times New Roman"/>
        </w:rPr>
      </w:pPr>
    </w:p>
    <w:p w:rsidR="00A0334B" w:rsidRPr="00BC61BB" w:rsidRDefault="00A0334B" w:rsidP="00BF1A03">
      <w:pPr>
        <w:widowControl w:val="0"/>
        <w:spacing w:after="0" w:line="240" w:lineRule="auto"/>
        <w:rPr>
          <w:rFonts w:ascii="Times New Roman" w:hAnsi="Times New Roman"/>
        </w:rPr>
      </w:pPr>
    </w:p>
    <w:p w:rsidR="0025144D" w:rsidRPr="00BC61BB" w:rsidRDefault="0025144D" w:rsidP="00BF1A03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  <w:sectPr w:rsidR="0025144D" w:rsidRPr="00BC61BB" w:rsidSect="00902DC7">
          <w:headerReference w:type="even" r:id="rId9"/>
          <w:headerReference w:type="first" r:id="rId10"/>
          <w:pgSz w:w="11906" w:h="16838" w:code="9"/>
          <w:pgMar w:top="1134" w:right="1134" w:bottom="1134" w:left="964" w:header="709" w:footer="709" w:gutter="0"/>
          <w:cols w:space="284"/>
          <w:titlePg/>
          <w:docGrid w:linePitch="360"/>
        </w:sectPr>
      </w:pPr>
    </w:p>
    <w:p w:rsidR="00212F80" w:rsidRPr="00F60B28" w:rsidRDefault="00393C2B" w:rsidP="008C7A10">
      <w:pPr>
        <w:pStyle w:val="13"/>
        <w:tabs>
          <w:tab w:val="clear" w:pos="4678"/>
          <w:tab w:val="right" w:leader="dot" w:pos="4774"/>
        </w:tabs>
        <w:spacing w:after="120"/>
        <w:ind w:right="510"/>
        <w:rPr>
          <w:rFonts w:eastAsia="Times New Roman"/>
          <w:color w:val="auto"/>
          <w:sz w:val="24"/>
          <w:szCs w:val="24"/>
        </w:rPr>
      </w:pPr>
      <w:r w:rsidRPr="004E022A">
        <w:rPr>
          <w:bCs/>
        </w:rPr>
        <w:lastRenderedPageBreak/>
        <w:fldChar w:fldCharType="begin"/>
      </w:r>
      <w:r w:rsidR="00DB16D9" w:rsidRPr="004E022A">
        <w:instrText xml:space="preserve"> TOC \o "1-2" \h \z \u </w:instrText>
      </w:r>
      <w:r w:rsidRPr="004E022A">
        <w:rPr>
          <w:bCs/>
        </w:rPr>
        <w:fldChar w:fldCharType="separate"/>
      </w:r>
      <w:hyperlink w:anchor="_Toc454800250" w:history="1">
        <w:r w:rsidR="00212F80" w:rsidRPr="00F60B28">
          <w:rPr>
            <w:rStyle w:val="a3"/>
            <w:b/>
            <w:i/>
            <w:sz w:val="24"/>
            <w:szCs w:val="24"/>
          </w:rPr>
          <w:t>Измайлов А</w:t>
        </w:r>
        <w:r w:rsidR="004E022A" w:rsidRPr="00F60B28">
          <w:rPr>
            <w:rStyle w:val="a3"/>
            <w:b/>
            <w:i/>
            <w:sz w:val="24"/>
            <w:szCs w:val="24"/>
          </w:rPr>
          <w:t>.</w:t>
        </w:r>
        <w:r w:rsidR="00212F80" w:rsidRPr="00F60B28">
          <w:rPr>
            <w:rStyle w:val="a3"/>
            <w:b/>
            <w:i/>
            <w:sz w:val="24"/>
            <w:szCs w:val="24"/>
          </w:rPr>
          <w:t>М</w:t>
        </w:r>
        <w:r w:rsidR="004E022A" w:rsidRPr="00F60B28">
          <w:rPr>
            <w:rStyle w:val="a3"/>
            <w:b/>
            <w:i/>
            <w:sz w:val="24"/>
            <w:szCs w:val="24"/>
          </w:rPr>
          <w:t>.</w:t>
        </w:r>
        <w:r w:rsidR="004E022A" w:rsidRPr="00F60B28">
          <w:rPr>
            <w:rStyle w:val="a3"/>
            <w:i/>
            <w:sz w:val="24"/>
            <w:szCs w:val="24"/>
          </w:rPr>
          <w:t xml:space="preserve"> </w:t>
        </w:r>
      </w:hyperlink>
      <w:hyperlink w:anchor="_Toc454800251" w:history="1">
        <w:r w:rsidR="00212F80" w:rsidRPr="00F60B28">
          <w:rPr>
            <w:rStyle w:val="a3"/>
            <w:sz w:val="24"/>
            <w:szCs w:val="24"/>
          </w:rPr>
          <w:t>У</w:t>
        </w:r>
        <w:r w:rsidR="004E022A" w:rsidRPr="00F60B28">
          <w:rPr>
            <w:rStyle w:val="a3"/>
            <w:sz w:val="24"/>
            <w:szCs w:val="24"/>
          </w:rPr>
          <w:t>дивительный</w:t>
        </w:r>
        <w:r w:rsidR="00647FDD">
          <w:rPr>
            <w:rStyle w:val="a3"/>
            <w:sz w:val="24"/>
            <w:szCs w:val="24"/>
          </w:rPr>
          <w:t>,</w:t>
        </w:r>
        <w:r w:rsidR="004E022A" w:rsidRPr="00F60B28">
          <w:rPr>
            <w:rStyle w:val="a3"/>
            <w:sz w:val="24"/>
            <w:szCs w:val="24"/>
          </w:rPr>
          <w:t xml:space="preserve"> незаурядной души человек</w:t>
        </w:r>
        <w:r w:rsidR="00212F80" w:rsidRPr="00F60B28">
          <w:rPr>
            <w:rStyle w:val="a3"/>
            <w:sz w:val="24"/>
            <w:szCs w:val="24"/>
          </w:rPr>
          <w:t xml:space="preserve">… </w:t>
        </w:r>
        <w:r w:rsidR="004E022A" w:rsidRPr="00F60B28">
          <w:rPr>
            <w:rStyle w:val="a3"/>
            <w:sz w:val="24"/>
            <w:szCs w:val="24"/>
          </w:rPr>
          <w:t>Галина Михайловна Шульмина…</w:t>
        </w:r>
        <w:r w:rsidR="00212F80" w:rsidRPr="00F60B28">
          <w:rPr>
            <w:webHidden/>
            <w:sz w:val="24"/>
            <w:szCs w:val="24"/>
          </w:rPr>
          <w:tab/>
        </w:r>
        <w:r w:rsidRPr="00F60B28">
          <w:rPr>
            <w:webHidden/>
            <w:sz w:val="24"/>
            <w:szCs w:val="24"/>
          </w:rPr>
          <w:fldChar w:fldCharType="begin"/>
        </w:r>
        <w:r w:rsidR="00212F80" w:rsidRPr="00F60B28">
          <w:rPr>
            <w:webHidden/>
            <w:sz w:val="24"/>
            <w:szCs w:val="24"/>
          </w:rPr>
          <w:instrText xml:space="preserve"> PAGEREF _Toc454800251 \h </w:instrText>
        </w:r>
        <w:r w:rsidRPr="00F60B28">
          <w:rPr>
            <w:webHidden/>
            <w:sz w:val="24"/>
            <w:szCs w:val="24"/>
          </w:rPr>
        </w:r>
        <w:r w:rsidRPr="00F60B28">
          <w:rPr>
            <w:webHidden/>
            <w:sz w:val="24"/>
            <w:szCs w:val="24"/>
          </w:rPr>
          <w:fldChar w:fldCharType="separate"/>
        </w:r>
        <w:r w:rsidR="005856C6">
          <w:rPr>
            <w:webHidden/>
            <w:sz w:val="24"/>
            <w:szCs w:val="24"/>
          </w:rPr>
          <w:t>4</w:t>
        </w:r>
        <w:r w:rsidRPr="00F60B28">
          <w:rPr>
            <w:webHidden/>
            <w:sz w:val="24"/>
            <w:szCs w:val="24"/>
          </w:rPr>
          <w:fldChar w:fldCharType="end"/>
        </w:r>
      </w:hyperlink>
    </w:p>
    <w:p w:rsidR="00212F80" w:rsidRPr="00F60B28" w:rsidRDefault="00145978" w:rsidP="008C7A10">
      <w:pPr>
        <w:pStyle w:val="13"/>
        <w:tabs>
          <w:tab w:val="clear" w:pos="4678"/>
          <w:tab w:val="right" w:leader="dot" w:pos="4774"/>
        </w:tabs>
        <w:spacing w:after="120"/>
        <w:ind w:right="510"/>
        <w:rPr>
          <w:rFonts w:eastAsia="Times New Roman"/>
          <w:color w:val="auto"/>
          <w:sz w:val="24"/>
          <w:szCs w:val="24"/>
        </w:rPr>
      </w:pPr>
      <w:hyperlink w:anchor="_Toc454800252" w:history="1">
        <w:r w:rsidR="00212F80" w:rsidRPr="00F60B28">
          <w:rPr>
            <w:rStyle w:val="a3"/>
            <w:b/>
            <w:i/>
            <w:sz w:val="24"/>
            <w:szCs w:val="24"/>
          </w:rPr>
          <w:t>Машарова Т</w:t>
        </w:r>
        <w:r w:rsidR="004E022A" w:rsidRPr="00F60B28">
          <w:rPr>
            <w:rStyle w:val="a3"/>
            <w:b/>
            <w:i/>
            <w:sz w:val="24"/>
            <w:szCs w:val="24"/>
          </w:rPr>
          <w:t>.</w:t>
        </w:r>
        <w:r w:rsidR="00212F80" w:rsidRPr="00F60B28">
          <w:rPr>
            <w:rStyle w:val="a3"/>
            <w:b/>
            <w:i/>
            <w:sz w:val="24"/>
            <w:szCs w:val="24"/>
          </w:rPr>
          <w:t>В</w:t>
        </w:r>
        <w:r w:rsidR="004E022A" w:rsidRPr="00F60B28">
          <w:rPr>
            <w:rStyle w:val="a3"/>
            <w:b/>
            <w:i/>
            <w:sz w:val="24"/>
            <w:szCs w:val="24"/>
          </w:rPr>
          <w:t>.</w:t>
        </w:r>
        <w:r w:rsidR="004E022A" w:rsidRPr="00F60B28">
          <w:rPr>
            <w:rStyle w:val="a3"/>
            <w:i/>
            <w:sz w:val="24"/>
            <w:szCs w:val="24"/>
          </w:rPr>
          <w:t xml:space="preserve"> </w:t>
        </w:r>
      </w:hyperlink>
      <w:hyperlink w:anchor="_Toc454800253" w:history="1">
        <w:r w:rsidR="00212F80" w:rsidRPr="00F60B28">
          <w:rPr>
            <w:rStyle w:val="a3"/>
            <w:sz w:val="24"/>
            <w:szCs w:val="24"/>
          </w:rPr>
          <w:t>С</w:t>
        </w:r>
        <w:r w:rsidR="004E022A" w:rsidRPr="00F60B28">
          <w:rPr>
            <w:rStyle w:val="a3"/>
            <w:sz w:val="24"/>
            <w:szCs w:val="24"/>
          </w:rPr>
          <w:t>амобытный учитель учителей</w:t>
        </w:r>
        <w:r w:rsidR="00212F80" w:rsidRPr="00F60B28">
          <w:rPr>
            <w:webHidden/>
            <w:sz w:val="24"/>
            <w:szCs w:val="24"/>
          </w:rPr>
          <w:tab/>
        </w:r>
        <w:r w:rsidR="00393C2B" w:rsidRPr="00F60B28">
          <w:rPr>
            <w:webHidden/>
            <w:sz w:val="24"/>
            <w:szCs w:val="24"/>
          </w:rPr>
          <w:fldChar w:fldCharType="begin"/>
        </w:r>
        <w:r w:rsidR="00212F80" w:rsidRPr="00F60B28">
          <w:rPr>
            <w:webHidden/>
            <w:sz w:val="24"/>
            <w:szCs w:val="24"/>
          </w:rPr>
          <w:instrText xml:space="preserve"> PAGEREF _Toc454800253 \h </w:instrText>
        </w:r>
        <w:r w:rsidR="00393C2B" w:rsidRPr="00F60B28">
          <w:rPr>
            <w:webHidden/>
            <w:sz w:val="24"/>
            <w:szCs w:val="24"/>
          </w:rPr>
        </w:r>
        <w:r w:rsidR="00393C2B" w:rsidRPr="00F60B28">
          <w:rPr>
            <w:webHidden/>
            <w:sz w:val="24"/>
            <w:szCs w:val="24"/>
          </w:rPr>
          <w:fldChar w:fldCharType="separate"/>
        </w:r>
        <w:r w:rsidR="005856C6">
          <w:rPr>
            <w:webHidden/>
            <w:sz w:val="24"/>
            <w:szCs w:val="24"/>
          </w:rPr>
          <w:t>5</w:t>
        </w:r>
        <w:r w:rsidR="00393C2B" w:rsidRPr="00F60B28">
          <w:rPr>
            <w:webHidden/>
            <w:sz w:val="24"/>
            <w:szCs w:val="24"/>
          </w:rPr>
          <w:fldChar w:fldCharType="end"/>
        </w:r>
      </w:hyperlink>
    </w:p>
    <w:p w:rsidR="00212F80" w:rsidRPr="00F60B28" w:rsidRDefault="00145978" w:rsidP="008C7A10">
      <w:pPr>
        <w:pStyle w:val="13"/>
        <w:tabs>
          <w:tab w:val="clear" w:pos="4678"/>
          <w:tab w:val="right" w:leader="dot" w:pos="4774"/>
        </w:tabs>
        <w:spacing w:after="120"/>
        <w:ind w:right="510"/>
        <w:rPr>
          <w:rFonts w:eastAsia="Times New Roman"/>
          <w:color w:val="auto"/>
          <w:sz w:val="24"/>
          <w:szCs w:val="24"/>
        </w:rPr>
      </w:pPr>
      <w:hyperlink w:anchor="_Toc454800254" w:history="1">
        <w:r w:rsidR="00212F80" w:rsidRPr="00F60B28">
          <w:rPr>
            <w:rStyle w:val="a3"/>
            <w:b/>
            <w:i/>
            <w:sz w:val="24"/>
            <w:szCs w:val="24"/>
          </w:rPr>
          <w:t>Чурин А</w:t>
        </w:r>
        <w:r w:rsidR="004E022A" w:rsidRPr="00F60B28">
          <w:rPr>
            <w:rStyle w:val="a3"/>
            <w:b/>
            <w:i/>
            <w:sz w:val="24"/>
            <w:szCs w:val="24"/>
          </w:rPr>
          <w:t>.</w:t>
        </w:r>
        <w:r w:rsidR="00212F80" w:rsidRPr="00F60B28">
          <w:rPr>
            <w:rStyle w:val="a3"/>
            <w:b/>
            <w:i/>
            <w:sz w:val="24"/>
            <w:szCs w:val="24"/>
          </w:rPr>
          <w:t>М</w:t>
        </w:r>
        <w:r w:rsidR="004E022A" w:rsidRPr="00F60B28">
          <w:rPr>
            <w:rStyle w:val="a3"/>
            <w:b/>
            <w:i/>
            <w:sz w:val="24"/>
            <w:szCs w:val="24"/>
          </w:rPr>
          <w:t>.</w:t>
        </w:r>
        <w:r w:rsidR="004E022A" w:rsidRPr="00F60B28">
          <w:rPr>
            <w:rStyle w:val="a3"/>
            <w:i/>
            <w:sz w:val="24"/>
            <w:szCs w:val="24"/>
          </w:rPr>
          <w:t xml:space="preserve"> </w:t>
        </w:r>
      </w:hyperlink>
      <w:hyperlink w:anchor="_Toc454800255" w:history="1">
        <w:r w:rsidR="00212F80" w:rsidRPr="00F60B28">
          <w:rPr>
            <w:rStyle w:val="a3"/>
            <w:sz w:val="24"/>
            <w:szCs w:val="24"/>
          </w:rPr>
          <w:t>У</w:t>
        </w:r>
        <w:r w:rsidR="004E022A" w:rsidRPr="00F60B28">
          <w:rPr>
            <w:rStyle w:val="a3"/>
            <w:sz w:val="24"/>
            <w:szCs w:val="24"/>
          </w:rPr>
          <w:t>читель учителей</w:t>
        </w:r>
        <w:r w:rsidR="00212F80" w:rsidRPr="00F60B28">
          <w:rPr>
            <w:rStyle w:val="a3"/>
            <w:sz w:val="24"/>
            <w:szCs w:val="24"/>
          </w:rPr>
          <w:t>…</w:t>
        </w:r>
        <w:r w:rsidR="00212F80" w:rsidRPr="00F60B28">
          <w:rPr>
            <w:webHidden/>
            <w:sz w:val="24"/>
            <w:szCs w:val="24"/>
          </w:rPr>
          <w:tab/>
        </w:r>
        <w:r w:rsidR="00393C2B" w:rsidRPr="00F60B28">
          <w:rPr>
            <w:webHidden/>
            <w:sz w:val="24"/>
            <w:szCs w:val="24"/>
          </w:rPr>
          <w:fldChar w:fldCharType="begin"/>
        </w:r>
        <w:r w:rsidR="00212F80" w:rsidRPr="00F60B28">
          <w:rPr>
            <w:webHidden/>
            <w:sz w:val="24"/>
            <w:szCs w:val="24"/>
          </w:rPr>
          <w:instrText xml:space="preserve"> PAGEREF _Toc454800255 \h </w:instrText>
        </w:r>
        <w:r w:rsidR="00393C2B" w:rsidRPr="00F60B28">
          <w:rPr>
            <w:webHidden/>
            <w:sz w:val="24"/>
            <w:szCs w:val="24"/>
          </w:rPr>
        </w:r>
        <w:r w:rsidR="00393C2B" w:rsidRPr="00F60B28">
          <w:rPr>
            <w:webHidden/>
            <w:sz w:val="24"/>
            <w:szCs w:val="24"/>
          </w:rPr>
          <w:fldChar w:fldCharType="separate"/>
        </w:r>
        <w:r w:rsidR="005856C6">
          <w:rPr>
            <w:webHidden/>
            <w:sz w:val="24"/>
            <w:szCs w:val="24"/>
          </w:rPr>
          <w:t>7</w:t>
        </w:r>
        <w:r w:rsidR="00393C2B" w:rsidRPr="00F60B28">
          <w:rPr>
            <w:webHidden/>
            <w:sz w:val="24"/>
            <w:szCs w:val="24"/>
          </w:rPr>
          <w:fldChar w:fldCharType="end"/>
        </w:r>
      </w:hyperlink>
    </w:p>
    <w:p w:rsidR="00212F80" w:rsidRPr="00F60B28" w:rsidRDefault="00145978" w:rsidP="008C7A10">
      <w:pPr>
        <w:pStyle w:val="13"/>
        <w:tabs>
          <w:tab w:val="clear" w:pos="4678"/>
          <w:tab w:val="right" w:leader="dot" w:pos="4774"/>
        </w:tabs>
        <w:spacing w:after="120"/>
        <w:ind w:right="510"/>
        <w:rPr>
          <w:rFonts w:eastAsia="Times New Roman"/>
          <w:color w:val="auto"/>
          <w:sz w:val="24"/>
          <w:szCs w:val="24"/>
        </w:rPr>
      </w:pPr>
      <w:hyperlink w:anchor="_Toc454800256" w:history="1">
        <w:r w:rsidR="00212F80" w:rsidRPr="00F60B28">
          <w:rPr>
            <w:rStyle w:val="a3"/>
            <w:b/>
            <w:i/>
            <w:sz w:val="24"/>
            <w:szCs w:val="24"/>
          </w:rPr>
          <w:t>Карачарова О</w:t>
        </w:r>
        <w:r w:rsidR="004E022A" w:rsidRPr="00F60B28">
          <w:rPr>
            <w:rStyle w:val="a3"/>
            <w:b/>
            <w:i/>
            <w:sz w:val="24"/>
            <w:szCs w:val="24"/>
          </w:rPr>
          <w:t>.</w:t>
        </w:r>
        <w:r w:rsidR="00212F80" w:rsidRPr="00F60B28">
          <w:rPr>
            <w:rStyle w:val="a3"/>
            <w:b/>
            <w:i/>
            <w:sz w:val="24"/>
            <w:szCs w:val="24"/>
          </w:rPr>
          <w:t>В</w:t>
        </w:r>
        <w:r w:rsidR="004E022A" w:rsidRPr="00F60B28">
          <w:rPr>
            <w:rStyle w:val="a3"/>
            <w:b/>
            <w:i/>
            <w:sz w:val="24"/>
            <w:szCs w:val="24"/>
          </w:rPr>
          <w:t>.</w:t>
        </w:r>
        <w:r w:rsidR="004E022A" w:rsidRPr="00F60B28">
          <w:rPr>
            <w:rStyle w:val="a3"/>
            <w:i/>
            <w:sz w:val="24"/>
            <w:szCs w:val="24"/>
          </w:rPr>
          <w:t xml:space="preserve"> </w:t>
        </w:r>
      </w:hyperlink>
      <w:hyperlink w:anchor="_Toc454800257" w:history="1">
        <w:r w:rsidR="00212F80" w:rsidRPr="00F60B28">
          <w:rPr>
            <w:rStyle w:val="a3"/>
            <w:sz w:val="24"/>
            <w:szCs w:val="24"/>
          </w:rPr>
          <w:t>Д</w:t>
        </w:r>
        <w:r w:rsidR="004E022A" w:rsidRPr="00F60B28">
          <w:rPr>
            <w:rStyle w:val="a3"/>
            <w:sz w:val="24"/>
            <w:szCs w:val="24"/>
          </w:rPr>
          <w:t>ело всей жизни</w:t>
        </w:r>
        <w:r w:rsidR="00212F80" w:rsidRPr="00F60B28">
          <w:rPr>
            <w:webHidden/>
            <w:sz w:val="24"/>
            <w:szCs w:val="24"/>
          </w:rPr>
          <w:tab/>
        </w:r>
        <w:r w:rsidR="00393C2B" w:rsidRPr="00F60B28">
          <w:rPr>
            <w:webHidden/>
            <w:sz w:val="24"/>
            <w:szCs w:val="24"/>
          </w:rPr>
          <w:fldChar w:fldCharType="begin"/>
        </w:r>
        <w:r w:rsidR="00212F80" w:rsidRPr="00F60B28">
          <w:rPr>
            <w:webHidden/>
            <w:sz w:val="24"/>
            <w:szCs w:val="24"/>
          </w:rPr>
          <w:instrText xml:space="preserve"> PAGEREF _Toc454800257 \h </w:instrText>
        </w:r>
        <w:r w:rsidR="00393C2B" w:rsidRPr="00F60B28">
          <w:rPr>
            <w:webHidden/>
            <w:sz w:val="24"/>
            <w:szCs w:val="24"/>
          </w:rPr>
        </w:r>
        <w:r w:rsidR="00393C2B" w:rsidRPr="00F60B28">
          <w:rPr>
            <w:webHidden/>
            <w:sz w:val="24"/>
            <w:szCs w:val="24"/>
          </w:rPr>
          <w:fldChar w:fldCharType="separate"/>
        </w:r>
        <w:r w:rsidR="005856C6">
          <w:rPr>
            <w:webHidden/>
            <w:sz w:val="24"/>
            <w:szCs w:val="24"/>
          </w:rPr>
          <w:t>7</w:t>
        </w:r>
        <w:r w:rsidR="00393C2B" w:rsidRPr="00F60B28">
          <w:rPr>
            <w:webHidden/>
            <w:sz w:val="24"/>
            <w:szCs w:val="24"/>
          </w:rPr>
          <w:fldChar w:fldCharType="end"/>
        </w:r>
      </w:hyperlink>
    </w:p>
    <w:p w:rsidR="00212F80" w:rsidRPr="00F60B28" w:rsidRDefault="00145978" w:rsidP="008C7A10">
      <w:pPr>
        <w:pStyle w:val="13"/>
        <w:tabs>
          <w:tab w:val="clear" w:pos="4678"/>
          <w:tab w:val="right" w:leader="dot" w:pos="4774"/>
        </w:tabs>
        <w:spacing w:after="120"/>
        <w:ind w:right="510"/>
        <w:rPr>
          <w:rFonts w:eastAsia="Times New Roman"/>
          <w:color w:val="auto"/>
          <w:sz w:val="24"/>
          <w:szCs w:val="24"/>
        </w:rPr>
      </w:pPr>
      <w:hyperlink w:anchor="_Toc454800258" w:history="1">
        <w:r w:rsidR="00212F80" w:rsidRPr="00F60B28">
          <w:rPr>
            <w:rStyle w:val="a3"/>
            <w:b/>
            <w:i/>
            <w:sz w:val="24"/>
            <w:szCs w:val="24"/>
          </w:rPr>
          <w:t>Шульмина Г</w:t>
        </w:r>
        <w:r w:rsidR="004E022A" w:rsidRPr="00F60B28">
          <w:rPr>
            <w:rStyle w:val="a3"/>
            <w:b/>
            <w:i/>
            <w:sz w:val="24"/>
            <w:szCs w:val="24"/>
          </w:rPr>
          <w:t>.</w:t>
        </w:r>
        <w:r w:rsidR="00212F80" w:rsidRPr="00F60B28">
          <w:rPr>
            <w:rStyle w:val="a3"/>
            <w:b/>
            <w:i/>
            <w:sz w:val="24"/>
            <w:szCs w:val="24"/>
          </w:rPr>
          <w:t>М</w:t>
        </w:r>
        <w:r w:rsidR="004E022A" w:rsidRPr="00F60B28">
          <w:rPr>
            <w:rStyle w:val="a3"/>
            <w:b/>
            <w:i/>
            <w:sz w:val="24"/>
            <w:szCs w:val="24"/>
          </w:rPr>
          <w:t>.</w:t>
        </w:r>
        <w:r w:rsidR="004E022A" w:rsidRPr="00F60B28">
          <w:rPr>
            <w:rStyle w:val="a3"/>
            <w:i/>
            <w:sz w:val="24"/>
            <w:szCs w:val="24"/>
          </w:rPr>
          <w:t xml:space="preserve"> </w:t>
        </w:r>
      </w:hyperlink>
      <w:hyperlink w:anchor="_Toc454800259" w:history="1">
        <w:r w:rsidR="00212F80" w:rsidRPr="00F60B28">
          <w:rPr>
            <w:rStyle w:val="a3"/>
            <w:sz w:val="24"/>
            <w:szCs w:val="24"/>
          </w:rPr>
          <w:t>И</w:t>
        </w:r>
        <w:r w:rsidR="004E022A" w:rsidRPr="00F60B28">
          <w:rPr>
            <w:rStyle w:val="a3"/>
            <w:sz w:val="24"/>
            <w:szCs w:val="24"/>
          </w:rPr>
          <w:t>нституту развития образования Кировской области – 75 лет</w:t>
        </w:r>
        <w:r w:rsidR="00212F80" w:rsidRPr="00F60B28">
          <w:rPr>
            <w:webHidden/>
            <w:sz w:val="24"/>
            <w:szCs w:val="24"/>
          </w:rPr>
          <w:tab/>
        </w:r>
        <w:r w:rsidR="00393C2B" w:rsidRPr="00F60B28">
          <w:rPr>
            <w:webHidden/>
            <w:sz w:val="24"/>
            <w:szCs w:val="24"/>
          </w:rPr>
          <w:fldChar w:fldCharType="begin"/>
        </w:r>
        <w:r w:rsidR="00212F80" w:rsidRPr="00F60B28">
          <w:rPr>
            <w:webHidden/>
            <w:sz w:val="24"/>
            <w:szCs w:val="24"/>
          </w:rPr>
          <w:instrText xml:space="preserve"> PAGEREF _Toc454800259 \h </w:instrText>
        </w:r>
        <w:r w:rsidR="00393C2B" w:rsidRPr="00F60B28">
          <w:rPr>
            <w:webHidden/>
            <w:sz w:val="24"/>
            <w:szCs w:val="24"/>
          </w:rPr>
        </w:r>
        <w:r w:rsidR="00393C2B" w:rsidRPr="00F60B28">
          <w:rPr>
            <w:webHidden/>
            <w:sz w:val="24"/>
            <w:szCs w:val="24"/>
          </w:rPr>
          <w:fldChar w:fldCharType="separate"/>
        </w:r>
        <w:r w:rsidR="005856C6">
          <w:rPr>
            <w:webHidden/>
            <w:sz w:val="24"/>
            <w:szCs w:val="24"/>
          </w:rPr>
          <w:t>10</w:t>
        </w:r>
        <w:r w:rsidR="00393C2B" w:rsidRPr="00F60B28">
          <w:rPr>
            <w:webHidden/>
            <w:sz w:val="24"/>
            <w:szCs w:val="24"/>
          </w:rPr>
          <w:fldChar w:fldCharType="end"/>
        </w:r>
      </w:hyperlink>
    </w:p>
    <w:p w:rsidR="00212F80" w:rsidRPr="00F60B28" w:rsidRDefault="00212F80" w:rsidP="008C7A10">
      <w:pPr>
        <w:pStyle w:val="13"/>
        <w:tabs>
          <w:tab w:val="clear" w:pos="4678"/>
          <w:tab w:val="right" w:leader="dot" w:pos="4774"/>
        </w:tabs>
        <w:spacing w:after="120"/>
        <w:ind w:right="510"/>
        <w:rPr>
          <w:rStyle w:val="a3"/>
          <w:color w:val="auto"/>
          <w:sz w:val="24"/>
          <w:szCs w:val="24"/>
          <w:u w:val="none"/>
        </w:rPr>
      </w:pPr>
    </w:p>
    <w:p w:rsidR="00212F80" w:rsidRPr="00F60B28" w:rsidRDefault="004E022A" w:rsidP="008C7A10">
      <w:pPr>
        <w:pStyle w:val="13"/>
        <w:tabs>
          <w:tab w:val="clear" w:pos="4678"/>
          <w:tab w:val="right" w:leader="dot" w:pos="4774"/>
        </w:tabs>
        <w:spacing w:after="120"/>
        <w:ind w:right="510"/>
        <w:rPr>
          <w:rStyle w:val="a3"/>
          <w:b/>
          <w:color w:val="auto"/>
          <w:sz w:val="24"/>
          <w:szCs w:val="24"/>
          <w:u w:val="none"/>
        </w:rPr>
      </w:pPr>
      <w:r w:rsidRPr="00F60B28">
        <w:rPr>
          <w:rStyle w:val="a3"/>
          <w:b/>
          <w:color w:val="auto"/>
          <w:sz w:val="24"/>
          <w:szCs w:val="24"/>
          <w:u w:val="none"/>
        </w:rPr>
        <w:t>ВСПОМИНАЯ ГАЛИНУ МИХАЙЛОВНУ…</w:t>
      </w:r>
    </w:p>
    <w:p w:rsidR="00212F80" w:rsidRPr="00F60B28" w:rsidRDefault="00145978" w:rsidP="008C7A10">
      <w:pPr>
        <w:pStyle w:val="13"/>
        <w:tabs>
          <w:tab w:val="clear" w:pos="4678"/>
          <w:tab w:val="right" w:leader="dot" w:pos="4774"/>
        </w:tabs>
        <w:spacing w:after="120"/>
        <w:ind w:right="510"/>
        <w:rPr>
          <w:rFonts w:eastAsia="Times New Roman"/>
          <w:color w:val="auto"/>
          <w:sz w:val="24"/>
          <w:szCs w:val="24"/>
        </w:rPr>
      </w:pPr>
      <w:hyperlink w:anchor="_Toc454800260" w:history="1">
        <w:r w:rsidR="00212F80" w:rsidRPr="00F60B28">
          <w:rPr>
            <w:rStyle w:val="a3"/>
            <w:sz w:val="24"/>
            <w:szCs w:val="24"/>
          </w:rPr>
          <w:t>В</w:t>
        </w:r>
        <w:r w:rsidR="004E022A" w:rsidRPr="00F60B28">
          <w:rPr>
            <w:rStyle w:val="a3"/>
            <w:sz w:val="24"/>
            <w:szCs w:val="24"/>
          </w:rPr>
          <w:t>оспоминания о детских и юношеских годах Галины Шульминой</w:t>
        </w:r>
        <w:r w:rsidR="00212F80" w:rsidRPr="00F60B28">
          <w:rPr>
            <w:webHidden/>
            <w:sz w:val="24"/>
            <w:szCs w:val="24"/>
          </w:rPr>
          <w:tab/>
        </w:r>
        <w:r w:rsidR="00393C2B" w:rsidRPr="00F60B28">
          <w:rPr>
            <w:webHidden/>
            <w:sz w:val="24"/>
            <w:szCs w:val="24"/>
          </w:rPr>
          <w:fldChar w:fldCharType="begin"/>
        </w:r>
        <w:r w:rsidR="00212F80" w:rsidRPr="00F60B28">
          <w:rPr>
            <w:webHidden/>
            <w:sz w:val="24"/>
            <w:szCs w:val="24"/>
          </w:rPr>
          <w:instrText xml:space="preserve"> PAGEREF _Toc454800260 \h </w:instrText>
        </w:r>
        <w:r w:rsidR="00393C2B" w:rsidRPr="00F60B28">
          <w:rPr>
            <w:webHidden/>
            <w:sz w:val="24"/>
            <w:szCs w:val="24"/>
          </w:rPr>
        </w:r>
        <w:r w:rsidR="00393C2B" w:rsidRPr="00F60B28">
          <w:rPr>
            <w:webHidden/>
            <w:sz w:val="24"/>
            <w:szCs w:val="24"/>
          </w:rPr>
          <w:fldChar w:fldCharType="separate"/>
        </w:r>
        <w:r w:rsidR="005856C6">
          <w:rPr>
            <w:webHidden/>
            <w:sz w:val="24"/>
            <w:szCs w:val="24"/>
          </w:rPr>
          <w:t>16</w:t>
        </w:r>
        <w:r w:rsidR="00393C2B" w:rsidRPr="00F60B28">
          <w:rPr>
            <w:webHidden/>
            <w:sz w:val="24"/>
            <w:szCs w:val="24"/>
          </w:rPr>
          <w:fldChar w:fldCharType="end"/>
        </w:r>
      </w:hyperlink>
    </w:p>
    <w:p w:rsidR="00212F80" w:rsidRPr="00F60B28" w:rsidRDefault="00145978" w:rsidP="008C7A10">
      <w:pPr>
        <w:pStyle w:val="13"/>
        <w:tabs>
          <w:tab w:val="clear" w:pos="4678"/>
          <w:tab w:val="right" w:leader="dot" w:pos="4774"/>
        </w:tabs>
        <w:spacing w:after="120"/>
        <w:ind w:right="510"/>
        <w:rPr>
          <w:rFonts w:eastAsia="Times New Roman"/>
          <w:color w:val="auto"/>
          <w:sz w:val="24"/>
          <w:szCs w:val="24"/>
        </w:rPr>
      </w:pPr>
      <w:hyperlink w:anchor="_Toc454800261" w:history="1">
        <w:r w:rsidR="00212F80" w:rsidRPr="00F60B28">
          <w:rPr>
            <w:rStyle w:val="a3"/>
            <w:sz w:val="24"/>
            <w:szCs w:val="24"/>
          </w:rPr>
          <w:t>Н</w:t>
        </w:r>
        <w:r w:rsidR="004E022A" w:rsidRPr="00F60B28">
          <w:rPr>
            <w:rStyle w:val="a3"/>
            <w:sz w:val="24"/>
            <w:szCs w:val="24"/>
          </w:rPr>
          <w:t>ашей творческой юности дни</w:t>
        </w:r>
        <w:r w:rsidR="00212F80" w:rsidRPr="00F60B28">
          <w:rPr>
            <w:rStyle w:val="a3"/>
            <w:sz w:val="24"/>
            <w:szCs w:val="24"/>
          </w:rPr>
          <w:t>…</w:t>
        </w:r>
      </w:hyperlink>
      <w:r w:rsidR="004E022A" w:rsidRPr="00F60B28">
        <w:rPr>
          <w:rStyle w:val="a3"/>
          <w:sz w:val="24"/>
          <w:szCs w:val="24"/>
        </w:rPr>
        <w:t xml:space="preserve"> </w:t>
      </w:r>
      <w:r w:rsidR="004E022A" w:rsidRPr="00F60B28">
        <w:rPr>
          <w:rStyle w:val="a3"/>
          <w:i/>
          <w:color w:val="auto"/>
          <w:sz w:val="24"/>
          <w:szCs w:val="24"/>
          <w:u w:val="none"/>
        </w:rPr>
        <w:t>(</w:t>
      </w:r>
      <w:hyperlink w:anchor="_Toc454800262" w:history="1">
        <w:r w:rsidR="00212F80" w:rsidRPr="00F60B28">
          <w:rPr>
            <w:rStyle w:val="a3"/>
            <w:i/>
            <w:color w:val="auto"/>
            <w:sz w:val="24"/>
            <w:szCs w:val="24"/>
            <w:u w:val="none"/>
          </w:rPr>
          <w:t>Однокурсники о Галине Михайловне Шульминой</w:t>
        </w:r>
        <w:r w:rsidR="004E022A" w:rsidRPr="00F60B28">
          <w:rPr>
            <w:rStyle w:val="a3"/>
            <w:i/>
            <w:color w:val="auto"/>
            <w:sz w:val="24"/>
            <w:szCs w:val="24"/>
            <w:u w:val="none"/>
          </w:rPr>
          <w:t>)</w:t>
        </w:r>
        <w:r w:rsidR="00212F80" w:rsidRPr="00F60B28">
          <w:rPr>
            <w:webHidden/>
            <w:color w:val="auto"/>
            <w:sz w:val="24"/>
            <w:szCs w:val="24"/>
          </w:rPr>
          <w:tab/>
        </w:r>
        <w:r w:rsidR="00393C2B" w:rsidRPr="00F60B28">
          <w:rPr>
            <w:webHidden/>
            <w:color w:val="auto"/>
            <w:sz w:val="24"/>
            <w:szCs w:val="24"/>
          </w:rPr>
          <w:fldChar w:fldCharType="begin"/>
        </w:r>
        <w:r w:rsidR="00212F80" w:rsidRPr="00F60B28">
          <w:rPr>
            <w:webHidden/>
            <w:color w:val="auto"/>
            <w:sz w:val="24"/>
            <w:szCs w:val="24"/>
          </w:rPr>
          <w:instrText xml:space="preserve"> PAGEREF _Toc454800262 \h </w:instrText>
        </w:r>
        <w:r w:rsidR="00393C2B" w:rsidRPr="00F60B28">
          <w:rPr>
            <w:webHidden/>
            <w:color w:val="auto"/>
            <w:sz w:val="24"/>
            <w:szCs w:val="24"/>
          </w:rPr>
        </w:r>
        <w:r w:rsidR="00393C2B" w:rsidRPr="00F60B28">
          <w:rPr>
            <w:webHidden/>
            <w:color w:val="auto"/>
            <w:sz w:val="24"/>
            <w:szCs w:val="24"/>
          </w:rPr>
          <w:fldChar w:fldCharType="separate"/>
        </w:r>
        <w:r w:rsidR="005856C6">
          <w:rPr>
            <w:webHidden/>
            <w:color w:val="auto"/>
            <w:sz w:val="24"/>
            <w:szCs w:val="24"/>
          </w:rPr>
          <w:t>17</w:t>
        </w:r>
        <w:r w:rsidR="00393C2B" w:rsidRPr="00F60B28">
          <w:rPr>
            <w:webHidden/>
            <w:color w:val="auto"/>
            <w:sz w:val="24"/>
            <w:szCs w:val="24"/>
          </w:rPr>
          <w:fldChar w:fldCharType="end"/>
        </w:r>
      </w:hyperlink>
    </w:p>
    <w:p w:rsidR="00212F80" w:rsidRPr="00F60B28" w:rsidRDefault="00145978" w:rsidP="008C7A10">
      <w:pPr>
        <w:pStyle w:val="13"/>
        <w:tabs>
          <w:tab w:val="clear" w:pos="4678"/>
          <w:tab w:val="right" w:leader="dot" w:pos="4774"/>
        </w:tabs>
        <w:spacing w:after="120"/>
        <w:ind w:right="510"/>
        <w:rPr>
          <w:rFonts w:eastAsia="Times New Roman"/>
          <w:color w:val="auto"/>
          <w:sz w:val="24"/>
          <w:szCs w:val="24"/>
        </w:rPr>
      </w:pPr>
      <w:hyperlink w:anchor="_Toc454800263" w:history="1">
        <w:r w:rsidR="00212F80" w:rsidRPr="00F60B28">
          <w:rPr>
            <w:rStyle w:val="a3"/>
            <w:b/>
            <w:i/>
            <w:sz w:val="24"/>
            <w:szCs w:val="24"/>
          </w:rPr>
          <w:t>Прозорова Т</w:t>
        </w:r>
        <w:r w:rsidR="004E022A" w:rsidRPr="00F60B28">
          <w:rPr>
            <w:rStyle w:val="a3"/>
            <w:b/>
            <w:i/>
            <w:sz w:val="24"/>
            <w:szCs w:val="24"/>
          </w:rPr>
          <w:t>.</w:t>
        </w:r>
        <w:r w:rsidR="00212F80" w:rsidRPr="00F60B28">
          <w:rPr>
            <w:rStyle w:val="a3"/>
            <w:b/>
            <w:i/>
            <w:sz w:val="24"/>
            <w:szCs w:val="24"/>
          </w:rPr>
          <w:t>Г</w:t>
        </w:r>
        <w:r w:rsidR="004E022A" w:rsidRPr="00F60B28">
          <w:rPr>
            <w:rStyle w:val="a3"/>
            <w:b/>
            <w:i/>
            <w:sz w:val="24"/>
            <w:szCs w:val="24"/>
          </w:rPr>
          <w:t>.</w:t>
        </w:r>
        <w:r w:rsidR="00212F80" w:rsidRPr="00F60B28">
          <w:rPr>
            <w:rStyle w:val="a3"/>
            <w:b/>
            <w:i/>
            <w:sz w:val="24"/>
            <w:szCs w:val="24"/>
          </w:rPr>
          <w:t>,</w:t>
        </w:r>
        <w:r w:rsidR="004E022A" w:rsidRPr="00F60B28">
          <w:rPr>
            <w:rStyle w:val="a3"/>
            <w:b/>
            <w:i/>
            <w:sz w:val="24"/>
            <w:szCs w:val="24"/>
          </w:rPr>
          <w:t xml:space="preserve"> </w:t>
        </w:r>
      </w:hyperlink>
      <w:hyperlink w:anchor="_Toc454800264" w:history="1">
        <w:r w:rsidR="00212F80" w:rsidRPr="00F60B28">
          <w:rPr>
            <w:rStyle w:val="a3"/>
            <w:b/>
            <w:i/>
            <w:sz w:val="24"/>
            <w:szCs w:val="24"/>
          </w:rPr>
          <w:t>Салтыкова М</w:t>
        </w:r>
        <w:r w:rsidR="004E022A" w:rsidRPr="00F60B28">
          <w:rPr>
            <w:rStyle w:val="a3"/>
            <w:b/>
            <w:i/>
            <w:sz w:val="24"/>
            <w:szCs w:val="24"/>
          </w:rPr>
          <w:t>.</w:t>
        </w:r>
        <w:r w:rsidR="00212F80" w:rsidRPr="00F60B28">
          <w:rPr>
            <w:rStyle w:val="a3"/>
            <w:b/>
            <w:i/>
            <w:sz w:val="24"/>
            <w:szCs w:val="24"/>
          </w:rPr>
          <w:t>А</w:t>
        </w:r>
        <w:r w:rsidR="004E022A" w:rsidRPr="00F60B28">
          <w:rPr>
            <w:rStyle w:val="a3"/>
            <w:b/>
            <w:i/>
            <w:sz w:val="24"/>
            <w:szCs w:val="24"/>
          </w:rPr>
          <w:t xml:space="preserve">. </w:t>
        </w:r>
      </w:hyperlink>
      <w:hyperlink w:anchor="_Toc454800265" w:history="1">
        <w:r w:rsidR="00212F80" w:rsidRPr="00F60B28">
          <w:rPr>
            <w:rStyle w:val="a3"/>
            <w:sz w:val="24"/>
            <w:szCs w:val="24"/>
          </w:rPr>
          <w:t>Н</w:t>
        </w:r>
        <w:r w:rsidR="004E022A" w:rsidRPr="00F60B28">
          <w:rPr>
            <w:rStyle w:val="a3"/>
            <w:sz w:val="24"/>
            <w:szCs w:val="24"/>
          </w:rPr>
          <w:t>аставнику и другу</w:t>
        </w:r>
        <w:r w:rsidR="00212F80" w:rsidRPr="00F60B28">
          <w:rPr>
            <w:webHidden/>
            <w:sz w:val="24"/>
            <w:szCs w:val="24"/>
          </w:rPr>
          <w:tab/>
        </w:r>
        <w:r w:rsidR="00393C2B" w:rsidRPr="00F60B28">
          <w:rPr>
            <w:webHidden/>
            <w:sz w:val="24"/>
            <w:szCs w:val="24"/>
          </w:rPr>
          <w:fldChar w:fldCharType="begin"/>
        </w:r>
        <w:r w:rsidR="00212F80" w:rsidRPr="00F60B28">
          <w:rPr>
            <w:webHidden/>
            <w:sz w:val="24"/>
            <w:szCs w:val="24"/>
          </w:rPr>
          <w:instrText xml:space="preserve"> PAGEREF _Toc454800265 \h </w:instrText>
        </w:r>
        <w:r w:rsidR="00393C2B" w:rsidRPr="00F60B28">
          <w:rPr>
            <w:webHidden/>
            <w:sz w:val="24"/>
            <w:szCs w:val="24"/>
          </w:rPr>
        </w:r>
        <w:r w:rsidR="00393C2B" w:rsidRPr="00F60B28">
          <w:rPr>
            <w:webHidden/>
            <w:sz w:val="24"/>
            <w:szCs w:val="24"/>
          </w:rPr>
          <w:fldChar w:fldCharType="separate"/>
        </w:r>
        <w:r w:rsidR="005856C6">
          <w:rPr>
            <w:webHidden/>
            <w:sz w:val="24"/>
            <w:szCs w:val="24"/>
          </w:rPr>
          <w:t>21</w:t>
        </w:r>
        <w:r w:rsidR="00393C2B" w:rsidRPr="00F60B28">
          <w:rPr>
            <w:webHidden/>
            <w:sz w:val="24"/>
            <w:szCs w:val="24"/>
          </w:rPr>
          <w:fldChar w:fldCharType="end"/>
        </w:r>
      </w:hyperlink>
    </w:p>
    <w:p w:rsidR="00212F80" w:rsidRPr="00F60B28" w:rsidRDefault="00145978" w:rsidP="008C7A10">
      <w:pPr>
        <w:pStyle w:val="13"/>
        <w:tabs>
          <w:tab w:val="clear" w:pos="4678"/>
          <w:tab w:val="right" w:leader="dot" w:pos="4774"/>
        </w:tabs>
        <w:spacing w:after="120"/>
        <w:ind w:right="510"/>
        <w:rPr>
          <w:rFonts w:eastAsia="Times New Roman"/>
          <w:color w:val="auto"/>
          <w:sz w:val="24"/>
          <w:szCs w:val="24"/>
        </w:rPr>
      </w:pPr>
      <w:hyperlink w:anchor="_Toc454800266" w:history="1">
        <w:r w:rsidR="00212F80" w:rsidRPr="00F60B28">
          <w:rPr>
            <w:rStyle w:val="a3"/>
            <w:b/>
            <w:i/>
            <w:sz w:val="24"/>
            <w:szCs w:val="24"/>
          </w:rPr>
          <w:t>Горева Л</w:t>
        </w:r>
        <w:r w:rsidR="004E022A" w:rsidRPr="00F60B28">
          <w:rPr>
            <w:rStyle w:val="a3"/>
            <w:b/>
            <w:i/>
            <w:sz w:val="24"/>
            <w:szCs w:val="24"/>
          </w:rPr>
          <w:t>.</w:t>
        </w:r>
        <w:r w:rsidR="00212F80" w:rsidRPr="00F60B28">
          <w:rPr>
            <w:rStyle w:val="a3"/>
            <w:b/>
            <w:i/>
            <w:sz w:val="24"/>
            <w:szCs w:val="24"/>
          </w:rPr>
          <w:t>Т</w:t>
        </w:r>
        <w:r w:rsidR="004E022A" w:rsidRPr="00F60B28">
          <w:rPr>
            <w:rStyle w:val="a3"/>
            <w:b/>
            <w:i/>
            <w:sz w:val="24"/>
            <w:szCs w:val="24"/>
          </w:rPr>
          <w:t>.</w:t>
        </w:r>
        <w:r w:rsidR="004E022A" w:rsidRPr="00F60B28">
          <w:rPr>
            <w:rStyle w:val="a3"/>
            <w:i/>
            <w:sz w:val="24"/>
            <w:szCs w:val="24"/>
          </w:rPr>
          <w:t xml:space="preserve"> </w:t>
        </w:r>
      </w:hyperlink>
      <w:hyperlink w:anchor="_Toc454800267" w:history="1">
        <w:r w:rsidR="00212F80" w:rsidRPr="00F60B28">
          <w:rPr>
            <w:rStyle w:val="a3"/>
            <w:sz w:val="24"/>
            <w:szCs w:val="24"/>
          </w:rPr>
          <w:t>Н</w:t>
        </w:r>
        <w:r w:rsidR="004E022A" w:rsidRPr="00F60B28">
          <w:rPr>
            <w:rStyle w:val="a3"/>
            <w:sz w:val="24"/>
            <w:szCs w:val="24"/>
          </w:rPr>
          <w:t>аша память хранит добро!</w:t>
        </w:r>
        <w:r w:rsidR="00212F80" w:rsidRPr="00F60B28">
          <w:rPr>
            <w:webHidden/>
            <w:sz w:val="24"/>
            <w:szCs w:val="24"/>
          </w:rPr>
          <w:tab/>
        </w:r>
        <w:r w:rsidR="00393C2B" w:rsidRPr="00F60B28">
          <w:rPr>
            <w:webHidden/>
            <w:sz w:val="24"/>
            <w:szCs w:val="24"/>
          </w:rPr>
          <w:fldChar w:fldCharType="begin"/>
        </w:r>
        <w:r w:rsidR="00212F80" w:rsidRPr="00F60B28">
          <w:rPr>
            <w:webHidden/>
            <w:sz w:val="24"/>
            <w:szCs w:val="24"/>
          </w:rPr>
          <w:instrText xml:space="preserve"> PAGEREF _Toc454800267 \h </w:instrText>
        </w:r>
        <w:r w:rsidR="00393C2B" w:rsidRPr="00F60B28">
          <w:rPr>
            <w:webHidden/>
            <w:sz w:val="24"/>
            <w:szCs w:val="24"/>
          </w:rPr>
        </w:r>
        <w:r w:rsidR="00393C2B" w:rsidRPr="00F60B28">
          <w:rPr>
            <w:webHidden/>
            <w:sz w:val="24"/>
            <w:szCs w:val="24"/>
          </w:rPr>
          <w:fldChar w:fldCharType="separate"/>
        </w:r>
        <w:r w:rsidR="005856C6">
          <w:rPr>
            <w:webHidden/>
            <w:sz w:val="24"/>
            <w:szCs w:val="24"/>
          </w:rPr>
          <w:t>23</w:t>
        </w:r>
        <w:r w:rsidR="00393C2B" w:rsidRPr="00F60B28">
          <w:rPr>
            <w:webHidden/>
            <w:sz w:val="24"/>
            <w:szCs w:val="24"/>
          </w:rPr>
          <w:fldChar w:fldCharType="end"/>
        </w:r>
      </w:hyperlink>
    </w:p>
    <w:p w:rsidR="00212F80" w:rsidRPr="00F60B28" w:rsidRDefault="00145978" w:rsidP="008C7A10">
      <w:pPr>
        <w:pStyle w:val="13"/>
        <w:tabs>
          <w:tab w:val="clear" w:pos="4678"/>
          <w:tab w:val="right" w:leader="dot" w:pos="4774"/>
        </w:tabs>
        <w:spacing w:after="120"/>
        <w:ind w:right="510"/>
        <w:rPr>
          <w:rFonts w:eastAsia="Times New Roman"/>
          <w:color w:val="auto"/>
          <w:sz w:val="24"/>
          <w:szCs w:val="24"/>
        </w:rPr>
      </w:pPr>
      <w:hyperlink w:anchor="_Toc454800268" w:history="1">
        <w:r w:rsidR="00212F80" w:rsidRPr="00F60B28">
          <w:rPr>
            <w:rStyle w:val="a3"/>
            <w:b/>
            <w:i/>
            <w:sz w:val="24"/>
            <w:szCs w:val="24"/>
          </w:rPr>
          <w:t>Титлина Т</w:t>
        </w:r>
        <w:r w:rsidR="004E022A" w:rsidRPr="00F60B28">
          <w:rPr>
            <w:rStyle w:val="a3"/>
            <w:b/>
            <w:i/>
            <w:sz w:val="24"/>
            <w:szCs w:val="24"/>
          </w:rPr>
          <w:t>.</w:t>
        </w:r>
        <w:r w:rsidR="00212F80" w:rsidRPr="00F60B28">
          <w:rPr>
            <w:rStyle w:val="a3"/>
            <w:b/>
            <w:i/>
            <w:sz w:val="24"/>
            <w:szCs w:val="24"/>
          </w:rPr>
          <w:t>И</w:t>
        </w:r>
        <w:r w:rsidR="004E022A" w:rsidRPr="00F60B28">
          <w:rPr>
            <w:rStyle w:val="a3"/>
            <w:b/>
            <w:i/>
            <w:sz w:val="24"/>
            <w:szCs w:val="24"/>
          </w:rPr>
          <w:t xml:space="preserve">. </w:t>
        </w:r>
      </w:hyperlink>
      <w:hyperlink w:anchor="_Toc454800269" w:history="1">
        <w:r w:rsidR="00212F80" w:rsidRPr="00F60B28">
          <w:rPr>
            <w:rStyle w:val="a3"/>
            <w:sz w:val="24"/>
            <w:szCs w:val="24"/>
          </w:rPr>
          <w:t>Б</w:t>
        </w:r>
        <w:r w:rsidR="004E022A" w:rsidRPr="00F60B28">
          <w:rPr>
            <w:rStyle w:val="a3"/>
            <w:sz w:val="24"/>
            <w:szCs w:val="24"/>
          </w:rPr>
          <w:t>уду помнить всегда</w:t>
        </w:r>
        <w:r w:rsidR="00212F80" w:rsidRPr="00F60B28">
          <w:rPr>
            <w:rStyle w:val="a3"/>
            <w:sz w:val="24"/>
            <w:szCs w:val="24"/>
          </w:rPr>
          <w:t>!</w:t>
        </w:r>
        <w:r w:rsidR="00212F80" w:rsidRPr="00F60B28">
          <w:rPr>
            <w:webHidden/>
            <w:sz w:val="24"/>
            <w:szCs w:val="24"/>
          </w:rPr>
          <w:tab/>
        </w:r>
        <w:r w:rsidR="00393C2B" w:rsidRPr="00F60B28">
          <w:rPr>
            <w:webHidden/>
            <w:sz w:val="24"/>
            <w:szCs w:val="24"/>
          </w:rPr>
          <w:fldChar w:fldCharType="begin"/>
        </w:r>
        <w:r w:rsidR="00212F80" w:rsidRPr="00F60B28">
          <w:rPr>
            <w:webHidden/>
            <w:sz w:val="24"/>
            <w:szCs w:val="24"/>
          </w:rPr>
          <w:instrText xml:space="preserve"> PAGEREF _Toc454800269 \h </w:instrText>
        </w:r>
        <w:r w:rsidR="00393C2B" w:rsidRPr="00F60B28">
          <w:rPr>
            <w:webHidden/>
            <w:sz w:val="24"/>
            <w:szCs w:val="24"/>
          </w:rPr>
        </w:r>
        <w:r w:rsidR="00393C2B" w:rsidRPr="00F60B28">
          <w:rPr>
            <w:webHidden/>
            <w:sz w:val="24"/>
            <w:szCs w:val="24"/>
          </w:rPr>
          <w:fldChar w:fldCharType="separate"/>
        </w:r>
        <w:r w:rsidR="005856C6">
          <w:rPr>
            <w:webHidden/>
            <w:sz w:val="24"/>
            <w:szCs w:val="24"/>
          </w:rPr>
          <w:t>24</w:t>
        </w:r>
        <w:r w:rsidR="00393C2B" w:rsidRPr="00F60B28">
          <w:rPr>
            <w:webHidden/>
            <w:sz w:val="24"/>
            <w:szCs w:val="24"/>
          </w:rPr>
          <w:fldChar w:fldCharType="end"/>
        </w:r>
      </w:hyperlink>
    </w:p>
    <w:p w:rsidR="00212F80" w:rsidRPr="00F60B28" w:rsidRDefault="00145978" w:rsidP="008C7A10">
      <w:pPr>
        <w:pStyle w:val="13"/>
        <w:tabs>
          <w:tab w:val="clear" w:pos="4678"/>
          <w:tab w:val="right" w:leader="dot" w:pos="4774"/>
        </w:tabs>
        <w:spacing w:after="120"/>
        <w:ind w:right="510"/>
        <w:rPr>
          <w:rFonts w:eastAsia="Times New Roman"/>
          <w:color w:val="auto"/>
          <w:sz w:val="24"/>
          <w:szCs w:val="24"/>
        </w:rPr>
      </w:pPr>
      <w:hyperlink w:anchor="_Toc454800270" w:history="1">
        <w:r w:rsidR="00212F80" w:rsidRPr="00F60B28">
          <w:rPr>
            <w:rStyle w:val="a3"/>
            <w:b/>
            <w:i/>
            <w:sz w:val="24"/>
            <w:szCs w:val="24"/>
          </w:rPr>
          <w:t>Поздеева А</w:t>
        </w:r>
        <w:r w:rsidR="004E022A" w:rsidRPr="00F60B28">
          <w:rPr>
            <w:rStyle w:val="a3"/>
            <w:b/>
            <w:i/>
            <w:sz w:val="24"/>
            <w:szCs w:val="24"/>
          </w:rPr>
          <w:t>.</w:t>
        </w:r>
        <w:r w:rsidR="00212F80" w:rsidRPr="00F60B28">
          <w:rPr>
            <w:rStyle w:val="a3"/>
            <w:b/>
            <w:i/>
            <w:sz w:val="24"/>
            <w:szCs w:val="24"/>
          </w:rPr>
          <w:t>И</w:t>
        </w:r>
        <w:r w:rsidR="004E022A" w:rsidRPr="00F60B28">
          <w:rPr>
            <w:rStyle w:val="a3"/>
            <w:b/>
            <w:i/>
            <w:sz w:val="24"/>
            <w:szCs w:val="24"/>
          </w:rPr>
          <w:t>.</w:t>
        </w:r>
        <w:r w:rsidR="004E022A" w:rsidRPr="00F60B28">
          <w:rPr>
            <w:rStyle w:val="a3"/>
            <w:i/>
            <w:sz w:val="24"/>
            <w:szCs w:val="24"/>
          </w:rPr>
          <w:t xml:space="preserve"> </w:t>
        </w:r>
      </w:hyperlink>
      <w:hyperlink w:anchor="_Toc454800271" w:history="1">
        <w:r w:rsidR="00212F80" w:rsidRPr="00F60B28">
          <w:rPr>
            <w:rStyle w:val="a3"/>
            <w:sz w:val="24"/>
            <w:szCs w:val="24"/>
          </w:rPr>
          <w:t>В</w:t>
        </w:r>
        <w:r w:rsidR="004E022A" w:rsidRPr="00F60B28">
          <w:rPr>
            <w:rStyle w:val="a3"/>
            <w:sz w:val="24"/>
            <w:szCs w:val="24"/>
          </w:rPr>
          <w:t xml:space="preserve">оспоминания </w:t>
        </w:r>
        <w:r w:rsidR="002B5C36">
          <w:rPr>
            <w:rStyle w:val="a3"/>
            <w:sz w:val="24"/>
            <w:szCs w:val="24"/>
          </w:rPr>
          <w:br/>
        </w:r>
        <w:r w:rsidR="004E022A" w:rsidRPr="00F60B28">
          <w:rPr>
            <w:rStyle w:val="a3"/>
            <w:sz w:val="24"/>
            <w:szCs w:val="24"/>
          </w:rPr>
          <w:t>о</w:t>
        </w:r>
        <w:r w:rsidR="00212F80" w:rsidRPr="00F60B28">
          <w:rPr>
            <w:rStyle w:val="a3"/>
            <w:sz w:val="24"/>
            <w:szCs w:val="24"/>
          </w:rPr>
          <w:t xml:space="preserve"> Г.М. Ш</w:t>
        </w:r>
        <w:r w:rsidR="004E022A" w:rsidRPr="00F60B28">
          <w:rPr>
            <w:rStyle w:val="a3"/>
            <w:sz w:val="24"/>
            <w:szCs w:val="24"/>
          </w:rPr>
          <w:t>ульминой</w:t>
        </w:r>
        <w:r w:rsidR="00212F80" w:rsidRPr="00F60B28">
          <w:rPr>
            <w:webHidden/>
            <w:sz w:val="24"/>
            <w:szCs w:val="24"/>
          </w:rPr>
          <w:tab/>
        </w:r>
        <w:r w:rsidR="00393C2B" w:rsidRPr="00F60B28">
          <w:rPr>
            <w:webHidden/>
            <w:sz w:val="24"/>
            <w:szCs w:val="24"/>
          </w:rPr>
          <w:fldChar w:fldCharType="begin"/>
        </w:r>
        <w:r w:rsidR="00212F80" w:rsidRPr="00F60B28">
          <w:rPr>
            <w:webHidden/>
            <w:sz w:val="24"/>
            <w:szCs w:val="24"/>
          </w:rPr>
          <w:instrText xml:space="preserve"> PAGEREF _Toc454800271 \h </w:instrText>
        </w:r>
        <w:r w:rsidR="00393C2B" w:rsidRPr="00F60B28">
          <w:rPr>
            <w:webHidden/>
            <w:sz w:val="24"/>
            <w:szCs w:val="24"/>
          </w:rPr>
        </w:r>
        <w:r w:rsidR="00393C2B" w:rsidRPr="00F60B28">
          <w:rPr>
            <w:webHidden/>
            <w:sz w:val="24"/>
            <w:szCs w:val="24"/>
          </w:rPr>
          <w:fldChar w:fldCharType="separate"/>
        </w:r>
        <w:r w:rsidR="005856C6">
          <w:rPr>
            <w:webHidden/>
            <w:sz w:val="24"/>
            <w:szCs w:val="24"/>
          </w:rPr>
          <w:t>25</w:t>
        </w:r>
        <w:r w:rsidR="00393C2B" w:rsidRPr="00F60B28">
          <w:rPr>
            <w:webHidden/>
            <w:sz w:val="24"/>
            <w:szCs w:val="24"/>
          </w:rPr>
          <w:fldChar w:fldCharType="end"/>
        </w:r>
      </w:hyperlink>
    </w:p>
    <w:p w:rsidR="00212F80" w:rsidRPr="00F60B28" w:rsidRDefault="00145978" w:rsidP="008C7A10">
      <w:pPr>
        <w:pStyle w:val="13"/>
        <w:tabs>
          <w:tab w:val="clear" w:pos="4678"/>
          <w:tab w:val="right" w:leader="dot" w:pos="4774"/>
        </w:tabs>
        <w:spacing w:after="120"/>
        <w:ind w:right="510"/>
        <w:rPr>
          <w:rFonts w:eastAsia="Times New Roman"/>
          <w:color w:val="auto"/>
          <w:sz w:val="24"/>
          <w:szCs w:val="24"/>
        </w:rPr>
      </w:pPr>
      <w:hyperlink w:anchor="_Toc454800272" w:history="1">
        <w:r w:rsidR="00212F80" w:rsidRPr="00F60B28">
          <w:rPr>
            <w:rStyle w:val="a3"/>
            <w:b/>
            <w:i/>
            <w:sz w:val="24"/>
            <w:szCs w:val="24"/>
          </w:rPr>
          <w:t>Стебакова Т</w:t>
        </w:r>
        <w:r w:rsidR="004E022A" w:rsidRPr="00F60B28">
          <w:rPr>
            <w:rStyle w:val="a3"/>
            <w:b/>
            <w:i/>
            <w:sz w:val="24"/>
            <w:szCs w:val="24"/>
          </w:rPr>
          <w:t>.</w:t>
        </w:r>
        <w:r w:rsidR="00212F80" w:rsidRPr="00F60B28">
          <w:rPr>
            <w:rStyle w:val="a3"/>
            <w:b/>
            <w:i/>
            <w:sz w:val="24"/>
            <w:szCs w:val="24"/>
          </w:rPr>
          <w:t>В</w:t>
        </w:r>
        <w:r w:rsidR="004E022A" w:rsidRPr="00F60B28">
          <w:rPr>
            <w:rStyle w:val="a3"/>
            <w:b/>
            <w:i/>
            <w:sz w:val="24"/>
            <w:szCs w:val="24"/>
          </w:rPr>
          <w:t>.</w:t>
        </w:r>
        <w:r w:rsidR="004E022A" w:rsidRPr="00F60B28">
          <w:rPr>
            <w:rStyle w:val="a3"/>
            <w:i/>
            <w:sz w:val="24"/>
            <w:szCs w:val="24"/>
          </w:rPr>
          <w:t xml:space="preserve"> </w:t>
        </w:r>
      </w:hyperlink>
      <w:hyperlink w:anchor="_Toc454800273" w:history="1">
        <w:r w:rsidR="00212F80" w:rsidRPr="00F60B28">
          <w:rPr>
            <w:rStyle w:val="a3"/>
            <w:sz w:val="24"/>
            <w:szCs w:val="24"/>
          </w:rPr>
          <w:t>С</w:t>
        </w:r>
        <w:r w:rsidR="004E022A" w:rsidRPr="00F60B28">
          <w:rPr>
            <w:rStyle w:val="a3"/>
            <w:sz w:val="24"/>
            <w:szCs w:val="24"/>
          </w:rPr>
          <w:t>частливый случай встречи  с</w:t>
        </w:r>
        <w:r w:rsidR="00212F80" w:rsidRPr="00F60B28">
          <w:rPr>
            <w:rStyle w:val="a3"/>
            <w:sz w:val="24"/>
            <w:szCs w:val="24"/>
          </w:rPr>
          <w:t xml:space="preserve"> </w:t>
        </w:r>
        <w:r w:rsidR="004E022A" w:rsidRPr="00F60B28">
          <w:rPr>
            <w:rStyle w:val="a3"/>
            <w:sz w:val="24"/>
            <w:szCs w:val="24"/>
          </w:rPr>
          <w:t>Галиной Михайловной Шульминой</w:t>
        </w:r>
        <w:r w:rsidR="00212F80" w:rsidRPr="00F60B28">
          <w:rPr>
            <w:webHidden/>
            <w:sz w:val="24"/>
            <w:szCs w:val="24"/>
          </w:rPr>
          <w:tab/>
        </w:r>
        <w:r w:rsidR="00393C2B" w:rsidRPr="00F60B28">
          <w:rPr>
            <w:webHidden/>
            <w:sz w:val="24"/>
            <w:szCs w:val="24"/>
          </w:rPr>
          <w:fldChar w:fldCharType="begin"/>
        </w:r>
        <w:r w:rsidR="00212F80" w:rsidRPr="00F60B28">
          <w:rPr>
            <w:webHidden/>
            <w:sz w:val="24"/>
            <w:szCs w:val="24"/>
          </w:rPr>
          <w:instrText xml:space="preserve"> PAGEREF _Toc454800273 \h </w:instrText>
        </w:r>
        <w:r w:rsidR="00393C2B" w:rsidRPr="00F60B28">
          <w:rPr>
            <w:webHidden/>
            <w:sz w:val="24"/>
            <w:szCs w:val="24"/>
          </w:rPr>
        </w:r>
        <w:r w:rsidR="00393C2B" w:rsidRPr="00F60B28">
          <w:rPr>
            <w:webHidden/>
            <w:sz w:val="24"/>
            <w:szCs w:val="24"/>
          </w:rPr>
          <w:fldChar w:fldCharType="separate"/>
        </w:r>
        <w:r w:rsidR="005856C6">
          <w:rPr>
            <w:webHidden/>
            <w:sz w:val="24"/>
            <w:szCs w:val="24"/>
          </w:rPr>
          <w:t>27</w:t>
        </w:r>
        <w:r w:rsidR="00393C2B" w:rsidRPr="00F60B28">
          <w:rPr>
            <w:webHidden/>
            <w:sz w:val="24"/>
            <w:szCs w:val="24"/>
          </w:rPr>
          <w:fldChar w:fldCharType="end"/>
        </w:r>
      </w:hyperlink>
    </w:p>
    <w:p w:rsidR="00212F80" w:rsidRPr="00F60B28" w:rsidRDefault="00145978" w:rsidP="008C7A10">
      <w:pPr>
        <w:pStyle w:val="13"/>
        <w:tabs>
          <w:tab w:val="clear" w:pos="4678"/>
          <w:tab w:val="right" w:leader="dot" w:pos="4774"/>
        </w:tabs>
        <w:spacing w:after="120"/>
        <w:ind w:right="510"/>
        <w:rPr>
          <w:rFonts w:eastAsia="Times New Roman"/>
          <w:color w:val="auto"/>
          <w:sz w:val="24"/>
          <w:szCs w:val="24"/>
        </w:rPr>
      </w:pPr>
      <w:hyperlink w:anchor="_Toc454800274" w:history="1">
        <w:r w:rsidR="00212F80" w:rsidRPr="00F60B28">
          <w:rPr>
            <w:rStyle w:val="a3"/>
            <w:b/>
            <w:i/>
            <w:sz w:val="24"/>
            <w:szCs w:val="24"/>
          </w:rPr>
          <w:t>Чикишева Т</w:t>
        </w:r>
        <w:r w:rsidR="004E022A" w:rsidRPr="00F60B28">
          <w:rPr>
            <w:rStyle w:val="a3"/>
            <w:b/>
            <w:i/>
            <w:sz w:val="24"/>
            <w:szCs w:val="24"/>
          </w:rPr>
          <w:t>.</w:t>
        </w:r>
        <w:r w:rsidR="00212F80" w:rsidRPr="00F60B28">
          <w:rPr>
            <w:rStyle w:val="a3"/>
            <w:b/>
            <w:i/>
            <w:sz w:val="24"/>
            <w:szCs w:val="24"/>
          </w:rPr>
          <w:t>Г</w:t>
        </w:r>
        <w:r w:rsidR="004E022A" w:rsidRPr="00F60B28">
          <w:rPr>
            <w:rStyle w:val="a3"/>
            <w:b/>
            <w:i/>
            <w:sz w:val="24"/>
            <w:szCs w:val="24"/>
          </w:rPr>
          <w:t xml:space="preserve">. </w:t>
        </w:r>
      </w:hyperlink>
      <w:hyperlink w:anchor="_Toc454800275" w:history="1">
        <w:r w:rsidR="00212F80" w:rsidRPr="00F60B28">
          <w:rPr>
            <w:rStyle w:val="a3"/>
            <w:sz w:val="24"/>
            <w:szCs w:val="24"/>
          </w:rPr>
          <w:t>С</w:t>
        </w:r>
        <w:r w:rsidR="004E022A" w:rsidRPr="00F60B28">
          <w:rPr>
            <w:rStyle w:val="a3"/>
            <w:sz w:val="24"/>
            <w:szCs w:val="24"/>
          </w:rPr>
          <w:t>лужение учительству</w:t>
        </w:r>
        <w:r w:rsidR="00212F80" w:rsidRPr="00F60B28">
          <w:rPr>
            <w:webHidden/>
            <w:sz w:val="24"/>
            <w:szCs w:val="24"/>
          </w:rPr>
          <w:tab/>
        </w:r>
        <w:r w:rsidR="00393C2B" w:rsidRPr="00F60B28">
          <w:rPr>
            <w:webHidden/>
            <w:sz w:val="24"/>
            <w:szCs w:val="24"/>
          </w:rPr>
          <w:fldChar w:fldCharType="begin"/>
        </w:r>
        <w:r w:rsidR="00212F80" w:rsidRPr="00F60B28">
          <w:rPr>
            <w:webHidden/>
            <w:sz w:val="24"/>
            <w:szCs w:val="24"/>
          </w:rPr>
          <w:instrText xml:space="preserve"> PAGEREF _Toc454800275 \h </w:instrText>
        </w:r>
        <w:r w:rsidR="00393C2B" w:rsidRPr="00F60B28">
          <w:rPr>
            <w:webHidden/>
            <w:sz w:val="24"/>
            <w:szCs w:val="24"/>
          </w:rPr>
        </w:r>
        <w:r w:rsidR="00393C2B" w:rsidRPr="00F60B28">
          <w:rPr>
            <w:webHidden/>
            <w:sz w:val="24"/>
            <w:szCs w:val="24"/>
          </w:rPr>
          <w:fldChar w:fldCharType="separate"/>
        </w:r>
        <w:r w:rsidR="005856C6">
          <w:rPr>
            <w:webHidden/>
            <w:sz w:val="24"/>
            <w:szCs w:val="24"/>
          </w:rPr>
          <w:t>28</w:t>
        </w:r>
        <w:r w:rsidR="00393C2B" w:rsidRPr="00F60B28">
          <w:rPr>
            <w:webHidden/>
            <w:sz w:val="24"/>
            <w:szCs w:val="24"/>
          </w:rPr>
          <w:fldChar w:fldCharType="end"/>
        </w:r>
      </w:hyperlink>
    </w:p>
    <w:p w:rsidR="00212F80" w:rsidRPr="00F60B28" w:rsidRDefault="00145978" w:rsidP="008C7A10">
      <w:pPr>
        <w:pStyle w:val="13"/>
        <w:tabs>
          <w:tab w:val="clear" w:pos="4678"/>
          <w:tab w:val="right" w:leader="dot" w:pos="4774"/>
        </w:tabs>
        <w:spacing w:after="120"/>
        <w:ind w:right="510"/>
        <w:rPr>
          <w:rFonts w:eastAsia="Times New Roman"/>
          <w:color w:val="auto"/>
          <w:sz w:val="24"/>
          <w:szCs w:val="24"/>
        </w:rPr>
      </w:pPr>
      <w:hyperlink w:anchor="_Toc454800276" w:history="1">
        <w:r w:rsidR="00212F80" w:rsidRPr="00F60B28">
          <w:rPr>
            <w:rStyle w:val="a3"/>
            <w:b/>
            <w:i/>
            <w:sz w:val="24"/>
            <w:szCs w:val="24"/>
          </w:rPr>
          <w:t>Булойчик Л</w:t>
        </w:r>
        <w:r w:rsidR="00EE240D" w:rsidRPr="00F60B28">
          <w:rPr>
            <w:rStyle w:val="a3"/>
            <w:b/>
            <w:i/>
            <w:sz w:val="24"/>
            <w:szCs w:val="24"/>
          </w:rPr>
          <w:t>.</w:t>
        </w:r>
        <w:r w:rsidR="00212F80" w:rsidRPr="00F60B28">
          <w:rPr>
            <w:rStyle w:val="a3"/>
            <w:b/>
            <w:i/>
            <w:sz w:val="24"/>
            <w:szCs w:val="24"/>
          </w:rPr>
          <w:t>П</w:t>
        </w:r>
        <w:r w:rsidR="00EE240D" w:rsidRPr="00F60B28">
          <w:rPr>
            <w:rStyle w:val="a3"/>
            <w:b/>
            <w:i/>
            <w:sz w:val="24"/>
            <w:szCs w:val="24"/>
          </w:rPr>
          <w:t xml:space="preserve">. </w:t>
        </w:r>
      </w:hyperlink>
      <w:hyperlink w:anchor="_Toc454800277" w:history="1">
        <w:r w:rsidR="00212F80" w:rsidRPr="00F60B28">
          <w:rPr>
            <w:rStyle w:val="a3"/>
            <w:sz w:val="24"/>
            <w:szCs w:val="24"/>
          </w:rPr>
          <w:t>У</w:t>
        </w:r>
        <w:r w:rsidR="00EE240D" w:rsidRPr="00F60B28">
          <w:rPr>
            <w:rStyle w:val="a3"/>
            <w:sz w:val="24"/>
            <w:szCs w:val="24"/>
          </w:rPr>
          <w:t>шёл из жизни</w:t>
        </w:r>
        <w:r w:rsidR="00212F80" w:rsidRPr="00F60B28">
          <w:rPr>
            <w:rStyle w:val="a3"/>
            <w:sz w:val="24"/>
            <w:szCs w:val="24"/>
          </w:rPr>
          <w:t xml:space="preserve"> </w:t>
        </w:r>
        <w:r w:rsidR="00EE240D" w:rsidRPr="00F60B28">
          <w:rPr>
            <w:rStyle w:val="a3"/>
            <w:sz w:val="24"/>
            <w:szCs w:val="24"/>
          </w:rPr>
          <w:t>человек</w:t>
        </w:r>
        <w:r w:rsidR="00212F80" w:rsidRPr="00F60B28">
          <w:rPr>
            <w:rStyle w:val="a3"/>
            <w:sz w:val="24"/>
            <w:szCs w:val="24"/>
          </w:rPr>
          <w:t>…</w:t>
        </w:r>
        <w:r w:rsidR="00212F80" w:rsidRPr="00F60B28">
          <w:rPr>
            <w:webHidden/>
            <w:sz w:val="24"/>
            <w:szCs w:val="24"/>
          </w:rPr>
          <w:tab/>
        </w:r>
        <w:r w:rsidR="00393C2B" w:rsidRPr="00F60B28">
          <w:rPr>
            <w:webHidden/>
            <w:sz w:val="24"/>
            <w:szCs w:val="24"/>
          </w:rPr>
          <w:fldChar w:fldCharType="begin"/>
        </w:r>
        <w:r w:rsidR="00212F80" w:rsidRPr="00F60B28">
          <w:rPr>
            <w:webHidden/>
            <w:sz w:val="24"/>
            <w:szCs w:val="24"/>
          </w:rPr>
          <w:instrText xml:space="preserve"> PAGEREF _Toc454800277 \h </w:instrText>
        </w:r>
        <w:r w:rsidR="00393C2B" w:rsidRPr="00F60B28">
          <w:rPr>
            <w:webHidden/>
            <w:sz w:val="24"/>
            <w:szCs w:val="24"/>
          </w:rPr>
        </w:r>
        <w:r w:rsidR="00393C2B" w:rsidRPr="00F60B28">
          <w:rPr>
            <w:webHidden/>
            <w:sz w:val="24"/>
            <w:szCs w:val="24"/>
          </w:rPr>
          <w:fldChar w:fldCharType="separate"/>
        </w:r>
        <w:r w:rsidR="005856C6">
          <w:rPr>
            <w:webHidden/>
            <w:sz w:val="24"/>
            <w:szCs w:val="24"/>
          </w:rPr>
          <w:t>30</w:t>
        </w:r>
        <w:r w:rsidR="00393C2B" w:rsidRPr="00F60B28">
          <w:rPr>
            <w:webHidden/>
            <w:sz w:val="24"/>
            <w:szCs w:val="24"/>
          </w:rPr>
          <w:fldChar w:fldCharType="end"/>
        </w:r>
      </w:hyperlink>
    </w:p>
    <w:p w:rsidR="00212F80" w:rsidRPr="00F60B28" w:rsidRDefault="00145978" w:rsidP="008C7A10">
      <w:pPr>
        <w:pStyle w:val="13"/>
        <w:tabs>
          <w:tab w:val="clear" w:pos="4678"/>
          <w:tab w:val="right" w:leader="dot" w:pos="4774"/>
        </w:tabs>
        <w:spacing w:after="120"/>
        <w:ind w:right="510"/>
        <w:rPr>
          <w:rFonts w:eastAsia="Times New Roman"/>
          <w:color w:val="auto"/>
          <w:sz w:val="24"/>
          <w:szCs w:val="24"/>
        </w:rPr>
      </w:pPr>
      <w:hyperlink w:anchor="_Toc454800278" w:history="1">
        <w:r w:rsidR="00212F80" w:rsidRPr="00F60B28">
          <w:rPr>
            <w:rStyle w:val="a3"/>
            <w:b/>
            <w:i/>
            <w:sz w:val="24"/>
            <w:szCs w:val="24"/>
          </w:rPr>
          <w:t>Жандарова О</w:t>
        </w:r>
        <w:r w:rsidR="00EE240D" w:rsidRPr="00F60B28">
          <w:rPr>
            <w:rStyle w:val="a3"/>
            <w:b/>
            <w:i/>
            <w:sz w:val="24"/>
            <w:szCs w:val="24"/>
          </w:rPr>
          <w:t>.</w:t>
        </w:r>
        <w:r w:rsidR="00212F80" w:rsidRPr="00F60B28">
          <w:rPr>
            <w:rStyle w:val="a3"/>
            <w:b/>
            <w:i/>
            <w:sz w:val="24"/>
            <w:szCs w:val="24"/>
          </w:rPr>
          <w:t>П</w:t>
        </w:r>
        <w:r w:rsidR="00EE240D" w:rsidRPr="00F60B28">
          <w:rPr>
            <w:rStyle w:val="a3"/>
            <w:b/>
            <w:i/>
            <w:sz w:val="24"/>
            <w:szCs w:val="24"/>
          </w:rPr>
          <w:t>.</w:t>
        </w:r>
        <w:r w:rsidR="00EE240D" w:rsidRPr="00F60B28">
          <w:rPr>
            <w:rStyle w:val="a3"/>
            <w:i/>
            <w:sz w:val="24"/>
            <w:szCs w:val="24"/>
          </w:rPr>
          <w:t xml:space="preserve"> </w:t>
        </w:r>
      </w:hyperlink>
      <w:hyperlink w:anchor="_Toc454800279" w:history="1">
        <w:r w:rsidR="00212F80" w:rsidRPr="00F60B28">
          <w:rPr>
            <w:rStyle w:val="a3"/>
            <w:sz w:val="24"/>
            <w:szCs w:val="24"/>
          </w:rPr>
          <w:t>Н</w:t>
        </w:r>
        <w:r w:rsidR="00EE240D" w:rsidRPr="00F60B28">
          <w:rPr>
            <w:rStyle w:val="a3"/>
            <w:sz w:val="24"/>
            <w:szCs w:val="24"/>
          </w:rPr>
          <w:t>а службе учительству</w:t>
        </w:r>
        <w:r w:rsidR="00212F80" w:rsidRPr="00F60B28">
          <w:rPr>
            <w:webHidden/>
            <w:sz w:val="24"/>
            <w:szCs w:val="24"/>
          </w:rPr>
          <w:tab/>
        </w:r>
        <w:r w:rsidR="00393C2B" w:rsidRPr="00F60B28">
          <w:rPr>
            <w:webHidden/>
            <w:sz w:val="24"/>
            <w:szCs w:val="24"/>
          </w:rPr>
          <w:fldChar w:fldCharType="begin"/>
        </w:r>
        <w:r w:rsidR="00212F80" w:rsidRPr="00F60B28">
          <w:rPr>
            <w:webHidden/>
            <w:sz w:val="24"/>
            <w:szCs w:val="24"/>
          </w:rPr>
          <w:instrText xml:space="preserve"> PAGEREF _Toc454800279 \h </w:instrText>
        </w:r>
        <w:r w:rsidR="00393C2B" w:rsidRPr="00F60B28">
          <w:rPr>
            <w:webHidden/>
            <w:sz w:val="24"/>
            <w:szCs w:val="24"/>
          </w:rPr>
        </w:r>
        <w:r w:rsidR="00393C2B" w:rsidRPr="00F60B28">
          <w:rPr>
            <w:webHidden/>
            <w:sz w:val="24"/>
            <w:szCs w:val="24"/>
          </w:rPr>
          <w:fldChar w:fldCharType="separate"/>
        </w:r>
        <w:r w:rsidR="005856C6">
          <w:rPr>
            <w:webHidden/>
            <w:sz w:val="24"/>
            <w:szCs w:val="24"/>
          </w:rPr>
          <w:t>31</w:t>
        </w:r>
        <w:r w:rsidR="00393C2B" w:rsidRPr="00F60B28">
          <w:rPr>
            <w:webHidden/>
            <w:sz w:val="24"/>
            <w:szCs w:val="24"/>
          </w:rPr>
          <w:fldChar w:fldCharType="end"/>
        </w:r>
      </w:hyperlink>
    </w:p>
    <w:p w:rsidR="00212F80" w:rsidRPr="00F60B28" w:rsidRDefault="00145978" w:rsidP="008C7A10">
      <w:pPr>
        <w:pStyle w:val="13"/>
        <w:tabs>
          <w:tab w:val="clear" w:pos="4678"/>
          <w:tab w:val="right" w:leader="dot" w:pos="4774"/>
        </w:tabs>
        <w:spacing w:after="120"/>
        <w:ind w:right="510"/>
        <w:rPr>
          <w:rFonts w:eastAsia="Times New Roman"/>
          <w:color w:val="auto"/>
          <w:sz w:val="24"/>
          <w:szCs w:val="24"/>
        </w:rPr>
      </w:pPr>
      <w:hyperlink w:anchor="_Toc454800280" w:history="1">
        <w:r w:rsidR="00212F80" w:rsidRPr="00F60B28">
          <w:rPr>
            <w:rStyle w:val="a3"/>
            <w:b/>
            <w:i/>
            <w:sz w:val="24"/>
            <w:szCs w:val="24"/>
          </w:rPr>
          <w:t>Пармон Н</w:t>
        </w:r>
        <w:r w:rsidR="00EE240D" w:rsidRPr="00F60B28">
          <w:rPr>
            <w:rStyle w:val="a3"/>
            <w:b/>
            <w:i/>
            <w:sz w:val="24"/>
            <w:szCs w:val="24"/>
          </w:rPr>
          <w:t>.</w:t>
        </w:r>
        <w:r w:rsidR="00212F80" w:rsidRPr="00F60B28">
          <w:rPr>
            <w:rStyle w:val="a3"/>
            <w:b/>
            <w:i/>
            <w:sz w:val="24"/>
            <w:szCs w:val="24"/>
          </w:rPr>
          <w:t>А</w:t>
        </w:r>
        <w:r w:rsidR="00EE240D" w:rsidRPr="00F60B28">
          <w:rPr>
            <w:rStyle w:val="a3"/>
            <w:b/>
            <w:i/>
            <w:sz w:val="24"/>
            <w:szCs w:val="24"/>
          </w:rPr>
          <w:t>.</w:t>
        </w:r>
        <w:r w:rsidR="00EE240D" w:rsidRPr="00F60B28">
          <w:rPr>
            <w:rStyle w:val="a3"/>
            <w:i/>
            <w:sz w:val="24"/>
            <w:szCs w:val="24"/>
          </w:rPr>
          <w:t xml:space="preserve"> </w:t>
        </w:r>
      </w:hyperlink>
      <w:hyperlink w:anchor="_Toc454800281" w:history="1">
        <w:r w:rsidR="00EE240D" w:rsidRPr="00F60B28">
          <w:rPr>
            <w:rStyle w:val="a3"/>
            <w:sz w:val="24"/>
            <w:szCs w:val="24"/>
          </w:rPr>
          <w:t>Памяти Галины Михайловны</w:t>
        </w:r>
        <w:r w:rsidR="00212F80" w:rsidRPr="00F60B28">
          <w:rPr>
            <w:webHidden/>
            <w:sz w:val="24"/>
            <w:szCs w:val="24"/>
          </w:rPr>
          <w:tab/>
        </w:r>
        <w:r w:rsidR="00393C2B" w:rsidRPr="00F60B28">
          <w:rPr>
            <w:webHidden/>
            <w:sz w:val="24"/>
            <w:szCs w:val="24"/>
          </w:rPr>
          <w:fldChar w:fldCharType="begin"/>
        </w:r>
        <w:r w:rsidR="00212F80" w:rsidRPr="00F60B28">
          <w:rPr>
            <w:webHidden/>
            <w:sz w:val="24"/>
            <w:szCs w:val="24"/>
          </w:rPr>
          <w:instrText xml:space="preserve"> PAGEREF _Toc454800281 \h </w:instrText>
        </w:r>
        <w:r w:rsidR="00393C2B" w:rsidRPr="00F60B28">
          <w:rPr>
            <w:webHidden/>
            <w:sz w:val="24"/>
            <w:szCs w:val="24"/>
          </w:rPr>
        </w:r>
        <w:r w:rsidR="00393C2B" w:rsidRPr="00F60B28">
          <w:rPr>
            <w:webHidden/>
            <w:sz w:val="24"/>
            <w:szCs w:val="24"/>
          </w:rPr>
          <w:fldChar w:fldCharType="separate"/>
        </w:r>
        <w:r w:rsidR="005856C6">
          <w:rPr>
            <w:webHidden/>
            <w:sz w:val="24"/>
            <w:szCs w:val="24"/>
          </w:rPr>
          <w:t>32</w:t>
        </w:r>
        <w:r w:rsidR="00393C2B" w:rsidRPr="00F60B28">
          <w:rPr>
            <w:webHidden/>
            <w:sz w:val="24"/>
            <w:szCs w:val="24"/>
          </w:rPr>
          <w:fldChar w:fldCharType="end"/>
        </w:r>
      </w:hyperlink>
    </w:p>
    <w:p w:rsidR="00212F80" w:rsidRPr="00F60B28" w:rsidRDefault="00145978" w:rsidP="008C7A10">
      <w:pPr>
        <w:pStyle w:val="13"/>
        <w:tabs>
          <w:tab w:val="clear" w:pos="4678"/>
          <w:tab w:val="right" w:leader="dot" w:pos="4774"/>
        </w:tabs>
        <w:spacing w:after="120"/>
        <w:ind w:right="510"/>
        <w:rPr>
          <w:rFonts w:eastAsia="Times New Roman"/>
          <w:color w:val="auto"/>
          <w:sz w:val="24"/>
          <w:szCs w:val="24"/>
        </w:rPr>
      </w:pPr>
      <w:hyperlink w:anchor="_Toc454800282" w:history="1">
        <w:r w:rsidR="00212F80" w:rsidRPr="00F60B28">
          <w:rPr>
            <w:rStyle w:val="a3"/>
            <w:b/>
            <w:i/>
            <w:sz w:val="24"/>
            <w:szCs w:val="24"/>
          </w:rPr>
          <w:t>Сауров Ю</w:t>
        </w:r>
        <w:r w:rsidR="00EE240D" w:rsidRPr="00F60B28">
          <w:rPr>
            <w:rStyle w:val="a3"/>
            <w:b/>
            <w:i/>
            <w:sz w:val="24"/>
            <w:szCs w:val="24"/>
          </w:rPr>
          <w:t>.</w:t>
        </w:r>
        <w:r w:rsidR="00212F80" w:rsidRPr="00F60B28">
          <w:rPr>
            <w:rStyle w:val="a3"/>
            <w:b/>
            <w:i/>
            <w:sz w:val="24"/>
            <w:szCs w:val="24"/>
          </w:rPr>
          <w:t>А</w:t>
        </w:r>
        <w:r w:rsidR="00EE240D" w:rsidRPr="00F60B28">
          <w:rPr>
            <w:rStyle w:val="a3"/>
            <w:b/>
            <w:i/>
            <w:sz w:val="24"/>
            <w:szCs w:val="24"/>
          </w:rPr>
          <w:t>.</w:t>
        </w:r>
        <w:r w:rsidR="00EE240D" w:rsidRPr="00F60B28">
          <w:rPr>
            <w:rStyle w:val="a3"/>
            <w:i/>
            <w:sz w:val="24"/>
            <w:szCs w:val="24"/>
          </w:rPr>
          <w:t xml:space="preserve"> </w:t>
        </w:r>
      </w:hyperlink>
      <w:hyperlink w:anchor="_Toc454800283" w:history="1">
        <w:r w:rsidR="00212F80" w:rsidRPr="00F60B28">
          <w:rPr>
            <w:rStyle w:val="a3"/>
            <w:sz w:val="24"/>
            <w:szCs w:val="24"/>
          </w:rPr>
          <w:t>Д</w:t>
        </w:r>
        <w:r w:rsidR="00EE240D" w:rsidRPr="00F60B28">
          <w:rPr>
            <w:rStyle w:val="a3"/>
            <w:sz w:val="24"/>
            <w:szCs w:val="24"/>
          </w:rPr>
          <w:t>уша и дело Галины Михайловны Шульминой</w:t>
        </w:r>
        <w:r w:rsidR="00212F80" w:rsidRPr="00F60B28">
          <w:rPr>
            <w:webHidden/>
            <w:sz w:val="24"/>
            <w:szCs w:val="24"/>
          </w:rPr>
          <w:tab/>
        </w:r>
        <w:r w:rsidR="00393C2B" w:rsidRPr="00F60B28">
          <w:rPr>
            <w:webHidden/>
            <w:sz w:val="24"/>
            <w:szCs w:val="24"/>
          </w:rPr>
          <w:fldChar w:fldCharType="begin"/>
        </w:r>
        <w:r w:rsidR="00212F80" w:rsidRPr="00F60B28">
          <w:rPr>
            <w:webHidden/>
            <w:sz w:val="24"/>
            <w:szCs w:val="24"/>
          </w:rPr>
          <w:instrText xml:space="preserve"> PAGEREF _Toc454800283 \h </w:instrText>
        </w:r>
        <w:r w:rsidR="00393C2B" w:rsidRPr="00F60B28">
          <w:rPr>
            <w:webHidden/>
            <w:sz w:val="24"/>
            <w:szCs w:val="24"/>
          </w:rPr>
        </w:r>
        <w:r w:rsidR="00393C2B" w:rsidRPr="00F60B28">
          <w:rPr>
            <w:webHidden/>
            <w:sz w:val="24"/>
            <w:szCs w:val="24"/>
          </w:rPr>
          <w:fldChar w:fldCharType="separate"/>
        </w:r>
        <w:r w:rsidR="005856C6">
          <w:rPr>
            <w:webHidden/>
            <w:sz w:val="24"/>
            <w:szCs w:val="24"/>
          </w:rPr>
          <w:t>33</w:t>
        </w:r>
        <w:r w:rsidR="00393C2B" w:rsidRPr="00F60B28">
          <w:rPr>
            <w:webHidden/>
            <w:sz w:val="24"/>
            <w:szCs w:val="24"/>
          </w:rPr>
          <w:fldChar w:fldCharType="end"/>
        </w:r>
      </w:hyperlink>
    </w:p>
    <w:p w:rsidR="00212F80" w:rsidRPr="00F60B28" w:rsidRDefault="00145978" w:rsidP="008C7A10">
      <w:pPr>
        <w:pStyle w:val="13"/>
        <w:tabs>
          <w:tab w:val="clear" w:pos="4678"/>
          <w:tab w:val="right" w:leader="dot" w:pos="4774"/>
        </w:tabs>
        <w:spacing w:after="120"/>
        <w:ind w:right="510"/>
        <w:rPr>
          <w:rFonts w:eastAsia="Times New Roman"/>
          <w:color w:val="auto"/>
          <w:sz w:val="24"/>
          <w:szCs w:val="24"/>
        </w:rPr>
      </w:pPr>
      <w:hyperlink w:anchor="_Toc454800284" w:history="1">
        <w:r w:rsidR="00212F80" w:rsidRPr="00F60B28">
          <w:rPr>
            <w:rStyle w:val="a3"/>
            <w:b/>
            <w:i/>
            <w:sz w:val="24"/>
            <w:szCs w:val="24"/>
          </w:rPr>
          <w:t>Ерофеева Н</w:t>
        </w:r>
        <w:r w:rsidR="00EE240D" w:rsidRPr="00F60B28">
          <w:rPr>
            <w:rStyle w:val="a3"/>
            <w:b/>
            <w:i/>
            <w:sz w:val="24"/>
            <w:szCs w:val="24"/>
          </w:rPr>
          <w:t>.</w:t>
        </w:r>
        <w:r w:rsidR="00212F80" w:rsidRPr="00F60B28">
          <w:rPr>
            <w:rStyle w:val="a3"/>
            <w:b/>
            <w:i/>
            <w:sz w:val="24"/>
            <w:szCs w:val="24"/>
          </w:rPr>
          <w:t>Ю</w:t>
        </w:r>
        <w:r w:rsidR="00EE240D" w:rsidRPr="00F60B28">
          <w:rPr>
            <w:rStyle w:val="a3"/>
            <w:b/>
            <w:i/>
            <w:sz w:val="24"/>
            <w:szCs w:val="24"/>
          </w:rPr>
          <w:t>.</w:t>
        </w:r>
        <w:r w:rsidR="00EE240D" w:rsidRPr="00F60B28">
          <w:rPr>
            <w:rStyle w:val="a3"/>
            <w:i/>
            <w:sz w:val="24"/>
            <w:szCs w:val="24"/>
          </w:rPr>
          <w:t xml:space="preserve"> </w:t>
        </w:r>
      </w:hyperlink>
      <w:hyperlink w:anchor="_Toc454800285" w:history="1">
        <w:r w:rsidR="00212F80" w:rsidRPr="00F60B28">
          <w:rPr>
            <w:rStyle w:val="a3"/>
            <w:sz w:val="24"/>
            <w:szCs w:val="24"/>
          </w:rPr>
          <w:t>М</w:t>
        </w:r>
        <w:r w:rsidR="00EE240D" w:rsidRPr="00F60B28">
          <w:rPr>
            <w:rStyle w:val="a3"/>
            <w:sz w:val="24"/>
            <w:szCs w:val="24"/>
          </w:rPr>
          <w:t>ои друзья уходят</w:t>
        </w:r>
        <w:r w:rsidR="00212F80" w:rsidRPr="00F60B28">
          <w:rPr>
            <w:rStyle w:val="a3"/>
            <w:sz w:val="24"/>
            <w:szCs w:val="24"/>
          </w:rPr>
          <w:t>...</w:t>
        </w:r>
        <w:r w:rsidR="00212F80" w:rsidRPr="00F60B28">
          <w:rPr>
            <w:webHidden/>
            <w:sz w:val="24"/>
            <w:szCs w:val="24"/>
          </w:rPr>
          <w:tab/>
        </w:r>
        <w:r w:rsidR="00393C2B" w:rsidRPr="00F60B28">
          <w:rPr>
            <w:webHidden/>
            <w:sz w:val="24"/>
            <w:szCs w:val="24"/>
          </w:rPr>
          <w:fldChar w:fldCharType="begin"/>
        </w:r>
        <w:r w:rsidR="00212F80" w:rsidRPr="00F60B28">
          <w:rPr>
            <w:webHidden/>
            <w:sz w:val="24"/>
            <w:szCs w:val="24"/>
          </w:rPr>
          <w:instrText xml:space="preserve"> PAGEREF _Toc454800285 \h </w:instrText>
        </w:r>
        <w:r w:rsidR="00393C2B" w:rsidRPr="00F60B28">
          <w:rPr>
            <w:webHidden/>
            <w:sz w:val="24"/>
            <w:szCs w:val="24"/>
          </w:rPr>
        </w:r>
        <w:r w:rsidR="00393C2B" w:rsidRPr="00F60B28">
          <w:rPr>
            <w:webHidden/>
            <w:sz w:val="24"/>
            <w:szCs w:val="24"/>
          </w:rPr>
          <w:fldChar w:fldCharType="separate"/>
        </w:r>
        <w:r w:rsidR="005856C6">
          <w:rPr>
            <w:webHidden/>
            <w:sz w:val="24"/>
            <w:szCs w:val="24"/>
          </w:rPr>
          <w:t>34</w:t>
        </w:r>
        <w:r w:rsidR="00393C2B" w:rsidRPr="00F60B28">
          <w:rPr>
            <w:webHidden/>
            <w:sz w:val="24"/>
            <w:szCs w:val="24"/>
          </w:rPr>
          <w:fldChar w:fldCharType="end"/>
        </w:r>
      </w:hyperlink>
    </w:p>
    <w:p w:rsidR="00212F80" w:rsidRPr="00F60B28" w:rsidRDefault="00145978" w:rsidP="008C7A10">
      <w:pPr>
        <w:pStyle w:val="13"/>
        <w:tabs>
          <w:tab w:val="clear" w:pos="4678"/>
          <w:tab w:val="right" w:leader="dot" w:pos="4774"/>
        </w:tabs>
        <w:spacing w:after="120"/>
        <w:ind w:right="510"/>
        <w:rPr>
          <w:rFonts w:eastAsia="Times New Roman"/>
          <w:color w:val="auto"/>
          <w:sz w:val="24"/>
          <w:szCs w:val="24"/>
        </w:rPr>
      </w:pPr>
      <w:hyperlink w:anchor="_Toc454800286" w:history="1">
        <w:r w:rsidR="00212F80" w:rsidRPr="00F60B28">
          <w:rPr>
            <w:rStyle w:val="a3"/>
            <w:b/>
            <w:i/>
            <w:sz w:val="24"/>
            <w:szCs w:val="24"/>
          </w:rPr>
          <w:t>Кузнецова О</w:t>
        </w:r>
        <w:r w:rsidR="00EE240D" w:rsidRPr="00F60B28">
          <w:rPr>
            <w:rStyle w:val="a3"/>
            <w:b/>
            <w:i/>
            <w:sz w:val="24"/>
            <w:szCs w:val="24"/>
          </w:rPr>
          <w:t>.</w:t>
        </w:r>
        <w:r w:rsidR="00212F80" w:rsidRPr="00F60B28">
          <w:rPr>
            <w:rStyle w:val="a3"/>
            <w:b/>
            <w:i/>
            <w:sz w:val="24"/>
            <w:szCs w:val="24"/>
          </w:rPr>
          <w:t>И</w:t>
        </w:r>
        <w:r w:rsidR="00EE240D" w:rsidRPr="00F60B28">
          <w:rPr>
            <w:rStyle w:val="a3"/>
            <w:b/>
            <w:i/>
            <w:sz w:val="24"/>
            <w:szCs w:val="24"/>
          </w:rPr>
          <w:t>.</w:t>
        </w:r>
        <w:r w:rsidR="00EE240D" w:rsidRPr="00F60B28">
          <w:rPr>
            <w:rStyle w:val="a3"/>
            <w:i/>
            <w:sz w:val="24"/>
            <w:szCs w:val="24"/>
          </w:rPr>
          <w:t xml:space="preserve"> </w:t>
        </w:r>
      </w:hyperlink>
      <w:hyperlink w:anchor="_Toc454800287" w:history="1">
        <w:r w:rsidR="00EE240D" w:rsidRPr="00F60B28">
          <w:rPr>
            <w:rStyle w:val="a3"/>
            <w:sz w:val="24"/>
            <w:szCs w:val="24"/>
          </w:rPr>
          <w:t>Вспоминая Галину Михайловну Шульмину</w:t>
        </w:r>
        <w:r w:rsidR="00212F80" w:rsidRPr="00F60B28">
          <w:rPr>
            <w:rStyle w:val="a3"/>
            <w:sz w:val="24"/>
            <w:szCs w:val="24"/>
          </w:rPr>
          <w:t>…</w:t>
        </w:r>
        <w:r w:rsidR="00212F80" w:rsidRPr="00F60B28">
          <w:rPr>
            <w:webHidden/>
            <w:sz w:val="24"/>
            <w:szCs w:val="24"/>
          </w:rPr>
          <w:tab/>
        </w:r>
        <w:r w:rsidR="00393C2B" w:rsidRPr="00F60B28">
          <w:rPr>
            <w:webHidden/>
            <w:sz w:val="24"/>
            <w:szCs w:val="24"/>
          </w:rPr>
          <w:fldChar w:fldCharType="begin"/>
        </w:r>
        <w:r w:rsidR="00212F80" w:rsidRPr="00F60B28">
          <w:rPr>
            <w:webHidden/>
            <w:sz w:val="24"/>
            <w:szCs w:val="24"/>
          </w:rPr>
          <w:instrText xml:space="preserve"> PAGEREF _Toc454800287 \h </w:instrText>
        </w:r>
        <w:r w:rsidR="00393C2B" w:rsidRPr="00F60B28">
          <w:rPr>
            <w:webHidden/>
            <w:sz w:val="24"/>
            <w:szCs w:val="24"/>
          </w:rPr>
        </w:r>
        <w:r w:rsidR="00393C2B" w:rsidRPr="00F60B28">
          <w:rPr>
            <w:webHidden/>
            <w:sz w:val="24"/>
            <w:szCs w:val="24"/>
          </w:rPr>
          <w:fldChar w:fldCharType="separate"/>
        </w:r>
        <w:r w:rsidR="005856C6">
          <w:rPr>
            <w:webHidden/>
            <w:sz w:val="24"/>
            <w:szCs w:val="24"/>
          </w:rPr>
          <w:t>35</w:t>
        </w:r>
        <w:r w:rsidR="00393C2B" w:rsidRPr="00F60B28">
          <w:rPr>
            <w:webHidden/>
            <w:sz w:val="24"/>
            <w:szCs w:val="24"/>
          </w:rPr>
          <w:fldChar w:fldCharType="end"/>
        </w:r>
      </w:hyperlink>
    </w:p>
    <w:p w:rsidR="004E022A" w:rsidRPr="00F60B28" w:rsidRDefault="004E022A" w:rsidP="008C7A10">
      <w:pPr>
        <w:pStyle w:val="13"/>
        <w:tabs>
          <w:tab w:val="clear" w:pos="4678"/>
          <w:tab w:val="right" w:leader="dot" w:pos="4774"/>
        </w:tabs>
        <w:spacing w:after="120"/>
        <w:ind w:right="510"/>
        <w:rPr>
          <w:rStyle w:val="a3"/>
          <w:color w:val="auto"/>
          <w:sz w:val="24"/>
          <w:szCs w:val="24"/>
          <w:u w:val="none"/>
        </w:rPr>
      </w:pPr>
    </w:p>
    <w:p w:rsidR="004E022A" w:rsidRPr="00F60B28" w:rsidRDefault="004E022A" w:rsidP="008C7A10">
      <w:pPr>
        <w:pStyle w:val="13"/>
        <w:tabs>
          <w:tab w:val="clear" w:pos="4678"/>
          <w:tab w:val="right" w:leader="dot" w:pos="4774"/>
        </w:tabs>
        <w:spacing w:after="120"/>
        <w:ind w:right="510"/>
        <w:rPr>
          <w:rStyle w:val="a3"/>
          <w:b/>
          <w:color w:val="auto"/>
          <w:sz w:val="24"/>
          <w:szCs w:val="24"/>
          <w:u w:val="none"/>
        </w:rPr>
      </w:pPr>
      <w:r w:rsidRPr="00F60B28">
        <w:rPr>
          <w:rStyle w:val="a3"/>
          <w:b/>
          <w:color w:val="auto"/>
          <w:sz w:val="24"/>
          <w:szCs w:val="24"/>
          <w:u w:val="none"/>
        </w:rPr>
        <w:t xml:space="preserve">КОНКУРС </w:t>
      </w:r>
      <w:r w:rsidR="00F60B28" w:rsidRPr="00F60B28">
        <w:rPr>
          <w:rStyle w:val="a3"/>
          <w:b/>
          <w:color w:val="auto"/>
          <w:sz w:val="24"/>
          <w:szCs w:val="24"/>
          <w:u w:val="none"/>
        </w:rPr>
        <w:t>«</w:t>
      </w:r>
      <w:r w:rsidRPr="00F60B28">
        <w:rPr>
          <w:rStyle w:val="a3"/>
          <w:b/>
          <w:color w:val="auto"/>
          <w:sz w:val="24"/>
          <w:szCs w:val="24"/>
          <w:u w:val="none"/>
        </w:rPr>
        <w:t>УЧИТЕЛЬ ГОДА</w:t>
      </w:r>
      <w:r w:rsidR="00F60B28" w:rsidRPr="00F60B28">
        <w:rPr>
          <w:rStyle w:val="a3"/>
          <w:b/>
          <w:color w:val="auto"/>
          <w:sz w:val="24"/>
          <w:szCs w:val="24"/>
          <w:u w:val="none"/>
        </w:rPr>
        <w:t>»</w:t>
      </w:r>
    </w:p>
    <w:p w:rsidR="00212F80" w:rsidRPr="00F60B28" w:rsidRDefault="00145978" w:rsidP="008C7A10">
      <w:pPr>
        <w:pStyle w:val="13"/>
        <w:tabs>
          <w:tab w:val="clear" w:pos="4678"/>
          <w:tab w:val="right" w:leader="dot" w:pos="4774"/>
        </w:tabs>
        <w:spacing w:after="120"/>
        <w:ind w:right="510"/>
        <w:rPr>
          <w:rFonts w:eastAsia="Times New Roman"/>
          <w:color w:val="auto"/>
          <w:sz w:val="24"/>
          <w:szCs w:val="24"/>
        </w:rPr>
      </w:pPr>
      <w:hyperlink w:anchor="_Toc454800288" w:history="1">
        <w:r w:rsidR="00212F80" w:rsidRPr="00F60B28">
          <w:rPr>
            <w:rStyle w:val="a3"/>
            <w:b/>
            <w:i/>
            <w:sz w:val="24"/>
            <w:szCs w:val="24"/>
          </w:rPr>
          <w:t>Шульмина Г</w:t>
        </w:r>
        <w:r w:rsidR="00F60B28" w:rsidRPr="00F60B28">
          <w:rPr>
            <w:rStyle w:val="a3"/>
            <w:b/>
            <w:i/>
            <w:sz w:val="24"/>
            <w:szCs w:val="24"/>
          </w:rPr>
          <w:t>.</w:t>
        </w:r>
        <w:r w:rsidR="00212F80" w:rsidRPr="00F60B28">
          <w:rPr>
            <w:rStyle w:val="a3"/>
            <w:b/>
            <w:i/>
            <w:sz w:val="24"/>
            <w:szCs w:val="24"/>
          </w:rPr>
          <w:t>М</w:t>
        </w:r>
        <w:r w:rsidR="00F60B28" w:rsidRPr="00F60B28">
          <w:rPr>
            <w:rStyle w:val="a3"/>
            <w:b/>
            <w:i/>
            <w:sz w:val="24"/>
            <w:szCs w:val="24"/>
          </w:rPr>
          <w:t>.</w:t>
        </w:r>
        <w:r w:rsidR="00F60B28" w:rsidRPr="00F60B28">
          <w:rPr>
            <w:rStyle w:val="a3"/>
            <w:i/>
            <w:sz w:val="24"/>
            <w:szCs w:val="24"/>
          </w:rPr>
          <w:t xml:space="preserve"> </w:t>
        </w:r>
      </w:hyperlink>
      <w:hyperlink w:anchor="_Toc454800289" w:history="1">
        <w:r w:rsidR="00212F80" w:rsidRPr="00F60B28">
          <w:rPr>
            <w:rStyle w:val="a3"/>
            <w:bCs/>
            <w:kern w:val="32"/>
            <w:sz w:val="24"/>
            <w:szCs w:val="24"/>
          </w:rPr>
          <w:t>К</w:t>
        </w:r>
        <w:r w:rsidR="00F60B28" w:rsidRPr="00F60B28">
          <w:rPr>
            <w:rStyle w:val="a3"/>
            <w:bCs/>
            <w:kern w:val="32"/>
            <w:sz w:val="24"/>
            <w:szCs w:val="24"/>
          </w:rPr>
          <w:t>онкурс открывает горизонты</w:t>
        </w:r>
        <w:r w:rsidR="00212F80" w:rsidRPr="00F60B28">
          <w:rPr>
            <w:webHidden/>
            <w:sz w:val="24"/>
            <w:szCs w:val="24"/>
          </w:rPr>
          <w:tab/>
        </w:r>
        <w:r w:rsidR="00393C2B" w:rsidRPr="00F60B28">
          <w:rPr>
            <w:webHidden/>
            <w:sz w:val="24"/>
            <w:szCs w:val="24"/>
          </w:rPr>
          <w:fldChar w:fldCharType="begin"/>
        </w:r>
        <w:r w:rsidR="00212F80" w:rsidRPr="00F60B28">
          <w:rPr>
            <w:webHidden/>
            <w:sz w:val="24"/>
            <w:szCs w:val="24"/>
          </w:rPr>
          <w:instrText xml:space="preserve"> PAGEREF _Toc454800289 \h </w:instrText>
        </w:r>
        <w:r w:rsidR="00393C2B" w:rsidRPr="00F60B28">
          <w:rPr>
            <w:webHidden/>
            <w:sz w:val="24"/>
            <w:szCs w:val="24"/>
          </w:rPr>
        </w:r>
        <w:r w:rsidR="00393C2B" w:rsidRPr="00F60B28">
          <w:rPr>
            <w:webHidden/>
            <w:sz w:val="24"/>
            <w:szCs w:val="24"/>
          </w:rPr>
          <w:fldChar w:fldCharType="separate"/>
        </w:r>
        <w:r w:rsidR="005856C6">
          <w:rPr>
            <w:webHidden/>
            <w:sz w:val="24"/>
            <w:szCs w:val="24"/>
          </w:rPr>
          <w:t>37</w:t>
        </w:r>
        <w:r w:rsidR="00393C2B" w:rsidRPr="00F60B28">
          <w:rPr>
            <w:webHidden/>
            <w:sz w:val="24"/>
            <w:szCs w:val="24"/>
          </w:rPr>
          <w:fldChar w:fldCharType="end"/>
        </w:r>
      </w:hyperlink>
    </w:p>
    <w:p w:rsidR="00212F80" w:rsidRPr="00F60B28" w:rsidRDefault="00145978" w:rsidP="008C7A10">
      <w:pPr>
        <w:pStyle w:val="13"/>
        <w:tabs>
          <w:tab w:val="clear" w:pos="4678"/>
          <w:tab w:val="right" w:leader="dot" w:pos="4774"/>
        </w:tabs>
        <w:spacing w:after="120"/>
        <w:ind w:right="510"/>
        <w:rPr>
          <w:rFonts w:eastAsia="Times New Roman"/>
          <w:color w:val="auto"/>
          <w:sz w:val="24"/>
          <w:szCs w:val="24"/>
        </w:rPr>
      </w:pPr>
      <w:hyperlink w:anchor="_Toc454800288" w:history="1">
        <w:r w:rsidR="00F60B28" w:rsidRPr="00F60B28">
          <w:rPr>
            <w:rStyle w:val="a3"/>
            <w:b/>
            <w:i/>
            <w:sz w:val="24"/>
            <w:szCs w:val="24"/>
          </w:rPr>
          <w:t xml:space="preserve">Шульмина Г.М. </w:t>
        </w:r>
      </w:hyperlink>
      <w:hyperlink w:anchor="_Toc454800290" w:history="1">
        <w:r w:rsidR="00212F80" w:rsidRPr="00F60B28">
          <w:rPr>
            <w:rStyle w:val="a3"/>
            <w:bCs/>
            <w:kern w:val="32"/>
            <w:sz w:val="24"/>
            <w:szCs w:val="24"/>
          </w:rPr>
          <w:t>«М</w:t>
        </w:r>
        <w:r w:rsidR="00F60B28" w:rsidRPr="00F60B28">
          <w:rPr>
            <w:rStyle w:val="a3"/>
            <w:bCs/>
            <w:kern w:val="32"/>
            <w:sz w:val="24"/>
            <w:szCs w:val="24"/>
          </w:rPr>
          <w:t>не дала судьба простое право – каждому учителю служить</w:t>
        </w:r>
        <w:r w:rsidR="00212F80" w:rsidRPr="00F60B28">
          <w:rPr>
            <w:rStyle w:val="a3"/>
            <w:bCs/>
            <w:kern w:val="32"/>
            <w:sz w:val="24"/>
            <w:szCs w:val="24"/>
          </w:rPr>
          <w:t>»</w:t>
        </w:r>
        <w:r w:rsidR="00212F80" w:rsidRPr="00F60B28">
          <w:rPr>
            <w:webHidden/>
            <w:sz w:val="24"/>
            <w:szCs w:val="24"/>
          </w:rPr>
          <w:tab/>
        </w:r>
        <w:r w:rsidR="00393C2B" w:rsidRPr="00F60B28">
          <w:rPr>
            <w:webHidden/>
            <w:sz w:val="24"/>
            <w:szCs w:val="24"/>
          </w:rPr>
          <w:fldChar w:fldCharType="begin"/>
        </w:r>
        <w:r w:rsidR="00212F80" w:rsidRPr="00F60B28">
          <w:rPr>
            <w:webHidden/>
            <w:sz w:val="24"/>
            <w:szCs w:val="24"/>
          </w:rPr>
          <w:instrText xml:space="preserve"> PAGEREF _Toc454800290 \h </w:instrText>
        </w:r>
        <w:r w:rsidR="00393C2B" w:rsidRPr="00F60B28">
          <w:rPr>
            <w:webHidden/>
            <w:sz w:val="24"/>
            <w:szCs w:val="24"/>
          </w:rPr>
        </w:r>
        <w:r w:rsidR="00393C2B" w:rsidRPr="00F60B28">
          <w:rPr>
            <w:webHidden/>
            <w:sz w:val="24"/>
            <w:szCs w:val="24"/>
          </w:rPr>
          <w:fldChar w:fldCharType="separate"/>
        </w:r>
        <w:r w:rsidR="005856C6">
          <w:rPr>
            <w:webHidden/>
            <w:sz w:val="24"/>
            <w:szCs w:val="24"/>
          </w:rPr>
          <w:t>45</w:t>
        </w:r>
        <w:r w:rsidR="00393C2B" w:rsidRPr="00F60B28">
          <w:rPr>
            <w:webHidden/>
            <w:sz w:val="24"/>
            <w:szCs w:val="24"/>
          </w:rPr>
          <w:fldChar w:fldCharType="end"/>
        </w:r>
      </w:hyperlink>
    </w:p>
    <w:p w:rsidR="00212F80" w:rsidRPr="00F60B28" w:rsidRDefault="00145978" w:rsidP="008C7A10">
      <w:pPr>
        <w:pStyle w:val="13"/>
        <w:tabs>
          <w:tab w:val="clear" w:pos="4678"/>
          <w:tab w:val="right" w:leader="dot" w:pos="4774"/>
        </w:tabs>
        <w:spacing w:after="120"/>
        <w:ind w:right="510"/>
        <w:rPr>
          <w:rFonts w:eastAsia="Times New Roman"/>
          <w:color w:val="auto"/>
          <w:sz w:val="24"/>
          <w:szCs w:val="24"/>
        </w:rPr>
      </w:pPr>
      <w:hyperlink w:anchor="_Toc454800291" w:history="1">
        <w:r w:rsidR="00212F80" w:rsidRPr="00F60B28">
          <w:rPr>
            <w:rStyle w:val="a3"/>
            <w:b/>
            <w:i/>
            <w:sz w:val="24"/>
            <w:szCs w:val="24"/>
          </w:rPr>
          <w:t>Скурихин Д</w:t>
        </w:r>
        <w:r w:rsidR="00F60B28" w:rsidRPr="00F60B28">
          <w:rPr>
            <w:rStyle w:val="a3"/>
            <w:b/>
            <w:i/>
            <w:sz w:val="24"/>
            <w:szCs w:val="24"/>
          </w:rPr>
          <w:t>.</w:t>
        </w:r>
        <w:r w:rsidR="00212F80" w:rsidRPr="00F60B28">
          <w:rPr>
            <w:rStyle w:val="a3"/>
            <w:b/>
            <w:i/>
            <w:sz w:val="24"/>
            <w:szCs w:val="24"/>
          </w:rPr>
          <w:t>А</w:t>
        </w:r>
        <w:r w:rsidR="00F60B28" w:rsidRPr="00F60B28">
          <w:rPr>
            <w:rStyle w:val="a3"/>
            <w:b/>
            <w:i/>
            <w:sz w:val="24"/>
            <w:szCs w:val="24"/>
          </w:rPr>
          <w:t>.</w:t>
        </w:r>
        <w:r w:rsidR="00F60B28" w:rsidRPr="00F60B28">
          <w:rPr>
            <w:rStyle w:val="a3"/>
            <w:i/>
            <w:sz w:val="24"/>
            <w:szCs w:val="24"/>
          </w:rPr>
          <w:t xml:space="preserve"> </w:t>
        </w:r>
      </w:hyperlink>
      <w:hyperlink w:anchor="_Toc454800292" w:history="1">
        <w:r w:rsidR="00212F80" w:rsidRPr="00F60B28">
          <w:rPr>
            <w:rStyle w:val="a3"/>
            <w:bCs/>
            <w:kern w:val="32"/>
            <w:sz w:val="24"/>
            <w:szCs w:val="24"/>
          </w:rPr>
          <w:t xml:space="preserve">О </w:t>
        </w:r>
        <w:r w:rsidR="00F60B28" w:rsidRPr="00F60B28">
          <w:rPr>
            <w:rStyle w:val="a3"/>
            <w:bCs/>
            <w:kern w:val="32"/>
            <w:sz w:val="24"/>
            <w:szCs w:val="24"/>
          </w:rPr>
          <w:t>конкурсном клубном движении «Учитель года»</w:t>
        </w:r>
        <w:r w:rsidR="00212F80" w:rsidRPr="00F60B28">
          <w:rPr>
            <w:webHidden/>
            <w:sz w:val="24"/>
            <w:szCs w:val="24"/>
          </w:rPr>
          <w:tab/>
        </w:r>
        <w:r w:rsidR="00393C2B" w:rsidRPr="00F60B28">
          <w:rPr>
            <w:webHidden/>
            <w:sz w:val="24"/>
            <w:szCs w:val="24"/>
          </w:rPr>
          <w:fldChar w:fldCharType="begin"/>
        </w:r>
        <w:r w:rsidR="00212F80" w:rsidRPr="00F60B28">
          <w:rPr>
            <w:webHidden/>
            <w:sz w:val="24"/>
            <w:szCs w:val="24"/>
          </w:rPr>
          <w:instrText xml:space="preserve"> PAGEREF _Toc454800292 \h </w:instrText>
        </w:r>
        <w:r w:rsidR="00393C2B" w:rsidRPr="00F60B28">
          <w:rPr>
            <w:webHidden/>
            <w:sz w:val="24"/>
            <w:szCs w:val="24"/>
          </w:rPr>
        </w:r>
        <w:r w:rsidR="00393C2B" w:rsidRPr="00F60B28">
          <w:rPr>
            <w:webHidden/>
            <w:sz w:val="24"/>
            <w:szCs w:val="24"/>
          </w:rPr>
          <w:fldChar w:fldCharType="separate"/>
        </w:r>
        <w:r w:rsidR="005856C6">
          <w:rPr>
            <w:webHidden/>
            <w:sz w:val="24"/>
            <w:szCs w:val="24"/>
          </w:rPr>
          <w:t>47</w:t>
        </w:r>
        <w:r w:rsidR="00393C2B" w:rsidRPr="00F60B28">
          <w:rPr>
            <w:webHidden/>
            <w:sz w:val="24"/>
            <w:szCs w:val="24"/>
          </w:rPr>
          <w:fldChar w:fldCharType="end"/>
        </w:r>
      </w:hyperlink>
    </w:p>
    <w:p w:rsidR="00212F80" w:rsidRPr="00F60B28" w:rsidRDefault="00145978" w:rsidP="008C7A10">
      <w:pPr>
        <w:pStyle w:val="13"/>
        <w:tabs>
          <w:tab w:val="clear" w:pos="4678"/>
          <w:tab w:val="right" w:leader="dot" w:pos="4774"/>
        </w:tabs>
        <w:spacing w:after="120"/>
        <w:ind w:right="510"/>
        <w:rPr>
          <w:rFonts w:eastAsia="Times New Roman"/>
          <w:color w:val="auto"/>
          <w:sz w:val="24"/>
          <w:szCs w:val="24"/>
        </w:rPr>
      </w:pPr>
      <w:hyperlink w:anchor="_Toc454800293" w:history="1">
        <w:r w:rsidR="00212F80" w:rsidRPr="00F60B28">
          <w:rPr>
            <w:rStyle w:val="a3"/>
            <w:b/>
            <w:i/>
            <w:sz w:val="24"/>
            <w:szCs w:val="24"/>
          </w:rPr>
          <w:t>Бояринцева Н</w:t>
        </w:r>
        <w:r w:rsidR="00F60B28" w:rsidRPr="00F60B28">
          <w:rPr>
            <w:rStyle w:val="a3"/>
            <w:b/>
            <w:i/>
            <w:sz w:val="24"/>
            <w:szCs w:val="24"/>
          </w:rPr>
          <w:t>.</w:t>
        </w:r>
        <w:r w:rsidR="00212F80" w:rsidRPr="00F60B28">
          <w:rPr>
            <w:rStyle w:val="a3"/>
            <w:b/>
            <w:i/>
            <w:sz w:val="24"/>
            <w:szCs w:val="24"/>
          </w:rPr>
          <w:t>Н</w:t>
        </w:r>
        <w:r w:rsidR="00F60B28" w:rsidRPr="00F60B28">
          <w:rPr>
            <w:rStyle w:val="a3"/>
            <w:b/>
            <w:i/>
            <w:sz w:val="24"/>
            <w:szCs w:val="24"/>
          </w:rPr>
          <w:t>.</w:t>
        </w:r>
        <w:r w:rsidR="00F60B28" w:rsidRPr="00F60B28">
          <w:rPr>
            <w:rStyle w:val="a3"/>
            <w:i/>
            <w:sz w:val="24"/>
            <w:szCs w:val="24"/>
          </w:rPr>
          <w:t xml:space="preserve"> </w:t>
        </w:r>
      </w:hyperlink>
      <w:hyperlink w:anchor="_Toc454800294" w:history="1">
        <w:r w:rsidR="00212F80" w:rsidRPr="00F60B28">
          <w:rPr>
            <w:rStyle w:val="a3"/>
            <w:bCs/>
            <w:kern w:val="32"/>
            <w:sz w:val="24"/>
            <w:szCs w:val="24"/>
          </w:rPr>
          <w:t xml:space="preserve">«С </w:t>
        </w:r>
        <w:r w:rsidR="00F60B28" w:rsidRPr="00F60B28">
          <w:rPr>
            <w:rStyle w:val="a3"/>
            <w:bCs/>
            <w:kern w:val="32"/>
            <w:sz w:val="24"/>
            <w:szCs w:val="24"/>
          </w:rPr>
          <w:t xml:space="preserve">любимыми </w:t>
        </w:r>
        <w:r w:rsidR="00F60B28">
          <w:rPr>
            <w:rStyle w:val="a3"/>
            <w:bCs/>
            <w:kern w:val="32"/>
            <w:sz w:val="24"/>
            <w:szCs w:val="24"/>
          </w:rPr>
          <w:br/>
        </w:r>
        <w:r w:rsidR="00F60B28" w:rsidRPr="00F60B28">
          <w:rPr>
            <w:rStyle w:val="a3"/>
            <w:bCs/>
            <w:kern w:val="32"/>
            <w:sz w:val="24"/>
            <w:szCs w:val="24"/>
          </w:rPr>
          <w:t xml:space="preserve">не расставайтесь…» </w:t>
        </w:r>
        <w:r w:rsidR="008C7A10">
          <w:rPr>
            <w:rStyle w:val="a3"/>
            <w:bCs/>
            <w:kern w:val="32"/>
            <w:sz w:val="24"/>
            <w:szCs w:val="24"/>
          </w:rPr>
          <w:t>–</w:t>
        </w:r>
        <w:r w:rsidR="00F60B28" w:rsidRPr="00F60B28">
          <w:rPr>
            <w:rStyle w:val="a3"/>
            <w:bCs/>
            <w:kern w:val="32"/>
            <w:sz w:val="24"/>
            <w:szCs w:val="24"/>
          </w:rPr>
          <w:t xml:space="preserve"> посвящается</w:t>
        </w:r>
        <w:r w:rsidR="00212F80" w:rsidRPr="00F60B28">
          <w:rPr>
            <w:rStyle w:val="a3"/>
            <w:bCs/>
            <w:kern w:val="32"/>
            <w:sz w:val="24"/>
            <w:szCs w:val="24"/>
          </w:rPr>
          <w:t xml:space="preserve">  </w:t>
        </w:r>
        <w:r w:rsidR="00F60B28" w:rsidRPr="00F60B28">
          <w:rPr>
            <w:rStyle w:val="a3"/>
            <w:bCs/>
            <w:kern w:val="32"/>
            <w:sz w:val="24"/>
            <w:szCs w:val="24"/>
          </w:rPr>
          <w:t>Галине Михайловне Шульминой</w:t>
        </w:r>
        <w:r w:rsidR="00212F80" w:rsidRPr="00F60B28">
          <w:rPr>
            <w:webHidden/>
            <w:sz w:val="24"/>
            <w:szCs w:val="24"/>
          </w:rPr>
          <w:tab/>
        </w:r>
        <w:r w:rsidR="00393C2B" w:rsidRPr="00F60B28">
          <w:rPr>
            <w:webHidden/>
            <w:sz w:val="24"/>
            <w:szCs w:val="24"/>
          </w:rPr>
          <w:fldChar w:fldCharType="begin"/>
        </w:r>
        <w:r w:rsidR="00212F80" w:rsidRPr="00F60B28">
          <w:rPr>
            <w:webHidden/>
            <w:sz w:val="24"/>
            <w:szCs w:val="24"/>
          </w:rPr>
          <w:instrText xml:space="preserve"> PAGEREF _Toc454800294 \h </w:instrText>
        </w:r>
        <w:r w:rsidR="00393C2B" w:rsidRPr="00F60B28">
          <w:rPr>
            <w:webHidden/>
            <w:sz w:val="24"/>
            <w:szCs w:val="24"/>
          </w:rPr>
        </w:r>
        <w:r w:rsidR="00393C2B" w:rsidRPr="00F60B28">
          <w:rPr>
            <w:webHidden/>
            <w:sz w:val="24"/>
            <w:szCs w:val="24"/>
          </w:rPr>
          <w:fldChar w:fldCharType="separate"/>
        </w:r>
        <w:r w:rsidR="005856C6">
          <w:rPr>
            <w:webHidden/>
            <w:sz w:val="24"/>
            <w:szCs w:val="24"/>
          </w:rPr>
          <w:t>49</w:t>
        </w:r>
        <w:r w:rsidR="00393C2B" w:rsidRPr="00F60B28">
          <w:rPr>
            <w:webHidden/>
            <w:sz w:val="24"/>
            <w:szCs w:val="24"/>
          </w:rPr>
          <w:fldChar w:fldCharType="end"/>
        </w:r>
      </w:hyperlink>
    </w:p>
    <w:p w:rsidR="00212F80" w:rsidRPr="00F60B28" w:rsidRDefault="00145978" w:rsidP="008C7A10">
      <w:pPr>
        <w:pStyle w:val="13"/>
        <w:tabs>
          <w:tab w:val="clear" w:pos="4678"/>
          <w:tab w:val="right" w:leader="dot" w:pos="4774"/>
        </w:tabs>
        <w:spacing w:after="120"/>
        <w:ind w:right="510"/>
        <w:rPr>
          <w:rFonts w:eastAsia="Times New Roman"/>
          <w:color w:val="auto"/>
          <w:sz w:val="24"/>
          <w:szCs w:val="24"/>
        </w:rPr>
      </w:pPr>
      <w:hyperlink w:anchor="_Toc454800295" w:history="1">
        <w:r w:rsidR="00212F80" w:rsidRPr="00F60B28">
          <w:rPr>
            <w:rStyle w:val="a3"/>
            <w:b/>
            <w:i/>
            <w:sz w:val="24"/>
            <w:szCs w:val="24"/>
          </w:rPr>
          <w:t>Широкова Н</w:t>
        </w:r>
        <w:r w:rsidR="00F60B28" w:rsidRPr="00F60B28">
          <w:rPr>
            <w:rStyle w:val="a3"/>
            <w:b/>
            <w:i/>
            <w:sz w:val="24"/>
            <w:szCs w:val="24"/>
          </w:rPr>
          <w:t>.</w:t>
        </w:r>
        <w:r w:rsidR="00212F80" w:rsidRPr="00F60B28">
          <w:rPr>
            <w:rStyle w:val="a3"/>
            <w:b/>
            <w:i/>
            <w:sz w:val="24"/>
            <w:szCs w:val="24"/>
          </w:rPr>
          <w:t>В</w:t>
        </w:r>
        <w:r w:rsidR="00F60B28" w:rsidRPr="00F60B28">
          <w:rPr>
            <w:rStyle w:val="a3"/>
            <w:b/>
            <w:i/>
            <w:sz w:val="24"/>
            <w:szCs w:val="24"/>
          </w:rPr>
          <w:t>.</w:t>
        </w:r>
        <w:r w:rsidR="00F60B28" w:rsidRPr="00F60B28">
          <w:rPr>
            <w:rStyle w:val="a3"/>
            <w:i/>
            <w:sz w:val="24"/>
            <w:szCs w:val="24"/>
          </w:rPr>
          <w:t xml:space="preserve"> </w:t>
        </w:r>
      </w:hyperlink>
      <w:hyperlink w:anchor="_Toc454800296" w:history="1">
        <w:r w:rsidR="00212F80" w:rsidRPr="00F60B28">
          <w:rPr>
            <w:rStyle w:val="a3"/>
            <w:bCs/>
            <w:kern w:val="32"/>
            <w:sz w:val="24"/>
            <w:szCs w:val="24"/>
          </w:rPr>
          <w:t>У</w:t>
        </w:r>
        <w:r w:rsidR="00F60B28" w:rsidRPr="00F60B28">
          <w:rPr>
            <w:rStyle w:val="a3"/>
            <w:bCs/>
            <w:kern w:val="32"/>
            <w:sz w:val="24"/>
            <w:szCs w:val="24"/>
          </w:rPr>
          <w:t>читель учителей</w:t>
        </w:r>
        <w:r w:rsidR="00212F80" w:rsidRPr="00F60B28">
          <w:rPr>
            <w:webHidden/>
            <w:sz w:val="24"/>
            <w:szCs w:val="24"/>
          </w:rPr>
          <w:tab/>
        </w:r>
        <w:r w:rsidR="00393C2B" w:rsidRPr="00F60B28">
          <w:rPr>
            <w:webHidden/>
            <w:sz w:val="24"/>
            <w:szCs w:val="24"/>
          </w:rPr>
          <w:fldChar w:fldCharType="begin"/>
        </w:r>
        <w:r w:rsidR="00212F80" w:rsidRPr="00F60B28">
          <w:rPr>
            <w:webHidden/>
            <w:sz w:val="24"/>
            <w:szCs w:val="24"/>
          </w:rPr>
          <w:instrText xml:space="preserve"> PAGEREF _Toc454800296 \h </w:instrText>
        </w:r>
        <w:r w:rsidR="00393C2B" w:rsidRPr="00F60B28">
          <w:rPr>
            <w:webHidden/>
            <w:sz w:val="24"/>
            <w:szCs w:val="24"/>
          </w:rPr>
        </w:r>
        <w:r w:rsidR="00393C2B" w:rsidRPr="00F60B28">
          <w:rPr>
            <w:webHidden/>
            <w:sz w:val="24"/>
            <w:szCs w:val="24"/>
          </w:rPr>
          <w:fldChar w:fldCharType="separate"/>
        </w:r>
        <w:r w:rsidR="005856C6">
          <w:rPr>
            <w:webHidden/>
            <w:sz w:val="24"/>
            <w:szCs w:val="24"/>
          </w:rPr>
          <w:t>51</w:t>
        </w:r>
        <w:r w:rsidR="00393C2B" w:rsidRPr="00F60B28">
          <w:rPr>
            <w:webHidden/>
            <w:sz w:val="24"/>
            <w:szCs w:val="24"/>
          </w:rPr>
          <w:fldChar w:fldCharType="end"/>
        </w:r>
      </w:hyperlink>
    </w:p>
    <w:p w:rsidR="00212F80" w:rsidRPr="00F60B28" w:rsidRDefault="00145978" w:rsidP="008C7A10">
      <w:pPr>
        <w:pStyle w:val="13"/>
        <w:tabs>
          <w:tab w:val="clear" w:pos="4678"/>
          <w:tab w:val="right" w:leader="dot" w:pos="4774"/>
        </w:tabs>
        <w:spacing w:after="120"/>
        <w:ind w:right="510"/>
        <w:rPr>
          <w:rFonts w:eastAsia="Times New Roman"/>
          <w:color w:val="auto"/>
          <w:sz w:val="24"/>
          <w:szCs w:val="24"/>
        </w:rPr>
      </w:pPr>
      <w:hyperlink w:anchor="_Toc454800297" w:history="1">
        <w:r w:rsidR="00212F80" w:rsidRPr="00F60B28">
          <w:rPr>
            <w:rStyle w:val="a3"/>
            <w:b/>
            <w:i/>
            <w:sz w:val="24"/>
            <w:szCs w:val="24"/>
          </w:rPr>
          <w:t>Лубнина И</w:t>
        </w:r>
        <w:r w:rsidR="00F60B28" w:rsidRPr="00F60B28">
          <w:rPr>
            <w:rStyle w:val="a3"/>
            <w:b/>
            <w:i/>
            <w:sz w:val="24"/>
            <w:szCs w:val="24"/>
          </w:rPr>
          <w:t>.</w:t>
        </w:r>
        <w:r w:rsidR="00212F80" w:rsidRPr="00F60B28">
          <w:rPr>
            <w:rStyle w:val="a3"/>
            <w:b/>
            <w:i/>
            <w:sz w:val="24"/>
            <w:szCs w:val="24"/>
          </w:rPr>
          <w:t>Л</w:t>
        </w:r>
        <w:r w:rsidR="00F60B28" w:rsidRPr="00F60B28">
          <w:rPr>
            <w:rStyle w:val="a3"/>
            <w:b/>
            <w:i/>
            <w:sz w:val="24"/>
            <w:szCs w:val="24"/>
          </w:rPr>
          <w:t>.</w:t>
        </w:r>
        <w:r w:rsidR="00F60B28" w:rsidRPr="00F60B28">
          <w:rPr>
            <w:rStyle w:val="a3"/>
            <w:i/>
            <w:sz w:val="24"/>
            <w:szCs w:val="24"/>
          </w:rPr>
          <w:t xml:space="preserve"> </w:t>
        </w:r>
      </w:hyperlink>
      <w:hyperlink w:anchor="_Toc454800298" w:history="1">
        <w:r w:rsidR="00212F80" w:rsidRPr="00F60B28">
          <w:rPr>
            <w:rStyle w:val="a3"/>
            <w:bCs/>
            <w:kern w:val="32"/>
            <w:sz w:val="24"/>
            <w:szCs w:val="24"/>
          </w:rPr>
          <w:t>Н</w:t>
        </w:r>
        <w:r w:rsidR="00F60B28" w:rsidRPr="00F60B28">
          <w:rPr>
            <w:rStyle w:val="a3"/>
            <w:bCs/>
            <w:kern w:val="32"/>
            <w:sz w:val="24"/>
            <w:szCs w:val="24"/>
          </w:rPr>
          <w:t>аставник с большой буквы</w:t>
        </w:r>
        <w:r w:rsidR="00212F80" w:rsidRPr="00F60B28">
          <w:rPr>
            <w:webHidden/>
            <w:sz w:val="24"/>
            <w:szCs w:val="24"/>
          </w:rPr>
          <w:tab/>
        </w:r>
        <w:r w:rsidR="00393C2B" w:rsidRPr="00F60B28">
          <w:rPr>
            <w:webHidden/>
            <w:sz w:val="24"/>
            <w:szCs w:val="24"/>
          </w:rPr>
          <w:fldChar w:fldCharType="begin"/>
        </w:r>
        <w:r w:rsidR="00212F80" w:rsidRPr="00F60B28">
          <w:rPr>
            <w:webHidden/>
            <w:sz w:val="24"/>
            <w:szCs w:val="24"/>
          </w:rPr>
          <w:instrText xml:space="preserve"> PAGEREF _Toc454800298 \h </w:instrText>
        </w:r>
        <w:r w:rsidR="00393C2B" w:rsidRPr="00F60B28">
          <w:rPr>
            <w:webHidden/>
            <w:sz w:val="24"/>
            <w:szCs w:val="24"/>
          </w:rPr>
        </w:r>
        <w:r w:rsidR="00393C2B" w:rsidRPr="00F60B28">
          <w:rPr>
            <w:webHidden/>
            <w:sz w:val="24"/>
            <w:szCs w:val="24"/>
          </w:rPr>
          <w:fldChar w:fldCharType="separate"/>
        </w:r>
        <w:r w:rsidR="005856C6">
          <w:rPr>
            <w:webHidden/>
            <w:sz w:val="24"/>
            <w:szCs w:val="24"/>
          </w:rPr>
          <w:t>52</w:t>
        </w:r>
        <w:r w:rsidR="00393C2B" w:rsidRPr="00F60B28">
          <w:rPr>
            <w:webHidden/>
            <w:sz w:val="24"/>
            <w:szCs w:val="24"/>
          </w:rPr>
          <w:fldChar w:fldCharType="end"/>
        </w:r>
      </w:hyperlink>
    </w:p>
    <w:p w:rsidR="00212F80" w:rsidRPr="00F60B28" w:rsidRDefault="00145978" w:rsidP="008C7A10">
      <w:pPr>
        <w:pStyle w:val="13"/>
        <w:tabs>
          <w:tab w:val="clear" w:pos="4678"/>
          <w:tab w:val="right" w:leader="dot" w:pos="4774"/>
        </w:tabs>
        <w:spacing w:after="120"/>
        <w:ind w:right="510"/>
        <w:rPr>
          <w:rFonts w:eastAsia="Times New Roman"/>
          <w:color w:val="auto"/>
          <w:sz w:val="24"/>
          <w:szCs w:val="24"/>
        </w:rPr>
      </w:pPr>
      <w:hyperlink w:anchor="_Toc454800299" w:history="1">
        <w:r w:rsidR="00212F80" w:rsidRPr="00F60B28">
          <w:rPr>
            <w:rStyle w:val="a3"/>
            <w:b/>
            <w:i/>
            <w:sz w:val="24"/>
            <w:szCs w:val="24"/>
          </w:rPr>
          <w:t>Черенева Н</w:t>
        </w:r>
        <w:r w:rsidR="00F60B28" w:rsidRPr="00F60B28">
          <w:rPr>
            <w:rStyle w:val="a3"/>
            <w:b/>
            <w:i/>
            <w:sz w:val="24"/>
            <w:szCs w:val="24"/>
          </w:rPr>
          <w:t>.</w:t>
        </w:r>
        <w:r w:rsidR="00212F80" w:rsidRPr="00F60B28">
          <w:rPr>
            <w:rStyle w:val="a3"/>
            <w:b/>
            <w:i/>
            <w:sz w:val="24"/>
            <w:szCs w:val="24"/>
          </w:rPr>
          <w:t>В</w:t>
        </w:r>
        <w:r w:rsidR="00F60B28" w:rsidRPr="00F60B28">
          <w:rPr>
            <w:rStyle w:val="a3"/>
            <w:b/>
            <w:i/>
            <w:sz w:val="24"/>
            <w:szCs w:val="24"/>
          </w:rPr>
          <w:t xml:space="preserve">. </w:t>
        </w:r>
      </w:hyperlink>
      <w:hyperlink w:anchor="_Toc454800300" w:history="1">
        <w:r w:rsidR="00212F80" w:rsidRPr="00F60B28">
          <w:rPr>
            <w:rStyle w:val="a3"/>
            <w:bCs/>
            <w:kern w:val="32"/>
            <w:sz w:val="24"/>
            <w:szCs w:val="24"/>
          </w:rPr>
          <w:t>О</w:t>
        </w:r>
        <w:r w:rsidR="00F60B28" w:rsidRPr="00F60B28">
          <w:rPr>
            <w:rStyle w:val="a3"/>
            <w:bCs/>
            <w:kern w:val="32"/>
            <w:sz w:val="24"/>
            <w:szCs w:val="24"/>
          </w:rPr>
          <w:t>сиротели мы</w:t>
        </w:r>
        <w:r w:rsidR="00212F80" w:rsidRPr="00F60B28">
          <w:rPr>
            <w:webHidden/>
            <w:sz w:val="24"/>
            <w:szCs w:val="24"/>
          </w:rPr>
          <w:tab/>
        </w:r>
        <w:r w:rsidR="00393C2B" w:rsidRPr="00F60B28">
          <w:rPr>
            <w:webHidden/>
            <w:sz w:val="24"/>
            <w:szCs w:val="24"/>
          </w:rPr>
          <w:fldChar w:fldCharType="begin"/>
        </w:r>
        <w:r w:rsidR="00212F80" w:rsidRPr="00F60B28">
          <w:rPr>
            <w:webHidden/>
            <w:sz w:val="24"/>
            <w:szCs w:val="24"/>
          </w:rPr>
          <w:instrText xml:space="preserve"> PAGEREF _Toc454800300 \h </w:instrText>
        </w:r>
        <w:r w:rsidR="00393C2B" w:rsidRPr="00F60B28">
          <w:rPr>
            <w:webHidden/>
            <w:sz w:val="24"/>
            <w:szCs w:val="24"/>
          </w:rPr>
        </w:r>
        <w:r w:rsidR="00393C2B" w:rsidRPr="00F60B28">
          <w:rPr>
            <w:webHidden/>
            <w:sz w:val="24"/>
            <w:szCs w:val="24"/>
          </w:rPr>
          <w:fldChar w:fldCharType="separate"/>
        </w:r>
        <w:r w:rsidR="005856C6">
          <w:rPr>
            <w:webHidden/>
            <w:sz w:val="24"/>
            <w:szCs w:val="24"/>
          </w:rPr>
          <w:t>52</w:t>
        </w:r>
        <w:r w:rsidR="00393C2B" w:rsidRPr="00F60B28">
          <w:rPr>
            <w:webHidden/>
            <w:sz w:val="24"/>
            <w:szCs w:val="24"/>
          </w:rPr>
          <w:fldChar w:fldCharType="end"/>
        </w:r>
      </w:hyperlink>
    </w:p>
    <w:p w:rsidR="00212F80" w:rsidRPr="00F60B28" w:rsidRDefault="00145978" w:rsidP="008C7A10">
      <w:pPr>
        <w:pStyle w:val="13"/>
        <w:tabs>
          <w:tab w:val="clear" w:pos="4678"/>
          <w:tab w:val="right" w:leader="dot" w:pos="4774"/>
        </w:tabs>
        <w:spacing w:after="120"/>
        <w:ind w:right="510"/>
        <w:rPr>
          <w:rFonts w:eastAsia="Times New Roman"/>
          <w:color w:val="auto"/>
          <w:sz w:val="24"/>
          <w:szCs w:val="24"/>
        </w:rPr>
      </w:pPr>
      <w:hyperlink w:anchor="_Toc454800301" w:history="1">
        <w:r w:rsidR="00212F80" w:rsidRPr="00F60B28">
          <w:rPr>
            <w:rStyle w:val="a3"/>
            <w:b/>
            <w:i/>
            <w:sz w:val="24"/>
            <w:szCs w:val="24"/>
          </w:rPr>
          <w:t>Ченцов Н</w:t>
        </w:r>
        <w:r w:rsidR="00F60B28" w:rsidRPr="00F60B28">
          <w:rPr>
            <w:rStyle w:val="a3"/>
            <w:b/>
            <w:i/>
            <w:sz w:val="24"/>
            <w:szCs w:val="24"/>
          </w:rPr>
          <w:t>.</w:t>
        </w:r>
        <w:r w:rsidR="00212F80" w:rsidRPr="00F60B28">
          <w:rPr>
            <w:rStyle w:val="a3"/>
            <w:b/>
            <w:i/>
            <w:sz w:val="24"/>
            <w:szCs w:val="24"/>
          </w:rPr>
          <w:t>Ю</w:t>
        </w:r>
        <w:r w:rsidR="00F60B28" w:rsidRPr="00F60B28">
          <w:rPr>
            <w:rStyle w:val="a3"/>
            <w:b/>
            <w:i/>
            <w:sz w:val="24"/>
            <w:szCs w:val="24"/>
          </w:rPr>
          <w:t>.</w:t>
        </w:r>
        <w:r w:rsidR="00F60B28" w:rsidRPr="00F60B28">
          <w:rPr>
            <w:rStyle w:val="a3"/>
            <w:i/>
            <w:sz w:val="24"/>
            <w:szCs w:val="24"/>
          </w:rPr>
          <w:t xml:space="preserve"> </w:t>
        </w:r>
      </w:hyperlink>
      <w:hyperlink w:anchor="_Toc454800302" w:history="1">
        <w:r w:rsidR="00212F80" w:rsidRPr="00F60B28">
          <w:rPr>
            <w:rStyle w:val="a3"/>
            <w:sz w:val="24"/>
            <w:szCs w:val="24"/>
          </w:rPr>
          <w:t>М</w:t>
        </w:r>
        <w:r w:rsidR="00F60B28" w:rsidRPr="00F60B28">
          <w:rPr>
            <w:rStyle w:val="a3"/>
            <w:sz w:val="24"/>
            <w:szCs w:val="24"/>
          </w:rPr>
          <w:t>ы ваши дети,</w:t>
        </w:r>
        <w:r w:rsidR="00212F80" w:rsidRPr="00F60B28">
          <w:rPr>
            <w:rStyle w:val="a3"/>
            <w:sz w:val="24"/>
            <w:szCs w:val="24"/>
          </w:rPr>
          <w:t xml:space="preserve"> </w:t>
        </w:r>
        <w:r w:rsidR="00F60B28" w:rsidRPr="00F60B28">
          <w:rPr>
            <w:rStyle w:val="a3"/>
            <w:sz w:val="24"/>
            <w:szCs w:val="24"/>
          </w:rPr>
          <w:t>Галина Михайловна!</w:t>
        </w:r>
        <w:r w:rsidR="00212F80" w:rsidRPr="00F60B28">
          <w:rPr>
            <w:webHidden/>
            <w:sz w:val="24"/>
            <w:szCs w:val="24"/>
          </w:rPr>
          <w:tab/>
        </w:r>
        <w:r w:rsidR="00393C2B" w:rsidRPr="00F60B28">
          <w:rPr>
            <w:webHidden/>
            <w:sz w:val="24"/>
            <w:szCs w:val="24"/>
          </w:rPr>
          <w:fldChar w:fldCharType="begin"/>
        </w:r>
        <w:r w:rsidR="00212F80" w:rsidRPr="00F60B28">
          <w:rPr>
            <w:webHidden/>
            <w:sz w:val="24"/>
            <w:szCs w:val="24"/>
          </w:rPr>
          <w:instrText xml:space="preserve"> PAGEREF _Toc454800302 \h </w:instrText>
        </w:r>
        <w:r w:rsidR="00393C2B" w:rsidRPr="00F60B28">
          <w:rPr>
            <w:webHidden/>
            <w:sz w:val="24"/>
            <w:szCs w:val="24"/>
          </w:rPr>
        </w:r>
        <w:r w:rsidR="00393C2B" w:rsidRPr="00F60B28">
          <w:rPr>
            <w:webHidden/>
            <w:sz w:val="24"/>
            <w:szCs w:val="24"/>
          </w:rPr>
          <w:fldChar w:fldCharType="separate"/>
        </w:r>
        <w:r w:rsidR="005856C6">
          <w:rPr>
            <w:webHidden/>
            <w:sz w:val="24"/>
            <w:szCs w:val="24"/>
          </w:rPr>
          <w:t>53</w:t>
        </w:r>
        <w:r w:rsidR="00393C2B" w:rsidRPr="00F60B28">
          <w:rPr>
            <w:webHidden/>
            <w:sz w:val="24"/>
            <w:szCs w:val="24"/>
          </w:rPr>
          <w:fldChar w:fldCharType="end"/>
        </w:r>
      </w:hyperlink>
    </w:p>
    <w:p w:rsidR="00212F80" w:rsidRPr="00F60B28" w:rsidRDefault="00145978" w:rsidP="008C7A10">
      <w:pPr>
        <w:pStyle w:val="13"/>
        <w:tabs>
          <w:tab w:val="clear" w:pos="4678"/>
          <w:tab w:val="right" w:leader="dot" w:pos="4774"/>
        </w:tabs>
        <w:spacing w:after="120"/>
        <w:ind w:right="510"/>
        <w:rPr>
          <w:rFonts w:eastAsia="Times New Roman"/>
          <w:color w:val="auto"/>
          <w:sz w:val="24"/>
          <w:szCs w:val="24"/>
        </w:rPr>
      </w:pPr>
      <w:hyperlink w:anchor="_Toc454800303" w:history="1">
        <w:r w:rsidR="00212F80" w:rsidRPr="00F60B28">
          <w:rPr>
            <w:rStyle w:val="a3"/>
            <w:b/>
            <w:i/>
            <w:sz w:val="24"/>
            <w:szCs w:val="24"/>
          </w:rPr>
          <w:t>Семенов Ю</w:t>
        </w:r>
        <w:r w:rsidR="00F60B28" w:rsidRPr="00F60B28">
          <w:rPr>
            <w:rStyle w:val="a3"/>
            <w:b/>
            <w:i/>
            <w:sz w:val="24"/>
            <w:szCs w:val="24"/>
          </w:rPr>
          <w:t>.</w:t>
        </w:r>
        <w:r w:rsidR="00212F80" w:rsidRPr="00F60B28">
          <w:rPr>
            <w:rStyle w:val="a3"/>
            <w:b/>
            <w:i/>
            <w:sz w:val="24"/>
            <w:szCs w:val="24"/>
          </w:rPr>
          <w:t>В</w:t>
        </w:r>
        <w:r w:rsidR="00F60B28" w:rsidRPr="00F60B28">
          <w:rPr>
            <w:rStyle w:val="a3"/>
            <w:b/>
            <w:i/>
            <w:sz w:val="24"/>
            <w:szCs w:val="24"/>
          </w:rPr>
          <w:t xml:space="preserve">. </w:t>
        </w:r>
      </w:hyperlink>
      <w:hyperlink w:anchor="_Toc454800304" w:history="1">
        <w:r w:rsidR="00212F80" w:rsidRPr="00F60B28">
          <w:rPr>
            <w:rStyle w:val="a3"/>
            <w:sz w:val="24"/>
            <w:szCs w:val="24"/>
          </w:rPr>
          <w:t>У</w:t>
        </w:r>
        <w:r w:rsidR="00F60B28" w:rsidRPr="00F60B28">
          <w:rPr>
            <w:rStyle w:val="a3"/>
            <w:sz w:val="24"/>
            <w:szCs w:val="24"/>
          </w:rPr>
          <w:t>шел из жизни великий учитель</w:t>
        </w:r>
        <w:r w:rsidR="00212F80" w:rsidRPr="00F60B28">
          <w:rPr>
            <w:rStyle w:val="a3"/>
            <w:sz w:val="24"/>
            <w:szCs w:val="24"/>
          </w:rPr>
          <w:t>…</w:t>
        </w:r>
        <w:r w:rsidR="00212F80" w:rsidRPr="00F60B28">
          <w:rPr>
            <w:webHidden/>
            <w:sz w:val="24"/>
            <w:szCs w:val="24"/>
          </w:rPr>
          <w:tab/>
        </w:r>
        <w:r w:rsidR="00393C2B" w:rsidRPr="00F60B28">
          <w:rPr>
            <w:webHidden/>
            <w:sz w:val="24"/>
            <w:szCs w:val="24"/>
          </w:rPr>
          <w:fldChar w:fldCharType="begin"/>
        </w:r>
        <w:r w:rsidR="00212F80" w:rsidRPr="00F60B28">
          <w:rPr>
            <w:webHidden/>
            <w:sz w:val="24"/>
            <w:szCs w:val="24"/>
          </w:rPr>
          <w:instrText xml:space="preserve"> PAGEREF _Toc454800304 \h </w:instrText>
        </w:r>
        <w:r w:rsidR="00393C2B" w:rsidRPr="00F60B28">
          <w:rPr>
            <w:webHidden/>
            <w:sz w:val="24"/>
            <w:szCs w:val="24"/>
          </w:rPr>
        </w:r>
        <w:r w:rsidR="00393C2B" w:rsidRPr="00F60B28">
          <w:rPr>
            <w:webHidden/>
            <w:sz w:val="24"/>
            <w:szCs w:val="24"/>
          </w:rPr>
          <w:fldChar w:fldCharType="separate"/>
        </w:r>
        <w:r w:rsidR="005856C6">
          <w:rPr>
            <w:webHidden/>
            <w:sz w:val="24"/>
            <w:szCs w:val="24"/>
          </w:rPr>
          <w:t>54</w:t>
        </w:r>
        <w:r w:rsidR="00393C2B" w:rsidRPr="00F60B28">
          <w:rPr>
            <w:webHidden/>
            <w:sz w:val="24"/>
            <w:szCs w:val="24"/>
          </w:rPr>
          <w:fldChar w:fldCharType="end"/>
        </w:r>
      </w:hyperlink>
    </w:p>
    <w:p w:rsidR="004E022A" w:rsidRPr="00F60B28" w:rsidRDefault="004E022A" w:rsidP="008C7A10">
      <w:pPr>
        <w:pStyle w:val="13"/>
        <w:tabs>
          <w:tab w:val="clear" w:pos="4678"/>
          <w:tab w:val="right" w:leader="dot" w:pos="4774"/>
        </w:tabs>
        <w:spacing w:after="120"/>
        <w:ind w:right="510"/>
        <w:rPr>
          <w:rStyle w:val="a3"/>
          <w:sz w:val="24"/>
          <w:szCs w:val="24"/>
        </w:rPr>
      </w:pPr>
    </w:p>
    <w:p w:rsidR="00212F80" w:rsidRPr="00F60B28" w:rsidRDefault="00145978" w:rsidP="008C7A10">
      <w:pPr>
        <w:pStyle w:val="13"/>
        <w:tabs>
          <w:tab w:val="clear" w:pos="4678"/>
          <w:tab w:val="right" w:leader="dot" w:pos="4774"/>
        </w:tabs>
        <w:spacing w:after="120"/>
        <w:ind w:right="510"/>
        <w:rPr>
          <w:rFonts w:eastAsia="Times New Roman"/>
          <w:color w:val="auto"/>
          <w:sz w:val="24"/>
          <w:szCs w:val="24"/>
        </w:rPr>
      </w:pPr>
      <w:hyperlink w:anchor="_Toc454800305" w:history="1">
        <w:r w:rsidR="00212F80" w:rsidRPr="00F60B28">
          <w:rPr>
            <w:rStyle w:val="a3"/>
            <w:b/>
            <w:color w:val="auto"/>
            <w:sz w:val="24"/>
            <w:szCs w:val="24"/>
            <w:u w:val="none"/>
          </w:rPr>
          <w:t xml:space="preserve">ЛЮБИМЫЕ СТИХИ И ПЕСНИ </w:t>
        </w:r>
        <w:r w:rsidR="004E022A" w:rsidRPr="00F60B28">
          <w:rPr>
            <w:rStyle w:val="a3"/>
            <w:b/>
            <w:color w:val="auto"/>
            <w:sz w:val="24"/>
            <w:szCs w:val="24"/>
            <w:u w:val="none"/>
          </w:rPr>
          <w:br/>
        </w:r>
        <w:r w:rsidR="00212F80" w:rsidRPr="00F60B28">
          <w:rPr>
            <w:rStyle w:val="a3"/>
            <w:b/>
            <w:color w:val="auto"/>
            <w:sz w:val="24"/>
            <w:szCs w:val="24"/>
            <w:u w:val="none"/>
          </w:rPr>
          <w:t>Г.М. ШУЛЬМИНОЙ</w:t>
        </w:r>
        <w:r w:rsidR="00212F80" w:rsidRPr="00F60B28">
          <w:rPr>
            <w:webHidden/>
            <w:sz w:val="24"/>
            <w:szCs w:val="24"/>
          </w:rPr>
          <w:tab/>
        </w:r>
        <w:r w:rsidR="00393C2B" w:rsidRPr="00F60B28">
          <w:rPr>
            <w:webHidden/>
            <w:sz w:val="24"/>
            <w:szCs w:val="24"/>
          </w:rPr>
          <w:fldChar w:fldCharType="begin"/>
        </w:r>
        <w:r w:rsidR="00212F80" w:rsidRPr="00F60B28">
          <w:rPr>
            <w:webHidden/>
            <w:sz w:val="24"/>
            <w:szCs w:val="24"/>
          </w:rPr>
          <w:instrText xml:space="preserve"> PAGEREF _Toc454800305 \h </w:instrText>
        </w:r>
        <w:r w:rsidR="00393C2B" w:rsidRPr="00F60B28">
          <w:rPr>
            <w:webHidden/>
            <w:sz w:val="24"/>
            <w:szCs w:val="24"/>
          </w:rPr>
        </w:r>
        <w:r w:rsidR="00393C2B" w:rsidRPr="00F60B28">
          <w:rPr>
            <w:webHidden/>
            <w:sz w:val="24"/>
            <w:szCs w:val="24"/>
          </w:rPr>
          <w:fldChar w:fldCharType="separate"/>
        </w:r>
        <w:r w:rsidR="005856C6">
          <w:rPr>
            <w:webHidden/>
            <w:sz w:val="24"/>
            <w:szCs w:val="24"/>
          </w:rPr>
          <w:t>55</w:t>
        </w:r>
        <w:r w:rsidR="00393C2B" w:rsidRPr="00F60B28">
          <w:rPr>
            <w:webHidden/>
            <w:sz w:val="24"/>
            <w:szCs w:val="24"/>
          </w:rPr>
          <w:fldChar w:fldCharType="end"/>
        </w:r>
      </w:hyperlink>
    </w:p>
    <w:p w:rsidR="004E022A" w:rsidRPr="00F60B28" w:rsidRDefault="004E022A" w:rsidP="008C7A10">
      <w:pPr>
        <w:pStyle w:val="13"/>
        <w:tabs>
          <w:tab w:val="clear" w:pos="4678"/>
          <w:tab w:val="right" w:leader="dot" w:pos="4774"/>
        </w:tabs>
        <w:spacing w:after="120"/>
        <w:ind w:right="510"/>
        <w:rPr>
          <w:rStyle w:val="a3"/>
          <w:sz w:val="24"/>
          <w:szCs w:val="24"/>
        </w:rPr>
      </w:pPr>
    </w:p>
    <w:p w:rsidR="004E022A" w:rsidRPr="00F60B28" w:rsidRDefault="004E022A" w:rsidP="008C7A10">
      <w:pPr>
        <w:pStyle w:val="13"/>
        <w:tabs>
          <w:tab w:val="clear" w:pos="4678"/>
          <w:tab w:val="right" w:leader="dot" w:pos="4774"/>
        </w:tabs>
        <w:spacing w:after="120"/>
        <w:ind w:right="510"/>
        <w:rPr>
          <w:rStyle w:val="a3"/>
          <w:b/>
          <w:color w:val="auto"/>
          <w:sz w:val="24"/>
          <w:szCs w:val="24"/>
          <w:u w:val="none"/>
        </w:rPr>
      </w:pPr>
      <w:r w:rsidRPr="00F60B28">
        <w:rPr>
          <w:rStyle w:val="a3"/>
          <w:b/>
          <w:color w:val="auto"/>
          <w:sz w:val="24"/>
          <w:szCs w:val="24"/>
          <w:u w:val="none"/>
        </w:rPr>
        <w:t>ИНФОРМАЦИЯ</w:t>
      </w:r>
    </w:p>
    <w:p w:rsidR="00212F80" w:rsidRPr="004E022A" w:rsidRDefault="00145978" w:rsidP="008C7A10">
      <w:pPr>
        <w:pStyle w:val="13"/>
        <w:tabs>
          <w:tab w:val="clear" w:pos="4678"/>
          <w:tab w:val="right" w:leader="dot" w:pos="4774"/>
        </w:tabs>
        <w:spacing w:after="120"/>
        <w:ind w:right="510"/>
        <w:rPr>
          <w:rFonts w:eastAsia="Times New Roman"/>
          <w:color w:val="auto"/>
        </w:rPr>
      </w:pPr>
      <w:hyperlink w:anchor="_Toc454800306" w:history="1">
        <w:r w:rsidR="00212F80" w:rsidRPr="00F60B28">
          <w:rPr>
            <w:rStyle w:val="a3"/>
            <w:sz w:val="24"/>
            <w:szCs w:val="24"/>
          </w:rPr>
          <w:t>П</w:t>
        </w:r>
        <w:r w:rsidR="00F60B28" w:rsidRPr="00F60B28">
          <w:rPr>
            <w:rStyle w:val="a3"/>
            <w:sz w:val="24"/>
            <w:szCs w:val="24"/>
          </w:rPr>
          <w:t>ремия имени Заслуженного учителя Российской Федерации Галины Михайловны Шульминой</w:t>
        </w:r>
        <w:r w:rsidR="00212F80" w:rsidRPr="00F60B28">
          <w:rPr>
            <w:webHidden/>
            <w:sz w:val="24"/>
            <w:szCs w:val="24"/>
          </w:rPr>
          <w:tab/>
        </w:r>
        <w:r w:rsidR="00393C2B" w:rsidRPr="00F60B28">
          <w:rPr>
            <w:webHidden/>
            <w:sz w:val="24"/>
            <w:szCs w:val="24"/>
          </w:rPr>
          <w:fldChar w:fldCharType="begin"/>
        </w:r>
        <w:r w:rsidR="00212F80" w:rsidRPr="00F60B28">
          <w:rPr>
            <w:webHidden/>
            <w:sz w:val="24"/>
            <w:szCs w:val="24"/>
          </w:rPr>
          <w:instrText xml:space="preserve"> PAGEREF _Toc454800306 \h </w:instrText>
        </w:r>
        <w:r w:rsidR="00393C2B" w:rsidRPr="00F60B28">
          <w:rPr>
            <w:webHidden/>
            <w:sz w:val="24"/>
            <w:szCs w:val="24"/>
          </w:rPr>
        </w:r>
        <w:r w:rsidR="00393C2B" w:rsidRPr="00F60B28">
          <w:rPr>
            <w:webHidden/>
            <w:sz w:val="24"/>
            <w:szCs w:val="24"/>
          </w:rPr>
          <w:fldChar w:fldCharType="separate"/>
        </w:r>
        <w:r w:rsidR="005856C6">
          <w:rPr>
            <w:webHidden/>
            <w:sz w:val="24"/>
            <w:szCs w:val="24"/>
          </w:rPr>
          <w:t>58</w:t>
        </w:r>
        <w:r w:rsidR="00393C2B" w:rsidRPr="00F60B28">
          <w:rPr>
            <w:webHidden/>
            <w:sz w:val="24"/>
            <w:szCs w:val="24"/>
          </w:rPr>
          <w:fldChar w:fldCharType="end"/>
        </w:r>
      </w:hyperlink>
    </w:p>
    <w:p w:rsidR="00DB16D9" w:rsidRPr="004E022A" w:rsidRDefault="00393C2B" w:rsidP="00BF1A03">
      <w:pPr>
        <w:widowControl w:val="0"/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  <w:sectPr w:rsidR="00DB16D9" w:rsidRPr="004E022A" w:rsidSect="00BC7F3A">
          <w:headerReference w:type="default" r:id="rId11"/>
          <w:type w:val="continuous"/>
          <w:pgSz w:w="11906" w:h="16838" w:code="9"/>
          <w:pgMar w:top="1134" w:right="1134" w:bottom="1134" w:left="964" w:header="709" w:footer="709" w:gutter="0"/>
          <w:cols w:num="2" w:space="284"/>
          <w:docGrid w:linePitch="360"/>
        </w:sectPr>
      </w:pPr>
      <w:r w:rsidRPr="004E022A">
        <w:rPr>
          <w:rFonts w:ascii="Times New Roman" w:hAnsi="Times New Roman"/>
          <w:sz w:val="24"/>
          <w:szCs w:val="24"/>
          <w:lang w:eastAsia="ru-RU"/>
        </w:rPr>
        <w:fldChar w:fldCharType="end"/>
      </w:r>
    </w:p>
    <w:p w:rsidR="00FC69E7" w:rsidRPr="00BC61BB" w:rsidRDefault="00FC69E7" w:rsidP="00BF1A03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  <w:sectPr w:rsidR="00FC69E7" w:rsidRPr="00BC61BB" w:rsidSect="00902DC7">
          <w:type w:val="continuous"/>
          <w:pgSz w:w="11906" w:h="16838" w:code="9"/>
          <w:pgMar w:top="1134" w:right="1134" w:bottom="1134" w:left="964" w:header="709" w:footer="709" w:gutter="0"/>
          <w:cols w:space="284"/>
          <w:docGrid w:linePitch="360"/>
        </w:sectPr>
      </w:pPr>
    </w:p>
    <w:p w:rsidR="0025144D" w:rsidRPr="00145978" w:rsidRDefault="001C4B6D" w:rsidP="00F94C35">
      <w:pPr>
        <w:pStyle w:val="13"/>
        <w:widowControl w:val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mc:AlternateContent>
          <mc:Choice Requires="wps">
            <w:drawing>
              <wp:anchor distT="4294967295" distB="4294967295" distL="114300" distR="114300" simplePos="0" relativeHeight="251642368" behindDoc="0" locked="0" layoutInCell="1" allowOverlap="1">
                <wp:simplePos x="0" y="0"/>
                <wp:positionH relativeFrom="column">
                  <wp:posOffset>4256405</wp:posOffset>
                </wp:positionH>
                <wp:positionV relativeFrom="paragraph">
                  <wp:posOffset>132715</wp:posOffset>
                </wp:positionV>
                <wp:extent cx="1943100" cy="0"/>
                <wp:effectExtent l="36830" t="37465" r="29845" b="29210"/>
                <wp:wrapNone/>
                <wp:docPr id="7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42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5.15pt,10.45pt" to="488.1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" strokeweight="4.5pt">
                <v:stroke linestyle="thickThin"/>
              </v:line>
            </w:pict>
          </mc:Fallback>
        </mc:AlternateContent>
      </w:r>
      <w:r w:rsidR="0025144D" w:rsidRPr="00145978">
        <w:rPr>
          <w:b/>
          <w:sz w:val="28"/>
          <w:szCs w:val="28"/>
          <w:lang w:val="en-US"/>
        </w:rPr>
        <w:t>CONTENTS</w:t>
      </w:r>
      <w:r>
        <w:rPr>
          <w:b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41344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103504</wp:posOffset>
                </wp:positionV>
                <wp:extent cx="1943100" cy="0"/>
                <wp:effectExtent l="0" t="19050" r="19050" b="38100"/>
                <wp:wrapNone/>
                <wp:docPr id="70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41344;visibility:visible;mso-wrap-style:square;mso-width-percent:0;mso-height-percent:0;mso-wrap-distance-left:9pt;mso-wrap-distance-top:-6e-5mm;mso-wrap-distance-right:9pt;mso-wrap-distance-bottom:-6e-5mm;mso-position-horizontal:left;mso-position-horizontal-relative:text;mso-position-vertical:absolute;mso-position-vertical-relative:text;mso-width-percent:0;mso-height-percent:0;mso-width-relative:page;mso-height-relative:page" from="0,8.15pt" to="153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0E3C0B" w:rsidRPr="00145978" w:rsidRDefault="000E3C0B" w:rsidP="00BF1A03">
      <w:pPr>
        <w:widowControl w:val="0"/>
        <w:spacing w:after="0" w:line="240" w:lineRule="auto"/>
        <w:rPr>
          <w:rFonts w:ascii="Times New Roman" w:hAnsi="Times New Roman"/>
          <w:sz w:val="2"/>
          <w:szCs w:val="2"/>
          <w:lang w:val="en-US"/>
        </w:rPr>
      </w:pPr>
    </w:p>
    <w:p w:rsidR="0025144D" w:rsidRPr="00145978" w:rsidRDefault="0025144D" w:rsidP="00BF1A03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"/>
          <w:szCs w:val="2"/>
          <w:lang w:val="en-US"/>
        </w:rPr>
        <w:sectPr w:rsidR="0025144D" w:rsidRPr="00145978" w:rsidSect="00902DC7">
          <w:headerReference w:type="default" r:id="rId12"/>
          <w:pgSz w:w="11906" w:h="16838" w:code="9"/>
          <w:pgMar w:top="1134" w:right="1134" w:bottom="1134" w:left="964" w:header="709" w:footer="709" w:gutter="0"/>
          <w:cols w:space="284"/>
          <w:docGrid w:linePitch="360"/>
        </w:sectPr>
      </w:pPr>
    </w:p>
    <w:p w:rsidR="002B5C36" w:rsidRPr="00145978" w:rsidRDefault="002B5C36" w:rsidP="00BF1A03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5144D" w:rsidRPr="00145978" w:rsidRDefault="0025144D" w:rsidP="00BF1A03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B5C36" w:rsidRDefault="002B5C36" w:rsidP="002B5C36">
      <w:pPr>
        <w:tabs>
          <w:tab w:val="left" w:pos="4077"/>
        </w:tabs>
        <w:spacing w:after="120" w:line="240" w:lineRule="auto"/>
        <w:rPr>
          <w:rFonts w:ascii="Times New Roman" w:hAnsi="Times New Roman"/>
          <w:b/>
          <w:i/>
          <w:sz w:val="24"/>
          <w:szCs w:val="24"/>
          <w:lang w:val="en-US"/>
        </w:rPr>
        <w:sectPr w:rsidR="002B5C36" w:rsidSect="00BF1A03">
          <w:headerReference w:type="default" r:id="rId13"/>
          <w:type w:val="continuous"/>
          <w:pgSz w:w="11906" w:h="16838"/>
          <w:pgMar w:top="1134" w:right="1134" w:bottom="1134" w:left="964" w:header="709" w:footer="709" w:gutter="0"/>
          <w:cols w:space="708"/>
          <w:docGrid w:linePitch="360"/>
        </w:sectPr>
      </w:pPr>
    </w:p>
    <w:p w:rsidR="002B5C36" w:rsidRPr="00145978" w:rsidRDefault="002B5C36" w:rsidP="002B5C36">
      <w:pPr>
        <w:tabs>
          <w:tab w:val="right" w:leader="dot" w:pos="4760"/>
        </w:tabs>
        <w:suppressAutoHyphens/>
        <w:spacing w:after="120" w:line="240" w:lineRule="auto"/>
        <w:ind w:right="509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B5C36">
        <w:rPr>
          <w:rFonts w:ascii="Times New Roman" w:hAnsi="Times New Roman"/>
          <w:b/>
          <w:i/>
          <w:sz w:val="24"/>
          <w:szCs w:val="24"/>
          <w:lang w:val="en-US"/>
        </w:rPr>
        <w:lastRenderedPageBreak/>
        <w:t>Izmailov</w:t>
      </w:r>
      <w:proofErr w:type="spellEnd"/>
      <w:r w:rsidRPr="002B5C36">
        <w:rPr>
          <w:rFonts w:ascii="Times New Roman" w:hAnsi="Times New Roman"/>
          <w:b/>
          <w:i/>
          <w:sz w:val="24"/>
          <w:szCs w:val="24"/>
          <w:lang w:val="en-US"/>
        </w:rPr>
        <w:t xml:space="preserve"> A.M.</w:t>
      </w:r>
      <w:r w:rsidRPr="002B5C36">
        <w:rPr>
          <w:rFonts w:ascii="Times New Roman" w:hAnsi="Times New Roman"/>
          <w:sz w:val="24"/>
          <w:szCs w:val="24"/>
          <w:lang w:val="en-US"/>
        </w:rPr>
        <w:t xml:space="preserve"> A wonderful person, </w:t>
      </w:r>
      <w:r w:rsidRPr="002B5C36">
        <w:rPr>
          <w:rFonts w:ascii="Times New Roman" w:hAnsi="Times New Roman"/>
          <w:sz w:val="24"/>
          <w:szCs w:val="24"/>
          <w:lang w:val="en-US"/>
        </w:rPr>
        <w:br/>
        <w:t xml:space="preserve">with an outstanding soul… Galina </w:t>
      </w:r>
      <w:proofErr w:type="spellStart"/>
      <w:r w:rsidRPr="002B5C36">
        <w:rPr>
          <w:rFonts w:ascii="Times New Roman" w:hAnsi="Times New Roman"/>
          <w:sz w:val="24"/>
          <w:szCs w:val="24"/>
          <w:lang w:val="en-US"/>
        </w:rPr>
        <w:t>Mikhailovna</w:t>
      </w:r>
      <w:proofErr w:type="spellEnd"/>
      <w:r w:rsidRPr="002B5C3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5C36">
        <w:rPr>
          <w:rFonts w:ascii="Times New Roman" w:hAnsi="Times New Roman"/>
          <w:sz w:val="24"/>
          <w:szCs w:val="24"/>
          <w:lang w:val="en-US"/>
        </w:rPr>
        <w:t>Shulmina</w:t>
      </w:r>
      <w:proofErr w:type="spellEnd"/>
      <w:r w:rsidRPr="00145978">
        <w:rPr>
          <w:rFonts w:ascii="Times New Roman" w:hAnsi="Times New Roman"/>
          <w:sz w:val="24"/>
          <w:szCs w:val="24"/>
          <w:lang w:val="en-US"/>
        </w:rPr>
        <w:tab/>
        <w:t>4</w:t>
      </w:r>
    </w:p>
    <w:p w:rsidR="002B5C36" w:rsidRPr="00145978" w:rsidRDefault="002B5C36" w:rsidP="002B5C36">
      <w:pPr>
        <w:tabs>
          <w:tab w:val="right" w:leader="dot" w:pos="4760"/>
        </w:tabs>
        <w:suppressAutoHyphens/>
        <w:spacing w:after="120" w:line="240" w:lineRule="auto"/>
        <w:ind w:right="509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B5C36">
        <w:rPr>
          <w:rFonts w:ascii="Times New Roman" w:hAnsi="Times New Roman"/>
          <w:b/>
          <w:i/>
          <w:sz w:val="24"/>
          <w:szCs w:val="24"/>
          <w:lang w:val="en-US"/>
        </w:rPr>
        <w:t>Masharova</w:t>
      </w:r>
      <w:proofErr w:type="spellEnd"/>
      <w:r w:rsidRPr="002B5C36">
        <w:rPr>
          <w:rFonts w:ascii="Times New Roman" w:hAnsi="Times New Roman"/>
          <w:b/>
          <w:i/>
          <w:sz w:val="24"/>
          <w:szCs w:val="24"/>
          <w:lang w:val="en-US"/>
        </w:rPr>
        <w:t xml:space="preserve"> T.V.</w:t>
      </w:r>
      <w:r w:rsidRPr="002B5C36">
        <w:rPr>
          <w:rFonts w:ascii="Times New Roman" w:hAnsi="Times New Roman"/>
          <w:sz w:val="24"/>
          <w:szCs w:val="24"/>
          <w:lang w:val="en-US"/>
        </w:rPr>
        <w:t xml:space="preserve"> An original teacher </w:t>
      </w:r>
      <w:r w:rsidRPr="00145978">
        <w:rPr>
          <w:rFonts w:ascii="Times New Roman" w:hAnsi="Times New Roman"/>
          <w:sz w:val="24"/>
          <w:szCs w:val="24"/>
          <w:lang w:val="en-US"/>
        </w:rPr>
        <w:br/>
      </w:r>
      <w:r w:rsidRPr="002B5C36">
        <w:rPr>
          <w:rFonts w:ascii="Times New Roman" w:hAnsi="Times New Roman"/>
          <w:sz w:val="24"/>
          <w:szCs w:val="24"/>
          <w:lang w:val="en-US"/>
        </w:rPr>
        <w:t>of teachers</w:t>
      </w:r>
      <w:r w:rsidRPr="002B5C36">
        <w:rPr>
          <w:rFonts w:ascii="Times New Roman" w:hAnsi="Times New Roman"/>
          <w:sz w:val="24"/>
          <w:szCs w:val="24"/>
          <w:lang w:val="en-US"/>
        </w:rPr>
        <w:tab/>
      </w:r>
      <w:r w:rsidRPr="00145978">
        <w:rPr>
          <w:rFonts w:ascii="Times New Roman" w:hAnsi="Times New Roman"/>
          <w:sz w:val="24"/>
          <w:szCs w:val="24"/>
          <w:lang w:val="en-US"/>
        </w:rPr>
        <w:t>5</w:t>
      </w:r>
    </w:p>
    <w:p w:rsidR="002B5C36" w:rsidRPr="00145978" w:rsidRDefault="002B5C36" w:rsidP="002B5C36">
      <w:pPr>
        <w:tabs>
          <w:tab w:val="right" w:leader="dot" w:pos="4760"/>
        </w:tabs>
        <w:suppressAutoHyphens/>
        <w:spacing w:after="120" w:line="240" w:lineRule="auto"/>
        <w:ind w:right="509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B5C36">
        <w:rPr>
          <w:rFonts w:ascii="Times New Roman" w:hAnsi="Times New Roman"/>
          <w:b/>
          <w:i/>
          <w:sz w:val="24"/>
          <w:szCs w:val="24"/>
          <w:lang w:val="en-US"/>
        </w:rPr>
        <w:t>Churin</w:t>
      </w:r>
      <w:proofErr w:type="spellEnd"/>
      <w:r w:rsidRPr="002B5C36">
        <w:rPr>
          <w:rFonts w:ascii="Times New Roman" w:hAnsi="Times New Roman"/>
          <w:b/>
          <w:i/>
          <w:sz w:val="24"/>
          <w:szCs w:val="24"/>
          <w:lang w:val="en-US"/>
        </w:rPr>
        <w:t xml:space="preserve"> A.M.</w:t>
      </w:r>
      <w:r w:rsidRPr="002B5C36">
        <w:rPr>
          <w:rFonts w:ascii="Times New Roman" w:hAnsi="Times New Roman"/>
          <w:sz w:val="24"/>
          <w:szCs w:val="24"/>
          <w:lang w:val="en-US"/>
        </w:rPr>
        <w:t xml:space="preserve"> A teacher of teachers</w:t>
      </w:r>
      <w:r w:rsidRPr="002B5C36">
        <w:rPr>
          <w:rFonts w:ascii="Times New Roman" w:hAnsi="Times New Roman"/>
          <w:sz w:val="24"/>
          <w:szCs w:val="24"/>
          <w:lang w:val="en-US"/>
        </w:rPr>
        <w:tab/>
      </w:r>
      <w:r w:rsidRPr="00145978">
        <w:rPr>
          <w:rFonts w:ascii="Times New Roman" w:hAnsi="Times New Roman"/>
          <w:sz w:val="24"/>
          <w:szCs w:val="24"/>
          <w:lang w:val="en-US"/>
        </w:rPr>
        <w:t>7</w:t>
      </w:r>
    </w:p>
    <w:p w:rsidR="002B5C36" w:rsidRPr="00145978" w:rsidRDefault="002B5C36" w:rsidP="002B5C36">
      <w:pPr>
        <w:tabs>
          <w:tab w:val="right" w:leader="dot" w:pos="4760"/>
        </w:tabs>
        <w:suppressAutoHyphens/>
        <w:spacing w:after="120" w:line="240" w:lineRule="auto"/>
        <w:ind w:right="509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B5C36">
        <w:rPr>
          <w:rFonts w:ascii="Times New Roman" w:hAnsi="Times New Roman"/>
          <w:b/>
          <w:i/>
          <w:sz w:val="24"/>
          <w:szCs w:val="24"/>
          <w:lang w:val="en-US"/>
        </w:rPr>
        <w:t>Karacharova</w:t>
      </w:r>
      <w:proofErr w:type="spellEnd"/>
      <w:r w:rsidRPr="002B5C36">
        <w:rPr>
          <w:rFonts w:ascii="Times New Roman" w:hAnsi="Times New Roman"/>
          <w:b/>
          <w:i/>
          <w:sz w:val="24"/>
          <w:szCs w:val="24"/>
          <w:lang w:val="en-US"/>
        </w:rPr>
        <w:t xml:space="preserve"> O.V.</w:t>
      </w:r>
      <w:r w:rsidRPr="002B5C36">
        <w:rPr>
          <w:rFonts w:ascii="Times New Roman" w:hAnsi="Times New Roman"/>
          <w:sz w:val="24"/>
          <w:szCs w:val="24"/>
          <w:lang w:val="en-US"/>
        </w:rPr>
        <w:t xml:space="preserve"> A matter of all life</w:t>
      </w:r>
      <w:r w:rsidRPr="002B5C36">
        <w:rPr>
          <w:rFonts w:ascii="Times New Roman" w:hAnsi="Times New Roman"/>
          <w:sz w:val="24"/>
          <w:szCs w:val="24"/>
          <w:lang w:val="en-US"/>
        </w:rPr>
        <w:tab/>
      </w:r>
      <w:r w:rsidRPr="00145978">
        <w:rPr>
          <w:rFonts w:ascii="Times New Roman" w:hAnsi="Times New Roman"/>
          <w:sz w:val="24"/>
          <w:szCs w:val="24"/>
          <w:lang w:val="en-US"/>
        </w:rPr>
        <w:t>7</w:t>
      </w:r>
    </w:p>
    <w:p w:rsidR="002B5C36" w:rsidRPr="002B5C36" w:rsidRDefault="002B5C36" w:rsidP="002B5C36">
      <w:pPr>
        <w:tabs>
          <w:tab w:val="right" w:leader="dot" w:pos="4760"/>
        </w:tabs>
        <w:suppressAutoHyphens/>
        <w:spacing w:after="120" w:line="240" w:lineRule="auto"/>
        <w:ind w:right="509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B5C36">
        <w:rPr>
          <w:rFonts w:ascii="Times New Roman" w:hAnsi="Times New Roman"/>
          <w:b/>
          <w:i/>
          <w:sz w:val="24"/>
          <w:szCs w:val="24"/>
          <w:lang w:val="en-US"/>
        </w:rPr>
        <w:t>Shulmina</w:t>
      </w:r>
      <w:proofErr w:type="spellEnd"/>
      <w:r w:rsidRPr="002B5C36">
        <w:rPr>
          <w:rFonts w:ascii="Times New Roman" w:hAnsi="Times New Roman"/>
          <w:b/>
          <w:i/>
          <w:sz w:val="24"/>
          <w:szCs w:val="24"/>
          <w:lang w:val="en-US"/>
        </w:rPr>
        <w:t xml:space="preserve"> G.M.</w:t>
      </w:r>
      <w:r w:rsidRPr="002B5C36">
        <w:rPr>
          <w:rFonts w:ascii="Times New Roman" w:hAnsi="Times New Roman"/>
          <w:sz w:val="24"/>
          <w:szCs w:val="24"/>
          <w:lang w:val="en-US"/>
        </w:rPr>
        <w:t xml:space="preserve"> The Institute of </w:t>
      </w:r>
      <w:proofErr w:type="spellStart"/>
      <w:r w:rsidRPr="002B5C36">
        <w:rPr>
          <w:rFonts w:ascii="Times New Roman" w:hAnsi="Times New Roman"/>
          <w:sz w:val="24"/>
          <w:szCs w:val="24"/>
          <w:lang w:val="en-US"/>
        </w:rPr>
        <w:t>Kirovskaya</w:t>
      </w:r>
      <w:proofErr w:type="spellEnd"/>
      <w:r w:rsidRPr="002B5C36">
        <w:rPr>
          <w:rFonts w:ascii="Times New Roman" w:hAnsi="Times New Roman"/>
          <w:sz w:val="24"/>
          <w:szCs w:val="24"/>
          <w:lang w:val="en-US"/>
        </w:rPr>
        <w:t xml:space="preserve"> region education development is 75 years old</w:t>
      </w:r>
      <w:r w:rsidRPr="002B5C36">
        <w:rPr>
          <w:rFonts w:ascii="Times New Roman" w:hAnsi="Times New Roman"/>
          <w:sz w:val="24"/>
          <w:szCs w:val="24"/>
          <w:lang w:val="en-US"/>
        </w:rPr>
        <w:tab/>
        <w:t>10</w:t>
      </w:r>
    </w:p>
    <w:p w:rsidR="002B5C36" w:rsidRPr="00145978" w:rsidRDefault="002B5C36" w:rsidP="002B5C36">
      <w:pPr>
        <w:tabs>
          <w:tab w:val="right" w:leader="dot" w:pos="4760"/>
        </w:tabs>
        <w:suppressAutoHyphens/>
        <w:spacing w:after="120" w:line="240" w:lineRule="auto"/>
        <w:ind w:right="509"/>
        <w:rPr>
          <w:rFonts w:ascii="Times New Roman" w:hAnsi="Times New Roman"/>
          <w:sz w:val="24"/>
          <w:szCs w:val="24"/>
          <w:lang w:val="en-US"/>
        </w:rPr>
      </w:pPr>
    </w:p>
    <w:p w:rsidR="002B5C36" w:rsidRPr="00145978" w:rsidRDefault="002B5C36" w:rsidP="002B5C36">
      <w:pPr>
        <w:tabs>
          <w:tab w:val="right" w:leader="dot" w:pos="4760"/>
        </w:tabs>
        <w:suppressAutoHyphens/>
        <w:spacing w:after="120" w:line="240" w:lineRule="auto"/>
        <w:ind w:right="509"/>
        <w:rPr>
          <w:rFonts w:ascii="Times New Roman" w:hAnsi="Times New Roman"/>
          <w:b/>
          <w:sz w:val="24"/>
          <w:szCs w:val="24"/>
          <w:lang w:val="en-US"/>
        </w:rPr>
      </w:pPr>
      <w:r w:rsidRPr="002B5C36">
        <w:rPr>
          <w:rFonts w:ascii="Times New Roman" w:hAnsi="Times New Roman"/>
          <w:b/>
          <w:sz w:val="24"/>
          <w:szCs w:val="24"/>
          <w:lang w:val="en-US"/>
        </w:rPr>
        <w:t>THINKING OF GALINA MIKHAILOVNA</w:t>
      </w:r>
    </w:p>
    <w:p w:rsidR="002B5C36" w:rsidRPr="00145978" w:rsidRDefault="002B5C36" w:rsidP="002B5C36">
      <w:pPr>
        <w:tabs>
          <w:tab w:val="right" w:leader="dot" w:pos="4760"/>
        </w:tabs>
        <w:suppressAutoHyphens/>
        <w:spacing w:after="120" w:line="240" w:lineRule="auto"/>
        <w:ind w:right="509"/>
        <w:rPr>
          <w:rFonts w:ascii="Times New Roman" w:hAnsi="Times New Roman"/>
          <w:sz w:val="24"/>
          <w:szCs w:val="24"/>
          <w:lang w:val="en-US"/>
        </w:rPr>
      </w:pPr>
      <w:r w:rsidRPr="002B5C36">
        <w:rPr>
          <w:rFonts w:ascii="Times New Roman" w:hAnsi="Times New Roman"/>
          <w:sz w:val="24"/>
          <w:szCs w:val="24"/>
          <w:lang w:val="en-US"/>
        </w:rPr>
        <w:t xml:space="preserve">Remembrance about childhood and </w:t>
      </w:r>
      <w:r w:rsidRPr="002B5C36">
        <w:rPr>
          <w:rFonts w:ascii="Times New Roman" w:hAnsi="Times New Roman"/>
          <w:sz w:val="24"/>
          <w:szCs w:val="24"/>
          <w:lang w:val="en-US"/>
        </w:rPr>
        <w:br/>
        <w:t xml:space="preserve">teen-age years of Galina </w:t>
      </w:r>
      <w:proofErr w:type="spellStart"/>
      <w:r w:rsidRPr="002B5C36">
        <w:rPr>
          <w:rFonts w:ascii="Times New Roman" w:hAnsi="Times New Roman"/>
          <w:sz w:val="24"/>
          <w:szCs w:val="24"/>
          <w:lang w:val="en-US"/>
        </w:rPr>
        <w:t>Mikhailovna</w:t>
      </w:r>
      <w:proofErr w:type="spellEnd"/>
      <w:r w:rsidRPr="002B5C36">
        <w:rPr>
          <w:rFonts w:ascii="Times New Roman" w:hAnsi="Times New Roman"/>
          <w:sz w:val="24"/>
          <w:szCs w:val="24"/>
          <w:lang w:val="en-US"/>
        </w:rPr>
        <w:tab/>
      </w:r>
      <w:r w:rsidRPr="00145978">
        <w:rPr>
          <w:rFonts w:ascii="Times New Roman" w:hAnsi="Times New Roman"/>
          <w:sz w:val="24"/>
          <w:szCs w:val="24"/>
          <w:lang w:val="en-US"/>
        </w:rPr>
        <w:t>16</w:t>
      </w:r>
    </w:p>
    <w:p w:rsidR="002B5C36" w:rsidRPr="00145978" w:rsidRDefault="002B5C36" w:rsidP="002B5C36">
      <w:pPr>
        <w:tabs>
          <w:tab w:val="right" w:leader="dot" w:pos="4760"/>
        </w:tabs>
        <w:suppressAutoHyphens/>
        <w:spacing w:after="120" w:line="240" w:lineRule="auto"/>
        <w:ind w:right="509"/>
        <w:rPr>
          <w:rFonts w:ascii="Times New Roman" w:hAnsi="Times New Roman"/>
          <w:sz w:val="24"/>
          <w:szCs w:val="24"/>
          <w:lang w:val="en-US"/>
        </w:rPr>
      </w:pPr>
      <w:r w:rsidRPr="002B5C36">
        <w:rPr>
          <w:rFonts w:ascii="Times New Roman" w:hAnsi="Times New Roman"/>
          <w:sz w:val="24"/>
          <w:szCs w:val="24"/>
          <w:lang w:val="en-US"/>
        </w:rPr>
        <w:t xml:space="preserve">Days of our creative youth… </w:t>
      </w:r>
      <w:r w:rsidRPr="002B5C36">
        <w:rPr>
          <w:rFonts w:ascii="Times New Roman" w:hAnsi="Times New Roman"/>
          <w:sz w:val="24"/>
          <w:szCs w:val="24"/>
          <w:lang w:val="en-US"/>
        </w:rPr>
        <w:br/>
        <w:t xml:space="preserve">(Student of the same year about Galina </w:t>
      </w:r>
      <w:proofErr w:type="spellStart"/>
      <w:r w:rsidRPr="002B5C36">
        <w:rPr>
          <w:rFonts w:ascii="Times New Roman" w:hAnsi="Times New Roman"/>
          <w:sz w:val="24"/>
          <w:szCs w:val="24"/>
          <w:lang w:val="en-US"/>
        </w:rPr>
        <w:t>Mikhailovna</w:t>
      </w:r>
      <w:proofErr w:type="spellEnd"/>
      <w:r w:rsidRPr="002B5C3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5C36">
        <w:rPr>
          <w:rFonts w:ascii="Times New Roman" w:hAnsi="Times New Roman"/>
          <w:sz w:val="24"/>
          <w:szCs w:val="24"/>
          <w:lang w:val="en-US"/>
        </w:rPr>
        <w:t>Shulmina</w:t>
      </w:r>
      <w:proofErr w:type="spellEnd"/>
      <w:r w:rsidRPr="002B5C36">
        <w:rPr>
          <w:rFonts w:ascii="Times New Roman" w:hAnsi="Times New Roman"/>
          <w:sz w:val="24"/>
          <w:szCs w:val="24"/>
          <w:lang w:val="en-US"/>
        </w:rPr>
        <w:t>)</w:t>
      </w:r>
      <w:r w:rsidRPr="002B5C36">
        <w:rPr>
          <w:rFonts w:ascii="Times New Roman" w:hAnsi="Times New Roman"/>
          <w:sz w:val="24"/>
          <w:szCs w:val="24"/>
          <w:lang w:val="en-US"/>
        </w:rPr>
        <w:tab/>
      </w:r>
      <w:r w:rsidRPr="00145978">
        <w:rPr>
          <w:rFonts w:ascii="Times New Roman" w:hAnsi="Times New Roman"/>
          <w:sz w:val="24"/>
          <w:szCs w:val="24"/>
          <w:lang w:val="en-US"/>
        </w:rPr>
        <w:t>17</w:t>
      </w:r>
    </w:p>
    <w:p w:rsidR="002B5C36" w:rsidRPr="00145978" w:rsidRDefault="002B5C36" w:rsidP="002B5C36">
      <w:pPr>
        <w:tabs>
          <w:tab w:val="right" w:leader="dot" w:pos="4760"/>
        </w:tabs>
        <w:suppressAutoHyphens/>
        <w:spacing w:after="120" w:line="240" w:lineRule="auto"/>
        <w:ind w:right="509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B5C36">
        <w:rPr>
          <w:rFonts w:ascii="Times New Roman" w:hAnsi="Times New Roman"/>
          <w:b/>
          <w:i/>
          <w:sz w:val="24"/>
          <w:szCs w:val="24"/>
          <w:lang w:val="en-US"/>
        </w:rPr>
        <w:t>Prozorova</w:t>
      </w:r>
      <w:proofErr w:type="spellEnd"/>
      <w:r w:rsidRPr="002B5C36">
        <w:rPr>
          <w:rFonts w:ascii="Times New Roman" w:hAnsi="Times New Roman"/>
          <w:b/>
          <w:i/>
          <w:sz w:val="24"/>
          <w:szCs w:val="24"/>
          <w:lang w:val="en-US"/>
        </w:rPr>
        <w:t xml:space="preserve"> T.G., </w:t>
      </w:r>
      <w:proofErr w:type="spellStart"/>
      <w:r w:rsidRPr="002B5C36">
        <w:rPr>
          <w:rFonts w:ascii="Times New Roman" w:hAnsi="Times New Roman"/>
          <w:b/>
          <w:i/>
          <w:sz w:val="24"/>
          <w:szCs w:val="24"/>
          <w:lang w:val="en-US"/>
        </w:rPr>
        <w:t>Saltykova</w:t>
      </w:r>
      <w:proofErr w:type="spellEnd"/>
      <w:r w:rsidRPr="002B5C36">
        <w:rPr>
          <w:rFonts w:ascii="Times New Roman" w:hAnsi="Times New Roman"/>
          <w:b/>
          <w:i/>
          <w:sz w:val="24"/>
          <w:szCs w:val="24"/>
          <w:lang w:val="en-US"/>
        </w:rPr>
        <w:t xml:space="preserve"> M.A.</w:t>
      </w:r>
      <w:r w:rsidRPr="002B5C3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45978">
        <w:rPr>
          <w:rFonts w:ascii="Times New Roman" w:hAnsi="Times New Roman"/>
          <w:sz w:val="24"/>
          <w:szCs w:val="24"/>
          <w:lang w:val="en-US"/>
        </w:rPr>
        <w:br/>
      </w:r>
      <w:r w:rsidRPr="002B5C36">
        <w:rPr>
          <w:rFonts w:ascii="Times New Roman" w:hAnsi="Times New Roman"/>
          <w:sz w:val="24"/>
          <w:szCs w:val="24"/>
          <w:lang w:val="en-US"/>
        </w:rPr>
        <w:t>To the mentor and friend</w:t>
      </w:r>
      <w:r w:rsidRPr="002B5C36">
        <w:rPr>
          <w:rFonts w:ascii="Times New Roman" w:hAnsi="Times New Roman"/>
          <w:sz w:val="24"/>
          <w:szCs w:val="24"/>
          <w:lang w:val="en-US"/>
        </w:rPr>
        <w:tab/>
      </w:r>
      <w:r w:rsidRPr="00145978">
        <w:rPr>
          <w:rFonts w:ascii="Times New Roman" w:hAnsi="Times New Roman"/>
          <w:sz w:val="24"/>
          <w:szCs w:val="24"/>
          <w:lang w:val="en-US"/>
        </w:rPr>
        <w:t>21</w:t>
      </w:r>
    </w:p>
    <w:p w:rsidR="002B5C36" w:rsidRPr="00145978" w:rsidRDefault="002B5C36" w:rsidP="002B5C36">
      <w:pPr>
        <w:tabs>
          <w:tab w:val="right" w:leader="dot" w:pos="4760"/>
        </w:tabs>
        <w:suppressAutoHyphens/>
        <w:spacing w:after="120" w:line="240" w:lineRule="auto"/>
        <w:ind w:right="509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B5C36">
        <w:rPr>
          <w:rFonts w:ascii="Times New Roman" w:hAnsi="Times New Roman"/>
          <w:b/>
          <w:i/>
          <w:sz w:val="24"/>
          <w:szCs w:val="24"/>
          <w:lang w:val="en-US"/>
        </w:rPr>
        <w:t>Goreva</w:t>
      </w:r>
      <w:proofErr w:type="spellEnd"/>
      <w:r w:rsidRPr="002B5C36">
        <w:rPr>
          <w:rFonts w:ascii="Times New Roman" w:hAnsi="Times New Roman"/>
          <w:b/>
          <w:i/>
          <w:sz w:val="24"/>
          <w:szCs w:val="24"/>
          <w:lang w:val="en-US"/>
        </w:rPr>
        <w:t xml:space="preserve"> L.T.</w:t>
      </w:r>
      <w:r w:rsidRPr="002B5C36">
        <w:rPr>
          <w:rFonts w:ascii="Times New Roman" w:hAnsi="Times New Roman"/>
          <w:sz w:val="24"/>
          <w:szCs w:val="24"/>
          <w:lang w:val="en-US"/>
        </w:rPr>
        <w:t xml:space="preserve"> Our memory is saving good!</w:t>
      </w:r>
      <w:r w:rsidRPr="002B5C36">
        <w:rPr>
          <w:rFonts w:ascii="Times New Roman" w:hAnsi="Times New Roman"/>
          <w:sz w:val="24"/>
          <w:szCs w:val="24"/>
          <w:lang w:val="en-US"/>
        </w:rPr>
        <w:tab/>
      </w:r>
      <w:r w:rsidRPr="00145978">
        <w:rPr>
          <w:rFonts w:ascii="Times New Roman" w:hAnsi="Times New Roman"/>
          <w:sz w:val="24"/>
          <w:szCs w:val="24"/>
          <w:lang w:val="en-US"/>
        </w:rPr>
        <w:t>22</w:t>
      </w:r>
    </w:p>
    <w:p w:rsidR="002B5C36" w:rsidRPr="00145978" w:rsidRDefault="002B5C36" w:rsidP="002B5C36">
      <w:pPr>
        <w:tabs>
          <w:tab w:val="right" w:leader="dot" w:pos="4760"/>
        </w:tabs>
        <w:suppressAutoHyphens/>
        <w:spacing w:after="120" w:line="240" w:lineRule="auto"/>
        <w:ind w:right="509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B5C36">
        <w:rPr>
          <w:rFonts w:ascii="Times New Roman" w:hAnsi="Times New Roman"/>
          <w:b/>
          <w:i/>
          <w:sz w:val="24"/>
          <w:szCs w:val="24"/>
          <w:lang w:val="en-US"/>
        </w:rPr>
        <w:t>Titlina</w:t>
      </w:r>
      <w:proofErr w:type="spellEnd"/>
      <w:r w:rsidRPr="002B5C36">
        <w:rPr>
          <w:rFonts w:ascii="Times New Roman" w:hAnsi="Times New Roman"/>
          <w:b/>
          <w:i/>
          <w:sz w:val="24"/>
          <w:szCs w:val="24"/>
          <w:lang w:val="en-US"/>
        </w:rPr>
        <w:t xml:space="preserve"> T.I.</w:t>
      </w:r>
      <w:r w:rsidRPr="002B5C36">
        <w:rPr>
          <w:rFonts w:ascii="Times New Roman" w:hAnsi="Times New Roman"/>
          <w:sz w:val="24"/>
          <w:szCs w:val="24"/>
          <w:lang w:val="en-US"/>
        </w:rPr>
        <w:t xml:space="preserve"> I’ll remember forever!</w:t>
      </w:r>
      <w:r w:rsidRPr="002B5C36">
        <w:rPr>
          <w:rFonts w:ascii="Times New Roman" w:hAnsi="Times New Roman"/>
          <w:sz w:val="24"/>
          <w:szCs w:val="24"/>
          <w:lang w:val="en-US"/>
        </w:rPr>
        <w:tab/>
      </w:r>
      <w:r w:rsidRPr="00145978">
        <w:rPr>
          <w:rFonts w:ascii="Times New Roman" w:hAnsi="Times New Roman"/>
          <w:sz w:val="24"/>
          <w:szCs w:val="24"/>
          <w:lang w:val="en-US"/>
        </w:rPr>
        <w:t>24</w:t>
      </w:r>
    </w:p>
    <w:p w:rsidR="002B5C36" w:rsidRPr="002B5C36" w:rsidRDefault="002B5C36" w:rsidP="002B5C36">
      <w:pPr>
        <w:tabs>
          <w:tab w:val="right" w:leader="dot" w:pos="4760"/>
        </w:tabs>
        <w:suppressAutoHyphens/>
        <w:spacing w:after="120" w:line="240" w:lineRule="auto"/>
        <w:ind w:right="509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B5C36">
        <w:rPr>
          <w:rFonts w:ascii="Times New Roman" w:hAnsi="Times New Roman"/>
          <w:b/>
          <w:i/>
          <w:sz w:val="24"/>
          <w:szCs w:val="24"/>
          <w:lang w:val="en-US"/>
        </w:rPr>
        <w:t>Pozdeeva</w:t>
      </w:r>
      <w:proofErr w:type="spellEnd"/>
      <w:r w:rsidRPr="002B5C36">
        <w:rPr>
          <w:rFonts w:ascii="Times New Roman" w:hAnsi="Times New Roman"/>
          <w:b/>
          <w:i/>
          <w:sz w:val="24"/>
          <w:szCs w:val="24"/>
          <w:lang w:val="en-US"/>
        </w:rPr>
        <w:t xml:space="preserve"> A.I.</w:t>
      </w:r>
      <w:r w:rsidRPr="002B5C36">
        <w:rPr>
          <w:rFonts w:ascii="Times New Roman" w:hAnsi="Times New Roman"/>
          <w:sz w:val="24"/>
          <w:szCs w:val="24"/>
          <w:lang w:val="en-US"/>
        </w:rPr>
        <w:t xml:space="preserve"> Remembrance </w:t>
      </w:r>
      <w:r w:rsidRPr="00145978">
        <w:rPr>
          <w:rFonts w:ascii="Times New Roman" w:hAnsi="Times New Roman"/>
          <w:sz w:val="24"/>
          <w:szCs w:val="24"/>
          <w:lang w:val="en-US"/>
        </w:rPr>
        <w:br/>
      </w:r>
      <w:r w:rsidRPr="002B5C36">
        <w:rPr>
          <w:rFonts w:ascii="Times New Roman" w:hAnsi="Times New Roman"/>
          <w:sz w:val="24"/>
          <w:szCs w:val="24"/>
          <w:lang w:val="en-US"/>
        </w:rPr>
        <w:t xml:space="preserve">about G.M. </w:t>
      </w:r>
      <w:proofErr w:type="spellStart"/>
      <w:r w:rsidRPr="002B5C36">
        <w:rPr>
          <w:rFonts w:ascii="Times New Roman" w:hAnsi="Times New Roman"/>
          <w:sz w:val="24"/>
          <w:szCs w:val="24"/>
          <w:lang w:val="en-US"/>
        </w:rPr>
        <w:t>Shulmina</w:t>
      </w:r>
      <w:proofErr w:type="spellEnd"/>
      <w:r w:rsidRPr="002B5C36">
        <w:rPr>
          <w:rFonts w:ascii="Times New Roman" w:hAnsi="Times New Roman"/>
          <w:sz w:val="24"/>
          <w:szCs w:val="24"/>
          <w:lang w:val="en-US"/>
        </w:rPr>
        <w:tab/>
        <w:t>2</w:t>
      </w:r>
      <w:r w:rsidRPr="00145978">
        <w:rPr>
          <w:rFonts w:ascii="Times New Roman" w:hAnsi="Times New Roman"/>
          <w:sz w:val="24"/>
          <w:szCs w:val="24"/>
          <w:lang w:val="en-US"/>
        </w:rPr>
        <w:t>5</w:t>
      </w:r>
    </w:p>
    <w:p w:rsidR="002B5C36" w:rsidRPr="00145978" w:rsidRDefault="002B5C36" w:rsidP="002B5C36">
      <w:pPr>
        <w:tabs>
          <w:tab w:val="right" w:leader="dot" w:pos="4760"/>
        </w:tabs>
        <w:suppressAutoHyphens/>
        <w:spacing w:after="120" w:line="240" w:lineRule="auto"/>
        <w:ind w:right="509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B5C36">
        <w:rPr>
          <w:rFonts w:ascii="Times New Roman" w:hAnsi="Times New Roman"/>
          <w:b/>
          <w:i/>
          <w:sz w:val="24"/>
          <w:szCs w:val="24"/>
          <w:lang w:val="en-US"/>
        </w:rPr>
        <w:t>Stebakova</w:t>
      </w:r>
      <w:proofErr w:type="spellEnd"/>
      <w:r w:rsidRPr="002B5C36">
        <w:rPr>
          <w:rFonts w:ascii="Times New Roman" w:hAnsi="Times New Roman"/>
          <w:b/>
          <w:i/>
          <w:sz w:val="24"/>
          <w:szCs w:val="24"/>
          <w:lang w:val="en-US"/>
        </w:rPr>
        <w:t xml:space="preserve"> T.V.</w:t>
      </w:r>
      <w:r w:rsidRPr="002B5C36">
        <w:rPr>
          <w:rFonts w:ascii="Times New Roman" w:hAnsi="Times New Roman"/>
          <w:sz w:val="24"/>
          <w:szCs w:val="24"/>
          <w:lang w:val="en-US"/>
        </w:rPr>
        <w:t xml:space="preserve"> Fortune of meeting </w:t>
      </w:r>
      <w:r w:rsidRPr="00145978">
        <w:rPr>
          <w:rFonts w:ascii="Times New Roman" w:hAnsi="Times New Roman"/>
          <w:sz w:val="24"/>
          <w:szCs w:val="24"/>
          <w:lang w:val="en-US"/>
        </w:rPr>
        <w:br/>
      </w:r>
      <w:r w:rsidRPr="002B5C36">
        <w:rPr>
          <w:rFonts w:ascii="Times New Roman" w:hAnsi="Times New Roman"/>
          <w:sz w:val="24"/>
          <w:szCs w:val="24"/>
          <w:lang w:val="en-US"/>
        </w:rPr>
        <w:t xml:space="preserve">with Galina </w:t>
      </w:r>
      <w:proofErr w:type="spellStart"/>
      <w:r w:rsidRPr="002B5C36">
        <w:rPr>
          <w:rFonts w:ascii="Times New Roman" w:hAnsi="Times New Roman"/>
          <w:sz w:val="24"/>
          <w:szCs w:val="24"/>
          <w:lang w:val="en-US"/>
        </w:rPr>
        <w:t>Mikhailovna</w:t>
      </w:r>
      <w:proofErr w:type="spellEnd"/>
      <w:r w:rsidRPr="002B5C3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5C36">
        <w:rPr>
          <w:rFonts w:ascii="Times New Roman" w:hAnsi="Times New Roman"/>
          <w:sz w:val="24"/>
          <w:szCs w:val="24"/>
          <w:lang w:val="en-US"/>
        </w:rPr>
        <w:t>Shulmina</w:t>
      </w:r>
      <w:proofErr w:type="spellEnd"/>
      <w:r w:rsidRPr="002B5C36">
        <w:rPr>
          <w:rFonts w:ascii="Times New Roman" w:hAnsi="Times New Roman"/>
          <w:sz w:val="24"/>
          <w:szCs w:val="24"/>
          <w:lang w:val="en-US"/>
        </w:rPr>
        <w:tab/>
      </w:r>
      <w:r w:rsidRPr="00145978">
        <w:rPr>
          <w:rFonts w:ascii="Times New Roman" w:hAnsi="Times New Roman"/>
          <w:sz w:val="24"/>
          <w:szCs w:val="24"/>
          <w:lang w:val="en-US"/>
        </w:rPr>
        <w:t>26</w:t>
      </w:r>
    </w:p>
    <w:p w:rsidR="002B5C36" w:rsidRPr="00145978" w:rsidRDefault="002B5C36" w:rsidP="002B5C36">
      <w:pPr>
        <w:tabs>
          <w:tab w:val="right" w:leader="dot" w:pos="4760"/>
        </w:tabs>
        <w:suppressAutoHyphens/>
        <w:spacing w:after="120" w:line="240" w:lineRule="auto"/>
        <w:ind w:right="509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B5C36">
        <w:rPr>
          <w:rFonts w:ascii="Times New Roman" w:hAnsi="Times New Roman"/>
          <w:b/>
          <w:i/>
          <w:sz w:val="24"/>
          <w:szCs w:val="24"/>
          <w:lang w:val="en-US"/>
        </w:rPr>
        <w:t>Chikisheva</w:t>
      </w:r>
      <w:proofErr w:type="spellEnd"/>
      <w:r w:rsidRPr="002B5C36">
        <w:rPr>
          <w:rFonts w:ascii="Times New Roman" w:hAnsi="Times New Roman"/>
          <w:b/>
          <w:i/>
          <w:sz w:val="24"/>
          <w:szCs w:val="24"/>
          <w:lang w:val="en-US"/>
        </w:rPr>
        <w:t xml:space="preserve"> T.G.</w:t>
      </w:r>
      <w:r w:rsidRPr="002B5C36">
        <w:rPr>
          <w:rFonts w:ascii="Times New Roman" w:hAnsi="Times New Roman"/>
          <w:sz w:val="24"/>
          <w:szCs w:val="24"/>
          <w:lang w:val="en-US"/>
        </w:rPr>
        <w:t xml:space="preserve"> Service to the teaching</w:t>
      </w:r>
      <w:r w:rsidRPr="002B5C36">
        <w:rPr>
          <w:rFonts w:ascii="Times New Roman" w:hAnsi="Times New Roman"/>
          <w:sz w:val="24"/>
          <w:szCs w:val="24"/>
          <w:lang w:val="en-US"/>
        </w:rPr>
        <w:tab/>
      </w:r>
      <w:r w:rsidRPr="00145978">
        <w:rPr>
          <w:rFonts w:ascii="Times New Roman" w:hAnsi="Times New Roman"/>
          <w:sz w:val="24"/>
          <w:szCs w:val="24"/>
          <w:lang w:val="en-US"/>
        </w:rPr>
        <w:t>27</w:t>
      </w:r>
    </w:p>
    <w:p w:rsidR="002B5C36" w:rsidRPr="00145978" w:rsidRDefault="002B5C36" w:rsidP="002B5C36">
      <w:pPr>
        <w:tabs>
          <w:tab w:val="right" w:leader="dot" w:pos="4760"/>
        </w:tabs>
        <w:suppressAutoHyphens/>
        <w:spacing w:after="120" w:line="240" w:lineRule="auto"/>
        <w:ind w:right="509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B5C36">
        <w:rPr>
          <w:rFonts w:ascii="Times New Roman" w:hAnsi="Times New Roman"/>
          <w:b/>
          <w:i/>
          <w:sz w:val="24"/>
          <w:szCs w:val="24"/>
          <w:lang w:val="en-US"/>
        </w:rPr>
        <w:t>Buloychick</w:t>
      </w:r>
      <w:proofErr w:type="spellEnd"/>
      <w:r w:rsidRPr="002B5C36">
        <w:rPr>
          <w:rFonts w:ascii="Times New Roman" w:hAnsi="Times New Roman"/>
          <w:b/>
          <w:i/>
          <w:sz w:val="24"/>
          <w:szCs w:val="24"/>
          <w:lang w:val="en-US"/>
        </w:rPr>
        <w:t xml:space="preserve"> L.P.</w:t>
      </w:r>
      <w:r w:rsidRPr="002B5C36">
        <w:rPr>
          <w:rFonts w:ascii="Times New Roman" w:hAnsi="Times New Roman"/>
          <w:sz w:val="24"/>
          <w:szCs w:val="24"/>
          <w:lang w:val="en-US"/>
        </w:rPr>
        <w:t xml:space="preserve"> A person has gone</w:t>
      </w:r>
      <w:r w:rsidRPr="002B5C36">
        <w:rPr>
          <w:rFonts w:ascii="Times New Roman" w:hAnsi="Times New Roman"/>
          <w:sz w:val="24"/>
          <w:szCs w:val="24"/>
          <w:lang w:val="en-US"/>
        </w:rPr>
        <w:tab/>
      </w:r>
      <w:r w:rsidRPr="00145978">
        <w:rPr>
          <w:rFonts w:ascii="Times New Roman" w:hAnsi="Times New Roman"/>
          <w:sz w:val="24"/>
          <w:szCs w:val="24"/>
          <w:lang w:val="en-US"/>
        </w:rPr>
        <w:t>29</w:t>
      </w:r>
    </w:p>
    <w:p w:rsidR="002B5C36" w:rsidRPr="00145978" w:rsidRDefault="002B5C36" w:rsidP="002B5C36">
      <w:pPr>
        <w:tabs>
          <w:tab w:val="right" w:leader="dot" w:pos="4760"/>
        </w:tabs>
        <w:suppressAutoHyphens/>
        <w:spacing w:after="120" w:line="240" w:lineRule="auto"/>
        <w:ind w:right="509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B5C36">
        <w:rPr>
          <w:rFonts w:ascii="Times New Roman" w:hAnsi="Times New Roman"/>
          <w:b/>
          <w:i/>
          <w:sz w:val="24"/>
          <w:szCs w:val="24"/>
          <w:lang w:val="en-US"/>
        </w:rPr>
        <w:t>Zhandarova</w:t>
      </w:r>
      <w:proofErr w:type="spellEnd"/>
      <w:r w:rsidRPr="002B5C36">
        <w:rPr>
          <w:rFonts w:ascii="Times New Roman" w:hAnsi="Times New Roman"/>
          <w:b/>
          <w:i/>
          <w:sz w:val="24"/>
          <w:szCs w:val="24"/>
          <w:lang w:val="en-US"/>
        </w:rPr>
        <w:t xml:space="preserve"> O.P.</w:t>
      </w:r>
      <w:r w:rsidRPr="002B5C36">
        <w:rPr>
          <w:rFonts w:ascii="Times New Roman" w:hAnsi="Times New Roman"/>
          <w:sz w:val="24"/>
          <w:szCs w:val="24"/>
          <w:lang w:val="en-US"/>
        </w:rPr>
        <w:t xml:space="preserve"> On the service </w:t>
      </w:r>
      <w:r w:rsidRPr="00145978">
        <w:rPr>
          <w:rFonts w:ascii="Times New Roman" w:hAnsi="Times New Roman"/>
          <w:sz w:val="24"/>
          <w:szCs w:val="24"/>
          <w:lang w:val="en-US"/>
        </w:rPr>
        <w:br/>
      </w:r>
      <w:r w:rsidRPr="002B5C36">
        <w:rPr>
          <w:rFonts w:ascii="Times New Roman" w:hAnsi="Times New Roman"/>
          <w:sz w:val="24"/>
          <w:szCs w:val="24"/>
          <w:lang w:val="en-US"/>
        </w:rPr>
        <w:t>to the teaching</w:t>
      </w:r>
      <w:r w:rsidRPr="002B5C36">
        <w:rPr>
          <w:rFonts w:ascii="Times New Roman" w:hAnsi="Times New Roman"/>
          <w:sz w:val="24"/>
          <w:szCs w:val="24"/>
          <w:lang w:val="en-US"/>
        </w:rPr>
        <w:tab/>
      </w:r>
      <w:r w:rsidRPr="00145978">
        <w:rPr>
          <w:rFonts w:ascii="Times New Roman" w:hAnsi="Times New Roman"/>
          <w:sz w:val="24"/>
          <w:szCs w:val="24"/>
          <w:lang w:val="en-US"/>
        </w:rPr>
        <w:t>30</w:t>
      </w:r>
    </w:p>
    <w:p w:rsidR="002B5C36" w:rsidRPr="00145978" w:rsidRDefault="002B5C36" w:rsidP="002B5C36">
      <w:pPr>
        <w:tabs>
          <w:tab w:val="right" w:leader="dot" w:pos="4760"/>
        </w:tabs>
        <w:suppressAutoHyphens/>
        <w:spacing w:after="120" w:line="240" w:lineRule="auto"/>
        <w:ind w:right="509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B5C36">
        <w:rPr>
          <w:rFonts w:ascii="Times New Roman" w:hAnsi="Times New Roman"/>
          <w:b/>
          <w:i/>
          <w:sz w:val="24"/>
          <w:szCs w:val="24"/>
          <w:lang w:val="en-US"/>
        </w:rPr>
        <w:t>Parmon</w:t>
      </w:r>
      <w:proofErr w:type="spellEnd"/>
      <w:r w:rsidRPr="002B5C36">
        <w:rPr>
          <w:rFonts w:ascii="Times New Roman" w:hAnsi="Times New Roman"/>
          <w:b/>
          <w:i/>
          <w:sz w:val="24"/>
          <w:szCs w:val="24"/>
          <w:lang w:val="en-US"/>
        </w:rPr>
        <w:t xml:space="preserve"> N.A.</w:t>
      </w:r>
      <w:r w:rsidRPr="002B5C36">
        <w:rPr>
          <w:rFonts w:ascii="Times New Roman" w:hAnsi="Times New Roman"/>
          <w:sz w:val="24"/>
          <w:szCs w:val="24"/>
          <w:lang w:val="en-US"/>
        </w:rPr>
        <w:t xml:space="preserve"> To the memory of Galina </w:t>
      </w:r>
      <w:proofErr w:type="spellStart"/>
      <w:r w:rsidRPr="002B5C36">
        <w:rPr>
          <w:rFonts w:ascii="Times New Roman" w:hAnsi="Times New Roman"/>
          <w:sz w:val="24"/>
          <w:szCs w:val="24"/>
          <w:lang w:val="en-US"/>
        </w:rPr>
        <w:t>Mikhailovna</w:t>
      </w:r>
      <w:proofErr w:type="spellEnd"/>
      <w:r w:rsidRPr="002B5C3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5C36">
        <w:rPr>
          <w:rFonts w:ascii="Times New Roman" w:hAnsi="Times New Roman"/>
          <w:sz w:val="24"/>
          <w:szCs w:val="24"/>
          <w:lang w:val="en-US"/>
        </w:rPr>
        <w:t>Shulmina</w:t>
      </w:r>
      <w:proofErr w:type="spellEnd"/>
      <w:r w:rsidRPr="002B5C36">
        <w:rPr>
          <w:rFonts w:ascii="Times New Roman" w:hAnsi="Times New Roman"/>
          <w:sz w:val="24"/>
          <w:szCs w:val="24"/>
          <w:lang w:val="en-US"/>
        </w:rPr>
        <w:tab/>
      </w:r>
      <w:r w:rsidRPr="00145978">
        <w:rPr>
          <w:rFonts w:ascii="Times New Roman" w:hAnsi="Times New Roman"/>
          <w:sz w:val="24"/>
          <w:szCs w:val="24"/>
          <w:lang w:val="en-US"/>
        </w:rPr>
        <w:t>31</w:t>
      </w:r>
    </w:p>
    <w:p w:rsidR="002B5C36" w:rsidRPr="00145978" w:rsidRDefault="002B5C36" w:rsidP="002B5C36">
      <w:pPr>
        <w:tabs>
          <w:tab w:val="right" w:leader="dot" w:pos="4760"/>
        </w:tabs>
        <w:suppressAutoHyphens/>
        <w:spacing w:after="120" w:line="240" w:lineRule="auto"/>
        <w:ind w:right="509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B5C36">
        <w:rPr>
          <w:rFonts w:ascii="Times New Roman" w:hAnsi="Times New Roman"/>
          <w:b/>
          <w:i/>
          <w:sz w:val="24"/>
          <w:szCs w:val="24"/>
          <w:lang w:val="en-US"/>
        </w:rPr>
        <w:lastRenderedPageBreak/>
        <w:t>Saurov</w:t>
      </w:r>
      <w:proofErr w:type="spellEnd"/>
      <w:r w:rsidRPr="002B5C36">
        <w:rPr>
          <w:rFonts w:ascii="Times New Roman" w:hAnsi="Times New Roman"/>
          <w:b/>
          <w:i/>
          <w:sz w:val="24"/>
          <w:szCs w:val="24"/>
          <w:lang w:val="en-US"/>
        </w:rPr>
        <w:t xml:space="preserve"> Y.A.</w:t>
      </w:r>
      <w:r w:rsidRPr="002B5C36">
        <w:rPr>
          <w:rFonts w:ascii="Times New Roman" w:hAnsi="Times New Roman"/>
          <w:sz w:val="24"/>
          <w:szCs w:val="24"/>
          <w:lang w:val="en-US"/>
        </w:rPr>
        <w:t xml:space="preserve"> Galina </w:t>
      </w:r>
      <w:proofErr w:type="spellStart"/>
      <w:r w:rsidRPr="002B5C36">
        <w:rPr>
          <w:rFonts w:ascii="Times New Roman" w:hAnsi="Times New Roman"/>
          <w:sz w:val="24"/>
          <w:szCs w:val="24"/>
          <w:lang w:val="en-US"/>
        </w:rPr>
        <w:t>Mikhailovna</w:t>
      </w:r>
      <w:proofErr w:type="spellEnd"/>
      <w:r w:rsidRPr="002B5C3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5C36">
        <w:rPr>
          <w:rFonts w:ascii="Times New Roman" w:hAnsi="Times New Roman"/>
          <w:sz w:val="24"/>
          <w:szCs w:val="24"/>
          <w:lang w:val="en-US"/>
        </w:rPr>
        <w:t>Shulmina’s</w:t>
      </w:r>
      <w:proofErr w:type="spellEnd"/>
      <w:r w:rsidRPr="002B5C36">
        <w:rPr>
          <w:rFonts w:ascii="Times New Roman" w:hAnsi="Times New Roman"/>
          <w:sz w:val="24"/>
          <w:szCs w:val="24"/>
          <w:lang w:val="en-US"/>
        </w:rPr>
        <w:t xml:space="preserve"> soul and work</w:t>
      </w:r>
      <w:r w:rsidRPr="002B5C36">
        <w:rPr>
          <w:rFonts w:ascii="Times New Roman" w:hAnsi="Times New Roman"/>
          <w:sz w:val="24"/>
          <w:szCs w:val="24"/>
          <w:lang w:val="en-US"/>
        </w:rPr>
        <w:tab/>
      </w:r>
      <w:r w:rsidRPr="00145978">
        <w:rPr>
          <w:rFonts w:ascii="Times New Roman" w:hAnsi="Times New Roman"/>
          <w:sz w:val="24"/>
          <w:szCs w:val="24"/>
          <w:lang w:val="en-US"/>
        </w:rPr>
        <w:t>32</w:t>
      </w:r>
    </w:p>
    <w:p w:rsidR="002B5C36" w:rsidRPr="00145978" w:rsidRDefault="002B5C36" w:rsidP="002B5C36">
      <w:pPr>
        <w:tabs>
          <w:tab w:val="right" w:leader="dot" w:pos="4760"/>
        </w:tabs>
        <w:suppressAutoHyphens/>
        <w:spacing w:after="120" w:line="240" w:lineRule="auto"/>
        <w:ind w:right="509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B5C36">
        <w:rPr>
          <w:rFonts w:ascii="Times New Roman" w:hAnsi="Times New Roman"/>
          <w:b/>
          <w:i/>
          <w:sz w:val="24"/>
          <w:szCs w:val="24"/>
          <w:lang w:val="en-US"/>
        </w:rPr>
        <w:t>Eropheeva</w:t>
      </w:r>
      <w:proofErr w:type="spellEnd"/>
      <w:r w:rsidRPr="002B5C36">
        <w:rPr>
          <w:rFonts w:ascii="Times New Roman" w:hAnsi="Times New Roman"/>
          <w:b/>
          <w:i/>
          <w:sz w:val="24"/>
          <w:szCs w:val="24"/>
          <w:lang w:val="en-US"/>
        </w:rPr>
        <w:t xml:space="preserve"> N.Y.</w:t>
      </w:r>
      <w:r w:rsidRPr="002B5C36">
        <w:rPr>
          <w:rFonts w:ascii="Times New Roman" w:hAnsi="Times New Roman"/>
          <w:sz w:val="24"/>
          <w:szCs w:val="24"/>
          <w:lang w:val="en-US"/>
        </w:rPr>
        <w:t xml:space="preserve"> My friends are going</w:t>
      </w:r>
      <w:r w:rsidRPr="002B5C36">
        <w:rPr>
          <w:rFonts w:ascii="Times New Roman" w:hAnsi="Times New Roman"/>
          <w:sz w:val="24"/>
          <w:szCs w:val="24"/>
          <w:lang w:val="en-US"/>
        </w:rPr>
        <w:tab/>
      </w:r>
      <w:r w:rsidRPr="00145978">
        <w:rPr>
          <w:rFonts w:ascii="Times New Roman" w:hAnsi="Times New Roman"/>
          <w:sz w:val="24"/>
          <w:szCs w:val="24"/>
          <w:lang w:val="en-US"/>
        </w:rPr>
        <w:t>33</w:t>
      </w:r>
    </w:p>
    <w:p w:rsidR="002B5C36" w:rsidRPr="00145978" w:rsidRDefault="002B5C36" w:rsidP="002B5C36">
      <w:pPr>
        <w:tabs>
          <w:tab w:val="right" w:leader="dot" w:pos="4760"/>
        </w:tabs>
        <w:suppressAutoHyphens/>
        <w:spacing w:after="120" w:line="240" w:lineRule="auto"/>
        <w:ind w:right="509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B5C36">
        <w:rPr>
          <w:rFonts w:ascii="Times New Roman" w:hAnsi="Times New Roman"/>
          <w:b/>
          <w:i/>
          <w:sz w:val="24"/>
          <w:szCs w:val="24"/>
          <w:lang w:val="en-US"/>
        </w:rPr>
        <w:t>Kuznetsova</w:t>
      </w:r>
      <w:proofErr w:type="spellEnd"/>
      <w:r w:rsidRPr="002B5C36">
        <w:rPr>
          <w:rFonts w:ascii="Times New Roman" w:hAnsi="Times New Roman"/>
          <w:b/>
          <w:i/>
          <w:sz w:val="24"/>
          <w:szCs w:val="24"/>
          <w:lang w:val="en-US"/>
        </w:rPr>
        <w:t xml:space="preserve"> O.I.</w:t>
      </w:r>
      <w:r w:rsidRPr="002B5C36">
        <w:rPr>
          <w:rFonts w:ascii="Times New Roman" w:hAnsi="Times New Roman"/>
          <w:sz w:val="24"/>
          <w:szCs w:val="24"/>
          <w:lang w:val="en-US"/>
        </w:rPr>
        <w:t xml:space="preserve"> Remembering Galina </w:t>
      </w:r>
      <w:proofErr w:type="spellStart"/>
      <w:r w:rsidRPr="002B5C36">
        <w:rPr>
          <w:rFonts w:ascii="Times New Roman" w:hAnsi="Times New Roman"/>
          <w:sz w:val="24"/>
          <w:szCs w:val="24"/>
          <w:lang w:val="en-US"/>
        </w:rPr>
        <w:t>Mikhailovna</w:t>
      </w:r>
      <w:proofErr w:type="spellEnd"/>
      <w:r w:rsidRPr="002B5C3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5C36">
        <w:rPr>
          <w:rFonts w:ascii="Times New Roman" w:hAnsi="Times New Roman"/>
          <w:sz w:val="24"/>
          <w:szCs w:val="24"/>
          <w:lang w:val="en-US"/>
        </w:rPr>
        <w:t>Shulmina</w:t>
      </w:r>
      <w:proofErr w:type="spellEnd"/>
      <w:r w:rsidRPr="002B5C36">
        <w:rPr>
          <w:rFonts w:ascii="Times New Roman" w:hAnsi="Times New Roman"/>
          <w:sz w:val="24"/>
          <w:szCs w:val="24"/>
          <w:lang w:val="en-US"/>
        </w:rPr>
        <w:t>…</w:t>
      </w:r>
      <w:r w:rsidRPr="002B5C36">
        <w:rPr>
          <w:rFonts w:ascii="Times New Roman" w:hAnsi="Times New Roman"/>
          <w:sz w:val="24"/>
          <w:szCs w:val="24"/>
          <w:lang w:val="en-US"/>
        </w:rPr>
        <w:tab/>
      </w:r>
      <w:r w:rsidRPr="00145978">
        <w:rPr>
          <w:rFonts w:ascii="Times New Roman" w:hAnsi="Times New Roman"/>
          <w:sz w:val="24"/>
          <w:szCs w:val="24"/>
          <w:lang w:val="en-US"/>
        </w:rPr>
        <w:t>34</w:t>
      </w:r>
    </w:p>
    <w:p w:rsidR="002B5C36" w:rsidRPr="002B5C36" w:rsidRDefault="002B5C36" w:rsidP="002B5C36">
      <w:pPr>
        <w:tabs>
          <w:tab w:val="right" w:leader="dot" w:pos="4760"/>
        </w:tabs>
        <w:suppressAutoHyphens/>
        <w:spacing w:after="120" w:line="240" w:lineRule="auto"/>
        <w:ind w:right="509"/>
        <w:rPr>
          <w:rFonts w:ascii="Times New Roman" w:hAnsi="Times New Roman"/>
          <w:sz w:val="24"/>
          <w:szCs w:val="24"/>
          <w:lang w:val="en-US"/>
        </w:rPr>
      </w:pPr>
    </w:p>
    <w:p w:rsidR="002B5C36" w:rsidRPr="002B5C36" w:rsidRDefault="002B5C36" w:rsidP="002B5C36">
      <w:pPr>
        <w:tabs>
          <w:tab w:val="right" w:leader="dot" w:pos="4760"/>
        </w:tabs>
        <w:suppressAutoHyphens/>
        <w:spacing w:after="120" w:line="240" w:lineRule="auto"/>
        <w:ind w:right="509"/>
        <w:rPr>
          <w:rFonts w:ascii="Times New Roman" w:hAnsi="Times New Roman"/>
          <w:sz w:val="24"/>
          <w:szCs w:val="24"/>
          <w:lang w:val="en-US"/>
        </w:rPr>
      </w:pPr>
      <w:r w:rsidRPr="002B5C36">
        <w:rPr>
          <w:rFonts w:ascii="Times New Roman" w:hAnsi="Times New Roman"/>
          <w:b/>
          <w:sz w:val="24"/>
          <w:szCs w:val="24"/>
          <w:lang w:val="en-US"/>
        </w:rPr>
        <w:t>CONTEST “THE TEACHER OF THE YEAR”</w:t>
      </w:r>
    </w:p>
    <w:p w:rsidR="002B5C36" w:rsidRPr="00145978" w:rsidRDefault="002B5C36" w:rsidP="002B5C36">
      <w:pPr>
        <w:tabs>
          <w:tab w:val="right" w:leader="dot" w:pos="4760"/>
        </w:tabs>
        <w:suppressAutoHyphens/>
        <w:spacing w:after="120" w:line="240" w:lineRule="auto"/>
        <w:ind w:right="509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B5C36">
        <w:rPr>
          <w:rFonts w:ascii="Times New Roman" w:hAnsi="Times New Roman"/>
          <w:b/>
          <w:i/>
          <w:sz w:val="24"/>
          <w:szCs w:val="24"/>
          <w:lang w:val="en-US"/>
        </w:rPr>
        <w:t>Shulmina</w:t>
      </w:r>
      <w:proofErr w:type="spellEnd"/>
      <w:r w:rsidRPr="002B5C36">
        <w:rPr>
          <w:rFonts w:ascii="Times New Roman" w:hAnsi="Times New Roman"/>
          <w:b/>
          <w:i/>
          <w:sz w:val="24"/>
          <w:szCs w:val="24"/>
          <w:lang w:val="en-US"/>
        </w:rPr>
        <w:t xml:space="preserve"> G.M.</w:t>
      </w:r>
      <w:r w:rsidRPr="002B5C36">
        <w:rPr>
          <w:rFonts w:ascii="Times New Roman" w:hAnsi="Times New Roman"/>
          <w:sz w:val="24"/>
          <w:szCs w:val="24"/>
          <w:lang w:val="en-US"/>
        </w:rPr>
        <w:t xml:space="preserve"> The contest is opening </w:t>
      </w:r>
      <w:r w:rsidRPr="00145978">
        <w:rPr>
          <w:rFonts w:ascii="Times New Roman" w:hAnsi="Times New Roman"/>
          <w:sz w:val="24"/>
          <w:szCs w:val="24"/>
          <w:lang w:val="en-US"/>
        </w:rPr>
        <w:br/>
      </w:r>
      <w:r w:rsidRPr="002B5C36">
        <w:rPr>
          <w:rFonts w:ascii="Times New Roman" w:hAnsi="Times New Roman"/>
          <w:sz w:val="24"/>
          <w:szCs w:val="24"/>
          <w:lang w:val="en-US"/>
        </w:rPr>
        <w:t>its prospects</w:t>
      </w:r>
      <w:r w:rsidRPr="002B5C36">
        <w:rPr>
          <w:rFonts w:ascii="Times New Roman" w:hAnsi="Times New Roman"/>
          <w:sz w:val="24"/>
          <w:szCs w:val="24"/>
          <w:lang w:val="en-US"/>
        </w:rPr>
        <w:tab/>
      </w:r>
      <w:r w:rsidRPr="00145978">
        <w:rPr>
          <w:rFonts w:ascii="Times New Roman" w:hAnsi="Times New Roman"/>
          <w:sz w:val="24"/>
          <w:szCs w:val="24"/>
          <w:lang w:val="en-US"/>
        </w:rPr>
        <w:t>36</w:t>
      </w:r>
    </w:p>
    <w:p w:rsidR="002B5C36" w:rsidRPr="00145978" w:rsidRDefault="002B5C36" w:rsidP="002B5C36">
      <w:pPr>
        <w:tabs>
          <w:tab w:val="right" w:leader="dot" w:pos="4760"/>
        </w:tabs>
        <w:suppressAutoHyphens/>
        <w:spacing w:after="120" w:line="240" w:lineRule="auto"/>
        <w:ind w:right="509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B5C36">
        <w:rPr>
          <w:rFonts w:ascii="Times New Roman" w:hAnsi="Times New Roman"/>
          <w:b/>
          <w:i/>
          <w:sz w:val="24"/>
          <w:szCs w:val="24"/>
          <w:lang w:val="en-US"/>
        </w:rPr>
        <w:t>Shulmina</w:t>
      </w:r>
      <w:proofErr w:type="spellEnd"/>
      <w:r w:rsidRPr="002B5C36">
        <w:rPr>
          <w:rFonts w:ascii="Times New Roman" w:hAnsi="Times New Roman"/>
          <w:b/>
          <w:i/>
          <w:sz w:val="24"/>
          <w:szCs w:val="24"/>
          <w:lang w:val="en-US"/>
        </w:rPr>
        <w:t xml:space="preserve"> G.M.</w:t>
      </w:r>
      <w:r w:rsidRPr="002B5C36">
        <w:rPr>
          <w:rFonts w:ascii="Times New Roman" w:hAnsi="Times New Roman"/>
          <w:sz w:val="24"/>
          <w:szCs w:val="24"/>
          <w:lang w:val="en-US"/>
        </w:rPr>
        <w:t xml:space="preserve"> “My fame gave me </w:t>
      </w:r>
      <w:r w:rsidRPr="00145978">
        <w:rPr>
          <w:rFonts w:ascii="Times New Roman" w:hAnsi="Times New Roman"/>
          <w:sz w:val="24"/>
          <w:szCs w:val="24"/>
          <w:lang w:val="en-US"/>
        </w:rPr>
        <w:br/>
      </w:r>
      <w:r w:rsidRPr="002B5C36">
        <w:rPr>
          <w:rFonts w:ascii="Times New Roman" w:hAnsi="Times New Roman"/>
          <w:sz w:val="24"/>
          <w:szCs w:val="24"/>
          <w:lang w:val="en-US"/>
        </w:rPr>
        <w:t xml:space="preserve">a simple right </w:t>
      </w:r>
      <w:r w:rsidRPr="00145978">
        <w:rPr>
          <w:rFonts w:ascii="Times New Roman" w:hAnsi="Times New Roman"/>
          <w:sz w:val="24"/>
          <w:szCs w:val="24"/>
          <w:lang w:val="en-US"/>
        </w:rPr>
        <w:t>–</w:t>
      </w:r>
      <w:r w:rsidRPr="002B5C36">
        <w:rPr>
          <w:rFonts w:ascii="Times New Roman" w:hAnsi="Times New Roman"/>
          <w:sz w:val="24"/>
          <w:szCs w:val="24"/>
          <w:lang w:val="en-US"/>
        </w:rPr>
        <w:t xml:space="preserve"> to save to every teacher”</w:t>
      </w:r>
      <w:r w:rsidRPr="002B5C36">
        <w:rPr>
          <w:rFonts w:ascii="Times New Roman" w:hAnsi="Times New Roman"/>
          <w:sz w:val="24"/>
          <w:szCs w:val="24"/>
          <w:lang w:val="en-US"/>
        </w:rPr>
        <w:tab/>
      </w:r>
      <w:r w:rsidRPr="00145978">
        <w:rPr>
          <w:rFonts w:ascii="Times New Roman" w:hAnsi="Times New Roman"/>
          <w:sz w:val="24"/>
          <w:szCs w:val="24"/>
          <w:lang w:val="en-US"/>
        </w:rPr>
        <w:t>43</w:t>
      </w:r>
    </w:p>
    <w:p w:rsidR="002B5C36" w:rsidRPr="00145978" w:rsidRDefault="002B5C36" w:rsidP="002B5C36">
      <w:pPr>
        <w:tabs>
          <w:tab w:val="right" w:leader="dot" w:pos="4760"/>
        </w:tabs>
        <w:suppressAutoHyphens/>
        <w:spacing w:after="120" w:line="240" w:lineRule="auto"/>
        <w:ind w:right="509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B5C36">
        <w:rPr>
          <w:rFonts w:ascii="Times New Roman" w:hAnsi="Times New Roman"/>
          <w:b/>
          <w:i/>
          <w:sz w:val="24"/>
          <w:szCs w:val="24"/>
          <w:lang w:val="en-US"/>
        </w:rPr>
        <w:t>Skurykhin</w:t>
      </w:r>
      <w:proofErr w:type="spellEnd"/>
      <w:r w:rsidRPr="002B5C36">
        <w:rPr>
          <w:rFonts w:ascii="Times New Roman" w:hAnsi="Times New Roman"/>
          <w:b/>
          <w:i/>
          <w:sz w:val="24"/>
          <w:szCs w:val="24"/>
          <w:lang w:val="en-US"/>
        </w:rPr>
        <w:t xml:space="preserve"> D.A.</w:t>
      </w:r>
      <w:r w:rsidRPr="002B5C36">
        <w:rPr>
          <w:rFonts w:ascii="Times New Roman" w:hAnsi="Times New Roman"/>
          <w:sz w:val="24"/>
          <w:szCs w:val="24"/>
          <w:lang w:val="en-US"/>
        </w:rPr>
        <w:t xml:space="preserve"> About club movement “The teacher of the year”</w:t>
      </w:r>
      <w:r w:rsidRPr="002B5C36">
        <w:rPr>
          <w:rFonts w:ascii="Times New Roman" w:hAnsi="Times New Roman"/>
          <w:sz w:val="24"/>
          <w:szCs w:val="24"/>
          <w:lang w:val="en-US"/>
        </w:rPr>
        <w:tab/>
      </w:r>
      <w:r w:rsidRPr="00145978">
        <w:rPr>
          <w:rFonts w:ascii="Times New Roman" w:hAnsi="Times New Roman"/>
          <w:sz w:val="24"/>
          <w:szCs w:val="24"/>
          <w:lang w:val="en-US"/>
        </w:rPr>
        <w:t>45</w:t>
      </w:r>
    </w:p>
    <w:p w:rsidR="002B5C36" w:rsidRPr="00145978" w:rsidRDefault="002B5C36" w:rsidP="002B5C36">
      <w:pPr>
        <w:tabs>
          <w:tab w:val="right" w:leader="dot" w:pos="4760"/>
        </w:tabs>
        <w:suppressAutoHyphens/>
        <w:spacing w:after="120" w:line="240" w:lineRule="auto"/>
        <w:ind w:right="509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B5C36">
        <w:rPr>
          <w:rFonts w:ascii="Times New Roman" w:hAnsi="Times New Roman"/>
          <w:b/>
          <w:i/>
          <w:sz w:val="24"/>
          <w:szCs w:val="24"/>
          <w:lang w:val="en-US"/>
        </w:rPr>
        <w:t>Boyarintseva</w:t>
      </w:r>
      <w:proofErr w:type="spellEnd"/>
      <w:r w:rsidRPr="002B5C36">
        <w:rPr>
          <w:rFonts w:ascii="Times New Roman" w:hAnsi="Times New Roman"/>
          <w:b/>
          <w:i/>
          <w:sz w:val="24"/>
          <w:szCs w:val="24"/>
          <w:lang w:val="en-US"/>
        </w:rPr>
        <w:t xml:space="preserve"> N.N.</w:t>
      </w:r>
      <w:r w:rsidRPr="002B5C36">
        <w:rPr>
          <w:rFonts w:ascii="Times New Roman" w:hAnsi="Times New Roman"/>
          <w:sz w:val="24"/>
          <w:szCs w:val="24"/>
          <w:lang w:val="en-US"/>
        </w:rPr>
        <w:t xml:space="preserve"> “Don’t part </w:t>
      </w:r>
      <w:r w:rsidRPr="00145978">
        <w:rPr>
          <w:rFonts w:ascii="Times New Roman" w:hAnsi="Times New Roman"/>
          <w:sz w:val="24"/>
          <w:szCs w:val="24"/>
          <w:lang w:val="en-US"/>
        </w:rPr>
        <w:br/>
      </w:r>
      <w:r w:rsidRPr="002B5C36">
        <w:rPr>
          <w:rFonts w:ascii="Times New Roman" w:hAnsi="Times New Roman"/>
          <w:sz w:val="24"/>
          <w:szCs w:val="24"/>
          <w:lang w:val="en-US"/>
        </w:rPr>
        <w:t xml:space="preserve">with loved…” – is devoted to Galina </w:t>
      </w:r>
      <w:proofErr w:type="spellStart"/>
      <w:r w:rsidRPr="002B5C36">
        <w:rPr>
          <w:rFonts w:ascii="Times New Roman" w:hAnsi="Times New Roman"/>
          <w:sz w:val="24"/>
          <w:szCs w:val="24"/>
          <w:lang w:val="en-US"/>
        </w:rPr>
        <w:t>Mikhailovna</w:t>
      </w:r>
      <w:proofErr w:type="spellEnd"/>
      <w:r w:rsidRPr="002B5C3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5C36">
        <w:rPr>
          <w:rFonts w:ascii="Times New Roman" w:hAnsi="Times New Roman"/>
          <w:sz w:val="24"/>
          <w:szCs w:val="24"/>
          <w:lang w:val="en-US"/>
        </w:rPr>
        <w:t>Shulmina</w:t>
      </w:r>
      <w:proofErr w:type="spellEnd"/>
      <w:r w:rsidRPr="002B5C36">
        <w:rPr>
          <w:rFonts w:ascii="Times New Roman" w:hAnsi="Times New Roman"/>
          <w:sz w:val="24"/>
          <w:szCs w:val="24"/>
          <w:lang w:val="en-US"/>
        </w:rPr>
        <w:tab/>
      </w:r>
      <w:r w:rsidRPr="00145978">
        <w:rPr>
          <w:rFonts w:ascii="Times New Roman" w:hAnsi="Times New Roman"/>
          <w:sz w:val="24"/>
          <w:szCs w:val="24"/>
          <w:lang w:val="en-US"/>
        </w:rPr>
        <w:t>48</w:t>
      </w:r>
    </w:p>
    <w:p w:rsidR="002B5C36" w:rsidRPr="002B5C36" w:rsidRDefault="002B5C36" w:rsidP="002B5C36">
      <w:pPr>
        <w:tabs>
          <w:tab w:val="right" w:leader="dot" w:pos="4760"/>
        </w:tabs>
        <w:suppressAutoHyphens/>
        <w:spacing w:after="120" w:line="240" w:lineRule="auto"/>
        <w:ind w:right="509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B5C36">
        <w:rPr>
          <w:rFonts w:ascii="Times New Roman" w:hAnsi="Times New Roman"/>
          <w:b/>
          <w:i/>
          <w:sz w:val="24"/>
          <w:szCs w:val="24"/>
          <w:lang w:val="en-US"/>
        </w:rPr>
        <w:t>Shirokova</w:t>
      </w:r>
      <w:proofErr w:type="spellEnd"/>
      <w:r w:rsidRPr="002B5C36">
        <w:rPr>
          <w:rFonts w:ascii="Times New Roman" w:hAnsi="Times New Roman"/>
          <w:b/>
          <w:i/>
          <w:sz w:val="24"/>
          <w:szCs w:val="24"/>
          <w:lang w:val="en-US"/>
        </w:rPr>
        <w:t xml:space="preserve"> N.V.</w:t>
      </w:r>
      <w:r w:rsidRPr="002B5C36">
        <w:rPr>
          <w:rFonts w:ascii="Times New Roman" w:hAnsi="Times New Roman"/>
          <w:sz w:val="24"/>
          <w:szCs w:val="24"/>
          <w:lang w:val="en-US"/>
        </w:rPr>
        <w:t xml:space="preserve"> The teacher of teachers</w:t>
      </w:r>
      <w:r w:rsidRPr="002B5C36">
        <w:rPr>
          <w:rFonts w:ascii="Times New Roman" w:hAnsi="Times New Roman"/>
          <w:sz w:val="24"/>
          <w:szCs w:val="24"/>
          <w:lang w:val="en-US"/>
        </w:rPr>
        <w:tab/>
      </w:r>
    </w:p>
    <w:p w:rsidR="002B5C36" w:rsidRPr="00145978" w:rsidRDefault="002B5C36" w:rsidP="002B5C36">
      <w:pPr>
        <w:tabs>
          <w:tab w:val="right" w:leader="dot" w:pos="4760"/>
        </w:tabs>
        <w:suppressAutoHyphens/>
        <w:spacing w:after="120" w:line="240" w:lineRule="auto"/>
        <w:ind w:right="509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B5C36">
        <w:rPr>
          <w:rFonts w:ascii="Times New Roman" w:hAnsi="Times New Roman"/>
          <w:b/>
          <w:i/>
          <w:sz w:val="24"/>
          <w:szCs w:val="24"/>
          <w:lang w:val="en-US"/>
        </w:rPr>
        <w:t>Lubnina</w:t>
      </w:r>
      <w:proofErr w:type="spellEnd"/>
      <w:r w:rsidRPr="002B5C36">
        <w:rPr>
          <w:rFonts w:ascii="Times New Roman" w:hAnsi="Times New Roman"/>
          <w:b/>
          <w:i/>
          <w:sz w:val="24"/>
          <w:szCs w:val="24"/>
          <w:lang w:val="en-US"/>
        </w:rPr>
        <w:t xml:space="preserve"> I.L.</w:t>
      </w:r>
      <w:r w:rsidRPr="002B5C36">
        <w:rPr>
          <w:rFonts w:ascii="Times New Roman" w:hAnsi="Times New Roman"/>
          <w:sz w:val="24"/>
          <w:szCs w:val="24"/>
          <w:lang w:val="en-US"/>
        </w:rPr>
        <w:t xml:space="preserve"> The tutor </w:t>
      </w:r>
      <w:r w:rsidRPr="002B5C36">
        <w:rPr>
          <w:rFonts w:ascii="Times New Roman" w:hAnsi="Times New Roman"/>
          <w:color w:val="000000"/>
          <w:sz w:val="24"/>
          <w:szCs w:val="24"/>
          <w:lang w:val="en-US"/>
        </w:rPr>
        <w:t>with a capital T</w:t>
      </w:r>
      <w:r w:rsidRPr="002B5C36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145978">
        <w:rPr>
          <w:rFonts w:ascii="Times New Roman" w:hAnsi="Times New Roman"/>
          <w:sz w:val="24"/>
          <w:szCs w:val="24"/>
          <w:lang w:val="en-US"/>
        </w:rPr>
        <w:t>50</w:t>
      </w:r>
    </w:p>
    <w:p w:rsidR="002B5C36" w:rsidRPr="002B5C36" w:rsidRDefault="002B5C36" w:rsidP="002B5C36">
      <w:pPr>
        <w:tabs>
          <w:tab w:val="right" w:leader="dot" w:pos="4760"/>
        </w:tabs>
        <w:suppressAutoHyphens/>
        <w:spacing w:after="120" w:line="240" w:lineRule="auto"/>
        <w:ind w:right="509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2B5C36">
        <w:rPr>
          <w:rFonts w:ascii="Times New Roman" w:hAnsi="Times New Roman"/>
          <w:b/>
          <w:i/>
          <w:sz w:val="24"/>
          <w:szCs w:val="24"/>
          <w:lang w:val="en-US"/>
        </w:rPr>
        <w:t>Chereneva</w:t>
      </w:r>
      <w:proofErr w:type="spellEnd"/>
      <w:r w:rsidRPr="002B5C36">
        <w:rPr>
          <w:rFonts w:ascii="Times New Roman" w:hAnsi="Times New Roman"/>
          <w:b/>
          <w:i/>
          <w:sz w:val="24"/>
          <w:szCs w:val="24"/>
          <w:lang w:val="en-US"/>
        </w:rPr>
        <w:t xml:space="preserve"> N.V.</w:t>
      </w:r>
      <w:r w:rsidRPr="002B5C36">
        <w:rPr>
          <w:rFonts w:ascii="Times New Roman" w:hAnsi="Times New Roman"/>
          <w:color w:val="000000"/>
          <w:sz w:val="24"/>
          <w:szCs w:val="24"/>
          <w:lang w:val="en-US"/>
        </w:rPr>
        <w:t xml:space="preserve"> We have become orphans…</w:t>
      </w:r>
      <w:r w:rsidRPr="002B5C36">
        <w:rPr>
          <w:rFonts w:ascii="Times New Roman" w:hAnsi="Times New Roman"/>
          <w:color w:val="000000"/>
          <w:sz w:val="24"/>
          <w:szCs w:val="24"/>
          <w:lang w:val="en-US"/>
        </w:rPr>
        <w:tab/>
        <w:t>51</w:t>
      </w:r>
    </w:p>
    <w:p w:rsidR="002B5C36" w:rsidRPr="002B5C36" w:rsidRDefault="002B5C36" w:rsidP="002B5C36">
      <w:pPr>
        <w:tabs>
          <w:tab w:val="right" w:leader="dot" w:pos="4760"/>
        </w:tabs>
        <w:suppressAutoHyphens/>
        <w:spacing w:after="120" w:line="240" w:lineRule="auto"/>
        <w:ind w:right="509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2B5C36">
        <w:rPr>
          <w:rFonts w:ascii="Times New Roman" w:hAnsi="Times New Roman"/>
          <w:b/>
          <w:i/>
          <w:sz w:val="24"/>
          <w:szCs w:val="24"/>
          <w:lang w:val="en-US"/>
        </w:rPr>
        <w:t>Chentsov</w:t>
      </w:r>
      <w:proofErr w:type="spellEnd"/>
      <w:r w:rsidRPr="002B5C36">
        <w:rPr>
          <w:rFonts w:ascii="Times New Roman" w:hAnsi="Times New Roman"/>
          <w:b/>
          <w:i/>
          <w:sz w:val="24"/>
          <w:szCs w:val="24"/>
          <w:lang w:val="en-US"/>
        </w:rPr>
        <w:t xml:space="preserve"> N.Y.</w:t>
      </w:r>
      <w:r w:rsidRPr="002B5C36">
        <w:rPr>
          <w:rFonts w:ascii="Times New Roman" w:hAnsi="Times New Roman"/>
          <w:color w:val="000000"/>
          <w:sz w:val="24"/>
          <w:szCs w:val="24"/>
          <w:lang w:val="en-US"/>
        </w:rPr>
        <w:t xml:space="preserve"> We are your children, Galina </w:t>
      </w:r>
      <w:proofErr w:type="spellStart"/>
      <w:r w:rsidRPr="002B5C36">
        <w:rPr>
          <w:rFonts w:ascii="Times New Roman" w:hAnsi="Times New Roman"/>
          <w:color w:val="000000"/>
          <w:sz w:val="24"/>
          <w:szCs w:val="24"/>
          <w:lang w:val="en-US"/>
        </w:rPr>
        <w:t>Mikhailovna</w:t>
      </w:r>
      <w:proofErr w:type="spellEnd"/>
      <w:r w:rsidRPr="002B5C36">
        <w:rPr>
          <w:rFonts w:ascii="Times New Roman" w:hAnsi="Times New Roman"/>
          <w:color w:val="000000"/>
          <w:sz w:val="24"/>
          <w:szCs w:val="24"/>
          <w:lang w:val="en-US"/>
        </w:rPr>
        <w:t>!</w:t>
      </w:r>
      <w:r w:rsidRPr="002B5C36">
        <w:rPr>
          <w:rFonts w:ascii="Times New Roman" w:hAnsi="Times New Roman"/>
          <w:color w:val="000000"/>
          <w:sz w:val="24"/>
          <w:szCs w:val="24"/>
          <w:lang w:val="en-US"/>
        </w:rPr>
        <w:tab/>
        <w:t>51</w:t>
      </w:r>
    </w:p>
    <w:p w:rsidR="002B5C36" w:rsidRPr="002B5C36" w:rsidRDefault="002B5C36" w:rsidP="002B5C36">
      <w:pPr>
        <w:tabs>
          <w:tab w:val="right" w:leader="dot" w:pos="4760"/>
        </w:tabs>
        <w:suppressAutoHyphens/>
        <w:spacing w:after="120" w:line="240" w:lineRule="auto"/>
        <w:ind w:right="509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2B5C36">
        <w:rPr>
          <w:rFonts w:ascii="Times New Roman" w:hAnsi="Times New Roman"/>
          <w:b/>
          <w:i/>
          <w:sz w:val="24"/>
          <w:szCs w:val="24"/>
          <w:lang w:val="en-US"/>
        </w:rPr>
        <w:t>Semyonov</w:t>
      </w:r>
      <w:proofErr w:type="spellEnd"/>
      <w:r w:rsidRPr="002B5C36">
        <w:rPr>
          <w:rFonts w:ascii="Times New Roman" w:hAnsi="Times New Roman"/>
          <w:b/>
          <w:i/>
          <w:sz w:val="24"/>
          <w:szCs w:val="24"/>
          <w:lang w:val="en-US"/>
        </w:rPr>
        <w:t xml:space="preserve"> Y.V.</w:t>
      </w:r>
      <w:r w:rsidRPr="002B5C36">
        <w:rPr>
          <w:rFonts w:ascii="Times New Roman" w:hAnsi="Times New Roman"/>
          <w:color w:val="000000"/>
          <w:sz w:val="24"/>
          <w:szCs w:val="24"/>
          <w:lang w:val="en-US"/>
        </w:rPr>
        <w:t xml:space="preserve"> A great teacher has gone…</w:t>
      </w:r>
      <w:r w:rsidRPr="002B5C36">
        <w:rPr>
          <w:rFonts w:ascii="Times New Roman" w:hAnsi="Times New Roman"/>
          <w:color w:val="000000"/>
          <w:sz w:val="24"/>
          <w:szCs w:val="24"/>
          <w:lang w:val="en-US"/>
        </w:rPr>
        <w:tab/>
        <w:t>52</w:t>
      </w:r>
    </w:p>
    <w:p w:rsidR="002B5C36" w:rsidRPr="00145978" w:rsidRDefault="002B5C36" w:rsidP="002B5C36">
      <w:pPr>
        <w:tabs>
          <w:tab w:val="right" w:leader="dot" w:pos="4760"/>
        </w:tabs>
        <w:suppressAutoHyphens/>
        <w:spacing w:after="120" w:line="240" w:lineRule="auto"/>
        <w:ind w:right="509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2B5C36" w:rsidRPr="00145978" w:rsidRDefault="002B5C36" w:rsidP="002B5C36">
      <w:pPr>
        <w:tabs>
          <w:tab w:val="right" w:leader="dot" w:pos="4760"/>
        </w:tabs>
        <w:suppressAutoHyphens/>
        <w:spacing w:after="120" w:line="240" w:lineRule="auto"/>
        <w:ind w:right="509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B5C36">
        <w:rPr>
          <w:rFonts w:ascii="Times New Roman" w:hAnsi="Times New Roman"/>
          <w:b/>
          <w:color w:val="000000"/>
          <w:sz w:val="24"/>
          <w:szCs w:val="24"/>
          <w:lang w:val="en-US"/>
        </w:rPr>
        <w:t>G.M. SHULMINA’S FAVOUTITE POEMS AND SONGS</w:t>
      </w:r>
      <w:r w:rsidRPr="002B5C36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145978">
        <w:rPr>
          <w:rFonts w:ascii="Times New Roman" w:hAnsi="Times New Roman"/>
          <w:color w:val="000000"/>
          <w:sz w:val="24"/>
          <w:szCs w:val="24"/>
          <w:lang w:val="en-US"/>
        </w:rPr>
        <w:t>53</w:t>
      </w:r>
    </w:p>
    <w:p w:rsidR="002B5C36" w:rsidRPr="002B5C36" w:rsidRDefault="002B5C36" w:rsidP="002B5C36">
      <w:pPr>
        <w:tabs>
          <w:tab w:val="right" w:leader="dot" w:pos="4760"/>
        </w:tabs>
        <w:suppressAutoHyphens/>
        <w:spacing w:after="120" w:line="240" w:lineRule="auto"/>
        <w:ind w:right="509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2B5C36" w:rsidRPr="002B5C36" w:rsidRDefault="002B5C36" w:rsidP="002B5C36">
      <w:pPr>
        <w:tabs>
          <w:tab w:val="right" w:leader="dot" w:pos="4760"/>
        </w:tabs>
        <w:suppressAutoHyphens/>
        <w:spacing w:after="120" w:line="240" w:lineRule="auto"/>
        <w:ind w:right="509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B5C36">
        <w:rPr>
          <w:rFonts w:ascii="Times New Roman" w:hAnsi="Times New Roman"/>
          <w:b/>
          <w:color w:val="000000"/>
          <w:sz w:val="24"/>
          <w:szCs w:val="24"/>
          <w:lang w:val="en-US"/>
        </w:rPr>
        <w:t>INFORMATION</w:t>
      </w:r>
    </w:p>
    <w:p w:rsidR="002B5C36" w:rsidRPr="00145978" w:rsidRDefault="002B5C36" w:rsidP="002B5C36">
      <w:pPr>
        <w:tabs>
          <w:tab w:val="right" w:leader="dot" w:pos="4760"/>
        </w:tabs>
        <w:suppressAutoHyphens/>
        <w:spacing w:after="120" w:line="240" w:lineRule="auto"/>
        <w:ind w:right="509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2B5C36">
        <w:rPr>
          <w:rFonts w:ascii="Times New Roman" w:hAnsi="Times New Roman"/>
          <w:color w:val="000000"/>
          <w:sz w:val="24"/>
          <w:szCs w:val="24"/>
          <w:lang w:val="en-US"/>
        </w:rPr>
        <w:t>An award</w:t>
      </w:r>
      <w:r w:rsidRPr="002B5C36">
        <w:rPr>
          <w:sz w:val="24"/>
          <w:szCs w:val="24"/>
          <w:lang w:val="en-US"/>
        </w:rPr>
        <w:t xml:space="preserve"> </w:t>
      </w:r>
      <w:r w:rsidRPr="002B5C36">
        <w:rPr>
          <w:rFonts w:ascii="Times New Roman" w:hAnsi="Times New Roman"/>
          <w:color w:val="000000"/>
          <w:sz w:val="24"/>
          <w:szCs w:val="24"/>
          <w:lang w:val="en-US"/>
        </w:rPr>
        <w:t xml:space="preserve">in honor of the Teacher Emeritus of the Russian Federation Galina </w:t>
      </w:r>
      <w:proofErr w:type="spellStart"/>
      <w:r w:rsidRPr="002B5C36">
        <w:rPr>
          <w:rFonts w:ascii="Times New Roman" w:hAnsi="Times New Roman"/>
          <w:color w:val="000000"/>
          <w:sz w:val="24"/>
          <w:szCs w:val="24"/>
          <w:lang w:val="en-US"/>
        </w:rPr>
        <w:t>Mikhailovna</w:t>
      </w:r>
      <w:proofErr w:type="spellEnd"/>
      <w:r w:rsidRPr="002B5C36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B5C36">
        <w:rPr>
          <w:rFonts w:ascii="Times New Roman" w:hAnsi="Times New Roman"/>
          <w:color w:val="000000"/>
          <w:sz w:val="24"/>
          <w:szCs w:val="24"/>
          <w:lang w:val="en-US"/>
        </w:rPr>
        <w:t>Shulmina</w:t>
      </w:r>
      <w:proofErr w:type="spellEnd"/>
      <w:r w:rsidRPr="002B5C36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145978">
        <w:rPr>
          <w:rFonts w:ascii="Times New Roman" w:hAnsi="Times New Roman"/>
          <w:color w:val="000000"/>
          <w:sz w:val="24"/>
          <w:szCs w:val="24"/>
          <w:lang w:val="en-US"/>
        </w:rPr>
        <w:t>56</w:t>
      </w:r>
    </w:p>
    <w:p w:rsidR="002B5C36" w:rsidRPr="00145978" w:rsidRDefault="002B5C36" w:rsidP="002B5C36">
      <w:pPr>
        <w:tabs>
          <w:tab w:val="right" w:leader="dot" w:pos="4760"/>
        </w:tabs>
        <w:suppressAutoHyphens/>
        <w:spacing w:after="120" w:line="240" w:lineRule="auto"/>
        <w:ind w:right="509"/>
        <w:rPr>
          <w:rFonts w:ascii="Times New Roman" w:hAnsi="Times New Roman"/>
          <w:sz w:val="24"/>
          <w:szCs w:val="24"/>
          <w:lang w:val="en-US"/>
        </w:rPr>
        <w:sectPr w:rsidR="002B5C36" w:rsidRPr="00145978" w:rsidSect="002B5C36">
          <w:type w:val="continuous"/>
          <w:pgSz w:w="11906" w:h="16838"/>
          <w:pgMar w:top="1134" w:right="1134" w:bottom="1134" w:left="964" w:header="709" w:footer="709" w:gutter="0"/>
          <w:cols w:num="2" w:space="284"/>
          <w:docGrid w:linePitch="360"/>
        </w:sectPr>
      </w:pPr>
    </w:p>
    <w:p w:rsidR="00225D7A" w:rsidRPr="00145978" w:rsidRDefault="00225D7A" w:rsidP="002B5C3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25D7A" w:rsidRPr="00145978" w:rsidRDefault="00225D7A" w:rsidP="002B5C36">
      <w:pPr>
        <w:suppressAutoHyphens/>
        <w:rPr>
          <w:lang w:val="en-US"/>
        </w:rPr>
      </w:pPr>
    </w:p>
    <w:p w:rsidR="00CC3209" w:rsidRPr="00BC61BB" w:rsidRDefault="00CC3209" w:rsidP="00BF1A03">
      <w:pPr>
        <w:pStyle w:val="1"/>
        <w:keepNext w:val="0"/>
        <w:widowControl w:val="0"/>
        <w:spacing w:before="0" w:after="0" w:line="240" w:lineRule="auto"/>
        <w:rPr>
          <w:rFonts w:ascii="Times New Roman" w:hAnsi="Times New Roman"/>
          <w:i/>
          <w:sz w:val="28"/>
          <w:szCs w:val="28"/>
        </w:rPr>
        <w:sectPr w:rsidR="00CC3209" w:rsidRPr="00BC61BB" w:rsidSect="00BF1A03">
          <w:type w:val="continuous"/>
          <w:pgSz w:w="11906" w:h="16838"/>
          <w:pgMar w:top="1134" w:right="1134" w:bottom="1134" w:left="964" w:header="709" w:footer="709" w:gutter="0"/>
          <w:cols w:space="708"/>
          <w:docGrid w:linePitch="360"/>
        </w:sectPr>
      </w:pPr>
    </w:p>
    <w:p w:rsidR="000B2EC5" w:rsidRPr="00145978" w:rsidRDefault="000B2EC5" w:rsidP="00A633D1">
      <w:pPr>
        <w:widowControl w:val="0"/>
        <w:tabs>
          <w:tab w:val="left" w:pos="142"/>
        </w:tabs>
        <w:spacing w:after="0" w:line="240" w:lineRule="auto"/>
        <w:ind w:right="27"/>
        <w:rPr>
          <w:rFonts w:ascii="Times New Roman" w:eastAsia="Times New Roman" w:hAnsi="Times New Roman"/>
          <w:bCs/>
          <w:color w:val="000000"/>
          <w:sz w:val="2"/>
          <w:szCs w:val="2"/>
          <w:lang w:val="en-US" w:eastAsia="ru-RU"/>
        </w:rPr>
      </w:pPr>
    </w:p>
    <w:sectPr w:rsidR="000B2EC5" w:rsidRPr="00145978" w:rsidSect="00381019">
      <w:headerReference w:type="default" r:id="rId14"/>
      <w:type w:val="continuous"/>
      <w:pgSz w:w="11906" w:h="16838"/>
      <w:pgMar w:top="1134" w:right="964" w:bottom="1134" w:left="1134" w:header="709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87A" w:rsidRDefault="00E5787A">
      <w:r>
        <w:separator/>
      </w:r>
    </w:p>
  </w:endnote>
  <w:endnote w:type="continuationSeparator" w:id="0">
    <w:p w:rsidR="00E5787A" w:rsidRDefault="00E5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rmianSansTypeface">
    <w:altName w:val="PermianSansTypeface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87A" w:rsidRDefault="00E5787A">
      <w:r>
        <w:separator/>
      </w:r>
    </w:p>
  </w:footnote>
  <w:footnote w:type="continuationSeparator" w:id="0">
    <w:p w:rsidR="00E5787A" w:rsidRDefault="00E57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F27" w:rsidRDefault="001C4B6D" w:rsidP="00474EDD">
    <w:pPr>
      <w:pStyle w:val="ae"/>
      <w:tabs>
        <w:tab w:val="left" w:pos="142"/>
      </w:tabs>
      <w:spacing w:after="0" w:line="240" w:lineRule="auto"/>
      <w:jc w:val="center"/>
      <w:rPr>
        <w:rFonts w:ascii="Arial" w:hAnsi="Arial" w:cs="Arial"/>
        <w:i/>
        <w:noProof/>
        <w:sz w:val="18"/>
        <w:szCs w:val="18"/>
        <w:lang w:val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161290</wp:posOffset>
              </wp:positionV>
              <wp:extent cx="6275070" cy="17145"/>
              <wp:effectExtent l="0" t="0" r="0" b="0"/>
              <wp:wrapNone/>
              <wp:docPr id="15" name="AutoShap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75070" cy="1714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9" o:spid="_x0000_s1026" type="#_x0000_t32" style="position:absolute;margin-left:.4pt;margin-top:12.7pt;width:494.1pt;height:1.35pt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" stroked="f"/>
          </w:pict>
        </mc:Fallback>
      </mc:AlternateContent>
    </w:r>
    <w:r w:rsidR="008B4F27">
      <w:rPr>
        <w:rFonts w:ascii="Arial" w:hAnsi="Arial" w:cs="Arial"/>
        <w:i/>
        <w:noProof/>
        <w:sz w:val="18"/>
        <w:szCs w:val="18"/>
      </w:rPr>
      <w:t xml:space="preserve">№ </w:t>
    </w:r>
    <w:r w:rsidR="008B4F27">
      <w:rPr>
        <w:rFonts w:ascii="Arial" w:hAnsi="Arial" w:cs="Arial"/>
        <w:i/>
        <w:noProof/>
        <w:sz w:val="18"/>
        <w:szCs w:val="18"/>
        <w:lang w:val="ru-RU"/>
      </w:rPr>
      <w:t>2</w:t>
    </w:r>
    <w:r w:rsidR="008B4F27">
      <w:rPr>
        <w:rFonts w:ascii="Arial" w:hAnsi="Arial" w:cs="Arial"/>
        <w:i/>
        <w:noProof/>
        <w:sz w:val="18"/>
        <w:szCs w:val="18"/>
      </w:rPr>
      <w:t xml:space="preserve"> (3</w:t>
    </w:r>
    <w:r w:rsidR="008B4F27">
      <w:rPr>
        <w:rFonts w:ascii="Arial" w:hAnsi="Arial" w:cs="Arial"/>
        <w:i/>
        <w:noProof/>
        <w:sz w:val="18"/>
        <w:szCs w:val="18"/>
        <w:lang w:val="ru-RU"/>
      </w:rPr>
      <w:t>8</w:t>
    </w:r>
    <w:r w:rsidR="008B4F27">
      <w:rPr>
        <w:rFonts w:ascii="Arial" w:hAnsi="Arial" w:cs="Arial"/>
        <w:i/>
        <w:noProof/>
        <w:sz w:val="18"/>
        <w:szCs w:val="18"/>
      </w:rPr>
      <w:t>) 2016</w:t>
    </w:r>
  </w:p>
  <w:p w:rsidR="003B2DB0" w:rsidRPr="003B2DB0" w:rsidRDefault="001C4B6D" w:rsidP="00474EDD">
    <w:pPr>
      <w:pStyle w:val="ae"/>
      <w:tabs>
        <w:tab w:val="left" w:pos="142"/>
      </w:tabs>
      <w:spacing w:after="0" w:line="240" w:lineRule="auto"/>
      <w:jc w:val="center"/>
      <w:rPr>
        <w:lang w:val="ru-RU"/>
      </w:rPr>
    </w:pPr>
    <w:r>
      <w:rPr>
        <w:rFonts w:ascii="Arial" w:hAnsi="Arial" w:cs="Arial"/>
        <w:i/>
        <w:noProof/>
        <w:sz w:val="18"/>
        <w:szCs w:val="18"/>
        <w:lang w:val="ru-RU" w:eastAsia="ru-RU"/>
      </w:rPr>
      <mc:AlternateContent>
        <mc:Choice Requires="wps">
          <w:drawing>
            <wp:anchor distT="4294967295" distB="4294967295" distL="114300" distR="114300" simplePos="0" relativeHeight="25165158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71120</wp:posOffset>
              </wp:positionV>
              <wp:extent cx="6228080" cy="0"/>
              <wp:effectExtent l="6350" t="13970" r="13970" b="5080"/>
              <wp:wrapNone/>
              <wp:docPr id="6" name="AutoShap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1" o:spid="_x0000_s1026" type="#_x0000_t32" style="position:absolute;margin-left:0;margin-top:5.6pt;width:490.4pt;height:0;z-index:25165158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">
              <v:shadow color="#7f7f7f" opacity=".5" offset="1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978" w:rsidRDefault="00145978" w:rsidP="00145978">
    <w:pPr>
      <w:pStyle w:val="ae"/>
      <w:tabs>
        <w:tab w:val="left" w:pos="142"/>
      </w:tabs>
      <w:spacing w:after="0" w:line="240" w:lineRule="auto"/>
      <w:jc w:val="center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0177D" wp14:editId="303200E2">
              <wp:simplePos x="0" y="0"/>
              <wp:positionH relativeFrom="column">
                <wp:posOffset>5080</wp:posOffset>
              </wp:positionH>
              <wp:positionV relativeFrom="paragraph">
                <wp:posOffset>161290</wp:posOffset>
              </wp:positionV>
              <wp:extent cx="6275070" cy="17145"/>
              <wp:effectExtent l="0" t="0" r="0" b="0"/>
              <wp:wrapNone/>
              <wp:docPr id="1" name="AutoShap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75070" cy="1714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9" o:spid="_x0000_s1026" type="#_x0000_t32" style="position:absolute;margin-left:.4pt;margin-top:12.7pt;width:494.1pt;height:1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" stroked="f"/>
          </w:pict>
        </mc:Fallback>
      </mc:AlternateContent>
    </w:r>
    <w:r>
      <w:rPr>
        <w:rFonts w:ascii="Arial" w:hAnsi="Arial" w:cs="Arial"/>
        <w:i/>
        <w:noProof/>
        <w:sz w:val="18"/>
        <w:szCs w:val="18"/>
      </w:rPr>
      <w:t xml:space="preserve">№ </w:t>
    </w:r>
    <w:r>
      <w:rPr>
        <w:rFonts w:ascii="Arial" w:hAnsi="Arial" w:cs="Arial"/>
        <w:i/>
        <w:noProof/>
        <w:sz w:val="18"/>
        <w:szCs w:val="18"/>
        <w:lang w:val="ru-RU"/>
      </w:rPr>
      <w:t>2</w:t>
    </w:r>
    <w:r>
      <w:rPr>
        <w:rFonts w:ascii="Arial" w:hAnsi="Arial" w:cs="Arial"/>
        <w:i/>
        <w:noProof/>
        <w:sz w:val="18"/>
        <w:szCs w:val="18"/>
      </w:rPr>
      <w:t xml:space="preserve"> (3</w:t>
    </w:r>
    <w:r>
      <w:rPr>
        <w:rFonts w:ascii="Arial" w:hAnsi="Arial" w:cs="Arial"/>
        <w:i/>
        <w:noProof/>
        <w:sz w:val="18"/>
        <w:szCs w:val="18"/>
        <w:lang w:val="ru-RU"/>
      </w:rPr>
      <w:t>8</w:t>
    </w:r>
    <w:r>
      <w:rPr>
        <w:rFonts w:ascii="Arial" w:hAnsi="Arial" w:cs="Arial"/>
        <w:i/>
        <w:noProof/>
        <w:sz w:val="18"/>
        <w:szCs w:val="18"/>
      </w:rPr>
      <w:t>) 2016</w:t>
    </w:r>
    <w:r>
      <w:rPr>
        <w:rFonts w:ascii="Arial" w:hAnsi="Arial" w:cs="Arial"/>
        <w:i/>
        <w:noProof/>
        <w:sz w:val="18"/>
        <w:szCs w:val="18"/>
        <w:lang w:val="ru-RU" w:eastAsia="ru-RU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C3C22B9" wp14:editId="1A0CE3C2">
              <wp:simplePos x="0" y="0"/>
              <wp:positionH relativeFrom="column">
                <wp:posOffset>256540</wp:posOffset>
              </wp:positionH>
              <wp:positionV relativeFrom="paragraph">
                <wp:posOffset>237490</wp:posOffset>
              </wp:positionV>
              <wp:extent cx="6228080" cy="0"/>
              <wp:effectExtent l="6350" t="13970" r="13970" b="5080"/>
              <wp:wrapNone/>
              <wp:docPr id="2" name="AutoShap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1" o:spid="_x0000_s1026" type="#_x0000_t32" style="position:absolute;margin-left:20.2pt;margin-top:18.7pt;width:490.4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">
              <v:shadow color="#7f7f7f" opacity=".5" offset="1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F27" w:rsidRPr="0093666F" w:rsidRDefault="008B4F27" w:rsidP="0093666F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F27" w:rsidRPr="00976529" w:rsidRDefault="001C4B6D" w:rsidP="00C5291F">
    <w:pPr>
      <w:spacing w:after="0" w:line="240" w:lineRule="auto"/>
      <w:jc w:val="center"/>
      <w:rPr>
        <w:rFonts w:ascii="Arial" w:hAnsi="Arial" w:cs="Arial"/>
        <w:i/>
        <w:noProof/>
        <w:sz w:val="18"/>
        <w:szCs w:val="1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9536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161290</wp:posOffset>
              </wp:positionV>
              <wp:extent cx="6275070" cy="17145"/>
              <wp:effectExtent l="0" t="0" r="0" b="0"/>
              <wp:wrapNone/>
              <wp:docPr id="13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75070" cy="1714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.4pt;margin-top:12.7pt;width:494.1pt;height:1.35p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" stroked="f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8512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161290</wp:posOffset>
              </wp:positionV>
              <wp:extent cx="6275070" cy="17145"/>
              <wp:effectExtent l="0" t="0" r="0" b="0"/>
              <wp:wrapNone/>
              <wp:docPr id="12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75070" cy="1714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6" o:spid="_x0000_s1026" type="#_x0000_t32" style="position:absolute;margin-left:.4pt;margin-top:12.7pt;width:494.1pt;height:1.35pt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" stroked="f"/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B0" w:rsidRDefault="003B2DB0" w:rsidP="00F03BDC">
    <w:pPr>
      <w:pStyle w:val="ae"/>
      <w:tabs>
        <w:tab w:val="left" w:pos="142"/>
      </w:tabs>
      <w:spacing w:after="0" w:line="240" w:lineRule="auto"/>
      <w:jc w:val="center"/>
      <w:rPr>
        <w:rFonts w:ascii="Arial" w:hAnsi="Arial" w:cs="Arial"/>
        <w:i/>
        <w:noProof/>
        <w:sz w:val="18"/>
        <w:szCs w:val="18"/>
        <w:lang w:val="ru-RU"/>
      </w:rPr>
    </w:pPr>
  </w:p>
  <w:p w:rsidR="008B4F27" w:rsidRPr="00F03BDC" w:rsidRDefault="001C4B6D" w:rsidP="00F03BDC">
    <w:pPr>
      <w:pStyle w:val="ae"/>
      <w:tabs>
        <w:tab w:val="left" w:pos="142"/>
      </w:tabs>
      <w:spacing w:after="0" w:line="240" w:lineRule="auto"/>
      <w:jc w:val="center"/>
      <w:rPr>
        <w:rFonts w:ascii="Arial" w:hAnsi="Arial" w:cs="Arial"/>
        <w:i/>
        <w:noProof/>
        <w:sz w:val="18"/>
        <w:szCs w:val="18"/>
        <w:lang w:val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54610</wp:posOffset>
              </wp:positionV>
              <wp:extent cx="6228080" cy="0"/>
              <wp:effectExtent l="9525" t="6985" r="10795" b="12065"/>
              <wp:wrapNone/>
              <wp:docPr id="5" name="AutoShape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280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9" o:spid="_x0000_s1026" type="#_x0000_t32" style="position:absolute;margin-left:0;margin-top:4.3pt;width:490.4pt;height:0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"/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161290</wp:posOffset>
              </wp:positionV>
              <wp:extent cx="6275070" cy="17145"/>
              <wp:effectExtent l="0" t="0" r="0" b="0"/>
              <wp:wrapNone/>
              <wp:docPr id="10" name="AutoShap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75070" cy="1714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18" o:spid="_x0000_s1026" type="#_x0000_t32" style="position:absolute;margin-left:.4pt;margin-top:12.7pt;width:494.1pt;height:1.35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" stroked="f"/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F27" w:rsidRPr="00F50546" w:rsidRDefault="008B4F27" w:rsidP="00F5054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" o:bullet="t">
        <v:imagedata r:id="rId1" o:title="BD14792_"/>
      </v:shape>
    </w:pict>
  </w:numPicBullet>
  <w:numPicBullet w:numPicBulletId="1">
    <w:pict>
      <v:shape id="_x0000_i1027" type="#_x0000_t75" style="width:8.25pt;height:8.25pt" o:bullet="t">
        <v:imagedata r:id="rId2" o:title="BD14795_"/>
      </v:shape>
    </w:pict>
  </w:numPicBullet>
  <w:numPicBullet w:numPicBulletId="2">
    <w:pict>
      <v:shape id="_x0000_i1028" type="#_x0000_t75" style="width:8.25pt;height:8.25pt" o:bullet="t">
        <v:imagedata r:id="rId3" o:title="BD14794_"/>
      </v:shape>
    </w:pict>
  </w:numPicBullet>
  <w:abstractNum w:abstractNumId="0">
    <w:nsid w:val="00000001"/>
    <w:multiLevelType w:val="multilevel"/>
    <w:tmpl w:val="06EABB00"/>
    <w:name w:val="WWNum6"/>
    <w:lvl w:ilvl="0">
      <w:start w:val="1"/>
      <w:numFmt w:val="bullet"/>
      <w:lvlText w:val="˗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9FEA1EC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D870E84E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6"/>
    <w:multiLevelType w:val="multilevel"/>
    <w:tmpl w:val="00000006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D5744616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311185"/>
    <w:multiLevelType w:val="hybridMultilevel"/>
    <w:tmpl w:val="E3CA3B1E"/>
    <w:lvl w:ilvl="0" w:tplc="E2324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CB831BD"/>
    <w:multiLevelType w:val="hybridMultilevel"/>
    <w:tmpl w:val="A8F432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9440E6F"/>
    <w:multiLevelType w:val="hybridMultilevel"/>
    <w:tmpl w:val="D9F8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385E65"/>
    <w:multiLevelType w:val="hybridMultilevel"/>
    <w:tmpl w:val="F732E0F8"/>
    <w:lvl w:ilvl="0" w:tplc="4EAA24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D73A1A"/>
    <w:multiLevelType w:val="hybridMultilevel"/>
    <w:tmpl w:val="64C071F6"/>
    <w:lvl w:ilvl="0" w:tplc="DC3A45EA">
      <w:start w:val="1"/>
      <w:numFmt w:val="decimal"/>
      <w:lvlText w:val="%1."/>
      <w:lvlJc w:val="center"/>
      <w:pPr>
        <w:ind w:left="100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43B2E9E"/>
    <w:multiLevelType w:val="hybridMultilevel"/>
    <w:tmpl w:val="D23E395E"/>
    <w:lvl w:ilvl="0" w:tplc="2EDAB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A605B1"/>
    <w:multiLevelType w:val="hybridMultilevel"/>
    <w:tmpl w:val="F97A586C"/>
    <w:lvl w:ilvl="0" w:tplc="A676AA5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3B4366"/>
    <w:multiLevelType w:val="hybridMultilevel"/>
    <w:tmpl w:val="AD6A3FEC"/>
    <w:lvl w:ilvl="0" w:tplc="66485B8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4D0CD0"/>
    <w:multiLevelType w:val="hybridMultilevel"/>
    <w:tmpl w:val="646E2C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52A41"/>
    <w:multiLevelType w:val="hybridMultilevel"/>
    <w:tmpl w:val="5F76B552"/>
    <w:lvl w:ilvl="0" w:tplc="C3E84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C69A804C">
      <w:start w:val="6"/>
      <w:numFmt w:val="bullet"/>
      <w:lvlText w:val="•"/>
      <w:lvlJc w:val="left"/>
      <w:pPr>
        <w:ind w:left="1815" w:hanging="73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E167C"/>
    <w:multiLevelType w:val="hybridMultilevel"/>
    <w:tmpl w:val="4D5AC7EC"/>
    <w:lvl w:ilvl="0" w:tplc="5E987BF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15D78E2"/>
    <w:multiLevelType w:val="hybridMultilevel"/>
    <w:tmpl w:val="61EC0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752A1"/>
    <w:multiLevelType w:val="hybridMultilevel"/>
    <w:tmpl w:val="E0748826"/>
    <w:lvl w:ilvl="0" w:tplc="8B5E39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66C116E"/>
    <w:multiLevelType w:val="hybridMultilevel"/>
    <w:tmpl w:val="9C6417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41773A"/>
    <w:multiLevelType w:val="multilevel"/>
    <w:tmpl w:val="696E17B2"/>
    <w:lvl w:ilvl="0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2">
    <w:nsid w:val="40594610"/>
    <w:multiLevelType w:val="hybridMultilevel"/>
    <w:tmpl w:val="C79C55FE"/>
    <w:lvl w:ilvl="0" w:tplc="698C96A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5EE0109"/>
    <w:multiLevelType w:val="hybridMultilevel"/>
    <w:tmpl w:val="854E8CE0"/>
    <w:lvl w:ilvl="0" w:tplc="05E221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B055132"/>
    <w:multiLevelType w:val="hybridMultilevel"/>
    <w:tmpl w:val="8EEC6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9C7E53"/>
    <w:multiLevelType w:val="hybridMultilevel"/>
    <w:tmpl w:val="718C807E"/>
    <w:lvl w:ilvl="0" w:tplc="5F4A275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8267C0F"/>
    <w:multiLevelType w:val="hybridMultilevel"/>
    <w:tmpl w:val="33D6148E"/>
    <w:lvl w:ilvl="0" w:tplc="665A104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4529FB"/>
    <w:multiLevelType w:val="hybridMultilevel"/>
    <w:tmpl w:val="02D61B82"/>
    <w:lvl w:ilvl="0" w:tplc="8F9A9A3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1CA3C9C"/>
    <w:multiLevelType w:val="hybridMultilevel"/>
    <w:tmpl w:val="6824A2CE"/>
    <w:lvl w:ilvl="0" w:tplc="7E2CBA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9CA4A99"/>
    <w:multiLevelType w:val="hybridMultilevel"/>
    <w:tmpl w:val="5CAA71D2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0">
    <w:nsid w:val="6FF00EFB"/>
    <w:multiLevelType w:val="hybridMultilevel"/>
    <w:tmpl w:val="6E10E256"/>
    <w:lvl w:ilvl="0" w:tplc="AE300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0D4846"/>
    <w:multiLevelType w:val="hybridMultilevel"/>
    <w:tmpl w:val="D736E6F2"/>
    <w:lvl w:ilvl="0" w:tplc="6F88377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7854C5"/>
    <w:multiLevelType w:val="hybridMultilevel"/>
    <w:tmpl w:val="9B64EF00"/>
    <w:lvl w:ilvl="0" w:tplc="5372B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964529"/>
    <w:multiLevelType w:val="hybridMultilevel"/>
    <w:tmpl w:val="1928647E"/>
    <w:lvl w:ilvl="0" w:tplc="C42EB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BE6D79"/>
    <w:multiLevelType w:val="hybridMultilevel"/>
    <w:tmpl w:val="FA0C2DE0"/>
    <w:lvl w:ilvl="0" w:tplc="5AB2C7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1"/>
  </w:num>
  <w:num w:numId="3">
    <w:abstractNumId w:val="22"/>
  </w:num>
  <w:num w:numId="4">
    <w:abstractNumId w:val="7"/>
  </w:num>
  <w:num w:numId="5">
    <w:abstractNumId w:val="25"/>
  </w:num>
  <w:num w:numId="6">
    <w:abstractNumId w:val="17"/>
  </w:num>
  <w:num w:numId="7">
    <w:abstractNumId w:val="11"/>
  </w:num>
  <w:num w:numId="8">
    <w:abstractNumId w:val="13"/>
  </w:num>
  <w:num w:numId="9">
    <w:abstractNumId w:val="26"/>
  </w:num>
  <w:num w:numId="10">
    <w:abstractNumId w:val="33"/>
  </w:num>
  <w:num w:numId="11">
    <w:abstractNumId w:val="29"/>
  </w:num>
  <w:num w:numId="12">
    <w:abstractNumId w:val="32"/>
  </w:num>
  <w:num w:numId="13">
    <w:abstractNumId w:val="27"/>
  </w:num>
  <w:num w:numId="14">
    <w:abstractNumId w:val="12"/>
  </w:num>
  <w:num w:numId="15">
    <w:abstractNumId w:val="30"/>
  </w:num>
  <w:num w:numId="16">
    <w:abstractNumId w:val="23"/>
  </w:num>
  <w:num w:numId="17">
    <w:abstractNumId w:val="24"/>
  </w:num>
  <w:num w:numId="18">
    <w:abstractNumId w:val="16"/>
  </w:num>
  <w:num w:numId="19">
    <w:abstractNumId w:val="19"/>
  </w:num>
  <w:num w:numId="20">
    <w:abstractNumId w:val="34"/>
  </w:num>
  <w:num w:numId="21">
    <w:abstractNumId w:val="10"/>
  </w:num>
  <w:num w:numId="22">
    <w:abstractNumId w:val="18"/>
  </w:num>
  <w:num w:numId="23">
    <w:abstractNumId w:val="1"/>
  </w:num>
  <w:num w:numId="24">
    <w:abstractNumId w:val="0"/>
  </w:num>
  <w:num w:numId="25">
    <w:abstractNumId w:val="2"/>
  </w:num>
  <w:num w:numId="26">
    <w:abstractNumId w:val="3"/>
  </w:num>
  <w:num w:numId="27">
    <w:abstractNumId w:val="4"/>
  </w:num>
  <w:num w:numId="28">
    <w:abstractNumId w:val="15"/>
  </w:num>
  <w:num w:numId="29">
    <w:abstractNumId w:val="8"/>
  </w:num>
  <w:num w:numId="30">
    <w:abstractNumId w:val="28"/>
  </w:num>
  <w:num w:numId="31">
    <w:abstractNumId w:val="14"/>
  </w:num>
  <w:num w:numId="32">
    <w:abstractNumId w:val="5"/>
  </w:num>
  <w:num w:numId="33">
    <w:abstractNumId w:val="6"/>
  </w:num>
  <w:num w:numId="34">
    <w:abstractNumId w:val="20"/>
  </w:num>
  <w:num w:numId="35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autoHyphenation/>
  <w:hyphenationZone w:val="357"/>
  <w:evenAndOddHeaders/>
  <w:characterSpacingControl w:val="doNotCompress"/>
  <w:hdrShapeDefaults>
    <o:shapedefaults v:ext="edit" spidmax="2049" fill="f" fillcolor="white" strokecolor="none [2109]">
      <v:fill color="white" on="f"/>
      <v:stroke color="none [2109]"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AA"/>
    <w:rsid w:val="00000D82"/>
    <w:rsid w:val="00001767"/>
    <w:rsid w:val="00005609"/>
    <w:rsid w:val="00006DE6"/>
    <w:rsid w:val="00007369"/>
    <w:rsid w:val="00007686"/>
    <w:rsid w:val="00012B86"/>
    <w:rsid w:val="0001536D"/>
    <w:rsid w:val="0001699C"/>
    <w:rsid w:val="00016C25"/>
    <w:rsid w:val="00020828"/>
    <w:rsid w:val="00020900"/>
    <w:rsid w:val="00021B5E"/>
    <w:rsid w:val="00021F75"/>
    <w:rsid w:val="00022CC6"/>
    <w:rsid w:val="000249A5"/>
    <w:rsid w:val="00024A87"/>
    <w:rsid w:val="00024F67"/>
    <w:rsid w:val="00025EE8"/>
    <w:rsid w:val="00026909"/>
    <w:rsid w:val="000273A5"/>
    <w:rsid w:val="00031808"/>
    <w:rsid w:val="00031DDC"/>
    <w:rsid w:val="00033219"/>
    <w:rsid w:val="000335D7"/>
    <w:rsid w:val="00034F00"/>
    <w:rsid w:val="000375B6"/>
    <w:rsid w:val="0003774F"/>
    <w:rsid w:val="00037A73"/>
    <w:rsid w:val="00037AB7"/>
    <w:rsid w:val="00037E40"/>
    <w:rsid w:val="000418F4"/>
    <w:rsid w:val="0004298C"/>
    <w:rsid w:val="000439E6"/>
    <w:rsid w:val="00043BA8"/>
    <w:rsid w:val="00045347"/>
    <w:rsid w:val="000463F9"/>
    <w:rsid w:val="0004675C"/>
    <w:rsid w:val="00046E61"/>
    <w:rsid w:val="000509B8"/>
    <w:rsid w:val="00050E60"/>
    <w:rsid w:val="00051ABF"/>
    <w:rsid w:val="00051BAA"/>
    <w:rsid w:val="00053695"/>
    <w:rsid w:val="00053C4C"/>
    <w:rsid w:val="00056DF7"/>
    <w:rsid w:val="00057B08"/>
    <w:rsid w:val="00063419"/>
    <w:rsid w:val="000634EF"/>
    <w:rsid w:val="00063BDC"/>
    <w:rsid w:val="00067F88"/>
    <w:rsid w:val="00071502"/>
    <w:rsid w:val="0007234F"/>
    <w:rsid w:val="00072A69"/>
    <w:rsid w:val="00072E24"/>
    <w:rsid w:val="000737A6"/>
    <w:rsid w:val="00073B90"/>
    <w:rsid w:val="00074355"/>
    <w:rsid w:val="00074489"/>
    <w:rsid w:val="00074D7E"/>
    <w:rsid w:val="0007529B"/>
    <w:rsid w:val="0007711B"/>
    <w:rsid w:val="00077C3C"/>
    <w:rsid w:val="00077D08"/>
    <w:rsid w:val="00077F4C"/>
    <w:rsid w:val="00081877"/>
    <w:rsid w:val="00081A87"/>
    <w:rsid w:val="00082E0F"/>
    <w:rsid w:val="00082EAF"/>
    <w:rsid w:val="00083916"/>
    <w:rsid w:val="00083B1F"/>
    <w:rsid w:val="00083F56"/>
    <w:rsid w:val="00090AE4"/>
    <w:rsid w:val="00091672"/>
    <w:rsid w:val="000918FD"/>
    <w:rsid w:val="00092433"/>
    <w:rsid w:val="00093448"/>
    <w:rsid w:val="000947D4"/>
    <w:rsid w:val="0009686D"/>
    <w:rsid w:val="00096E20"/>
    <w:rsid w:val="000A18CB"/>
    <w:rsid w:val="000A1C67"/>
    <w:rsid w:val="000A2806"/>
    <w:rsid w:val="000A2B20"/>
    <w:rsid w:val="000A2E34"/>
    <w:rsid w:val="000A5439"/>
    <w:rsid w:val="000A5972"/>
    <w:rsid w:val="000A5AA7"/>
    <w:rsid w:val="000A5F12"/>
    <w:rsid w:val="000A62B7"/>
    <w:rsid w:val="000A7F6E"/>
    <w:rsid w:val="000B0087"/>
    <w:rsid w:val="000B277D"/>
    <w:rsid w:val="000B2EC5"/>
    <w:rsid w:val="000B2FE9"/>
    <w:rsid w:val="000B3E4F"/>
    <w:rsid w:val="000B516C"/>
    <w:rsid w:val="000B567F"/>
    <w:rsid w:val="000B5788"/>
    <w:rsid w:val="000B636E"/>
    <w:rsid w:val="000B6EBA"/>
    <w:rsid w:val="000C0706"/>
    <w:rsid w:val="000C6E5E"/>
    <w:rsid w:val="000C6F4E"/>
    <w:rsid w:val="000C763A"/>
    <w:rsid w:val="000C7929"/>
    <w:rsid w:val="000D02B5"/>
    <w:rsid w:val="000D1AE7"/>
    <w:rsid w:val="000D1B9D"/>
    <w:rsid w:val="000D268F"/>
    <w:rsid w:val="000D29B9"/>
    <w:rsid w:val="000D3EE1"/>
    <w:rsid w:val="000D5092"/>
    <w:rsid w:val="000D5241"/>
    <w:rsid w:val="000D5D6E"/>
    <w:rsid w:val="000D6C61"/>
    <w:rsid w:val="000E17EE"/>
    <w:rsid w:val="000E2671"/>
    <w:rsid w:val="000E3442"/>
    <w:rsid w:val="000E3C0B"/>
    <w:rsid w:val="000E4304"/>
    <w:rsid w:val="000E4547"/>
    <w:rsid w:val="000E4B40"/>
    <w:rsid w:val="000E4F72"/>
    <w:rsid w:val="000E5211"/>
    <w:rsid w:val="000E546B"/>
    <w:rsid w:val="000E546C"/>
    <w:rsid w:val="000E6C02"/>
    <w:rsid w:val="000E6D7F"/>
    <w:rsid w:val="000E7BE8"/>
    <w:rsid w:val="000F0B42"/>
    <w:rsid w:val="000F0E83"/>
    <w:rsid w:val="000F1A72"/>
    <w:rsid w:val="000F20D0"/>
    <w:rsid w:val="000F5611"/>
    <w:rsid w:val="000F5E41"/>
    <w:rsid w:val="000F66F4"/>
    <w:rsid w:val="000F6CF9"/>
    <w:rsid w:val="000F6D53"/>
    <w:rsid w:val="000F74A4"/>
    <w:rsid w:val="00100502"/>
    <w:rsid w:val="00101EBF"/>
    <w:rsid w:val="001028B4"/>
    <w:rsid w:val="00105C5F"/>
    <w:rsid w:val="00105D0A"/>
    <w:rsid w:val="001060DF"/>
    <w:rsid w:val="001073BA"/>
    <w:rsid w:val="00107962"/>
    <w:rsid w:val="00110DC3"/>
    <w:rsid w:val="0011174C"/>
    <w:rsid w:val="00113CE2"/>
    <w:rsid w:val="00114C39"/>
    <w:rsid w:val="00115023"/>
    <w:rsid w:val="00115356"/>
    <w:rsid w:val="00115D5F"/>
    <w:rsid w:val="00117F00"/>
    <w:rsid w:val="001201B3"/>
    <w:rsid w:val="001204BB"/>
    <w:rsid w:val="00122225"/>
    <w:rsid w:val="001238C9"/>
    <w:rsid w:val="0012462D"/>
    <w:rsid w:val="00124826"/>
    <w:rsid w:val="00124F99"/>
    <w:rsid w:val="00126754"/>
    <w:rsid w:val="00130D2A"/>
    <w:rsid w:val="00131757"/>
    <w:rsid w:val="00133C75"/>
    <w:rsid w:val="001344F1"/>
    <w:rsid w:val="0013611E"/>
    <w:rsid w:val="0014000C"/>
    <w:rsid w:val="00140849"/>
    <w:rsid w:val="00141C87"/>
    <w:rsid w:val="0014235F"/>
    <w:rsid w:val="00142FF7"/>
    <w:rsid w:val="00143C5E"/>
    <w:rsid w:val="0014402E"/>
    <w:rsid w:val="00144962"/>
    <w:rsid w:val="00145569"/>
    <w:rsid w:val="00145645"/>
    <w:rsid w:val="00145978"/>
    <w:rsid w:val="00146007"/>
    <w:rsid w:val="001478C7"/>
    <w:rsid w:val="001500AF"/>
    <w:rsid w:val="001501E9"/>
    <w:rsid w:val="001508AF"/>
    <w:rsid w:val="00150ECF"/>
    <w:rsid w:val="00151573"/>
    <w:rsid w:val="00152492"/>
    <w:rsid w:val="001524AB"/>
    <w:rsid w:val="00153DBF"/>
    <w:rsid w:val="001559FB"/>
    <w:rsid w:val="00157497"/>
    <w:rsid w:val="00157C88"/>
    <w:rsid w:val="00157EE0"/>
    <w:rsid w:val="001601C4"/>
    <w:rsid w:val="00160FCC"/>
    <w:rsid w:val="001614A5"/>
    <w:rsid w:val="001614CC"/>
    <w:rsid w:val="00161758"/>
    <w:rsid w:val="001626AC"/>
    <w:rsid w:val="00165858"/>
    <w:rsid w:val="001664DB"/>
    <w:rsid w:val="0017022B"/>
    <w:rsid w:val="001703CB"/>
    <w:rsid w:val="00170410"/>
    <w:rsid w:val="00170A54"/>
    <w:rsid w:val="00170DE2"/>
    <w:rsid w:val="00173199"/>
    <w:rsid w:val="00173FED"/>
    <w:rsid w:val="00174625"/>
    <w:rsid w:val="00175CD2"/>
    <w:rsid w:val="00175E9E"/>
    <w:rsid w:val="001773E3"/>
    <w:rsid w:val="0017786B"/>
    <w:rsid w:val="00180D08"/>
    <w:rsid w:val="00182578"/>
    <w:rsid w:val="00184EF7"/>
    <w:rsid w:val="0018502B"/>
    <w:rsid w:val="0018670E"/>
    <w:rsid w:val="00186A1F"/>
    <w:rsid w:val="00186D2C"/>
    <w:rsid w:val="00187F44"/>
    <w:rsid w:val="00190115"/>
    <w:rsid w:val="001910AD"/>
    <w:rsid w:val="0019184A"/>
    <w:rsid w:val="0019248D"/>
    <w:rsid w:val="001930F1"/>
    <w:rsid w:val="00193292"/>
    <w:rsid w:val="0019377F"/>
    <w:rsid w:val="001964E6"/>
    <w:rsid w:val="0019712C"/>
    <w:rsid w:val="001A0355"/>
    <w:rsid w:val="001A1109"/>
    <w:rsid w:val="001A142B"/>
    <w:rsid w:val="001A1C6E"/>
    <w:rsid w:val="001A216A"/>
    <w:rsid w:val="001A2689"/>
    <w:rsid w:val="001A2AD4"/>
    <w:rsid w:val="001A488C"/>
    <w:rsid w:val="001A49F7"/>
    <w:rsid w:val="001A4F2F"/>
    <w:rsid w:val="001A6B57"/>
    <w:rsid w:val="001A7738"/>
    <w:rsid w:val="001A7A8B"/>
    <w:rsid w:val="001B0458"/>
    <w:rsid w:val="001B0FA4"/>
    <w:rsid w:val="001B125B"/>
    <w:rsid w:val="001B217F"/>
    <w:rsid w:val="001B21CE"/>
    <w:rsid w:val="001B28D3"/>
    <w:rsid w:val="001B2A83"/>
    <w:rsid w:val="001B461C"/>
    <w:rsid w:val="001B5D31"/>
    <w:rsid w:val="001C1266"/>
    <w:rsid w:val="001C2212"/>
    <w:rsid w:val="001C3280"/>
    <w:rsid w:val="001C4180"/>
    <w:rsid w:val="001C4844"/>
    <w:rsid w:val="001C4B6D"/>
    <w:rsid w:val="001C4D39"/>
    <w:rsid w:val="001C551F"/>
    <w:rsid w:val="001C5CBF"/>
    <w:rsid w:val="001C6917"/>
    <w:rsid w:val="001C7F9E"/>
    <w:rsid w:val="001D086E"/>
    <w:rsid w:val="001D143C"/>
    <w:rsid w:val="001D188F"/>
    <w:rsid w:val="001D2F83"/>
    <w:rsid w:val="001D4CE4"/>
    <w:rsid w:val="001D4DF3"/>
    <w:rsid w:val="001D6FAD"/>
    <w:rsid w:val="001E0ACF"/>
    <w:rsid w:val="001E1EE1"/>
    <w:rsid w:val="001E2A3B"/>
    <w:rsid w:val="001E3676"/>
    <w:rsid w:val="001E3963"/>
    <w:rsid w:val="001E57AD"/>
    <w:rsid w:val="001E5D9E"/>
    <w:rsid w:val="001E7557"/>
    <w:rsid w:val="001E78E3"/>
    <w:rsid w:val="001F04AD"/>
    <w:rsid w:val="00201419"/>
    <w:rsid w:val="00201B3A"/>
    <w:rsid w:val="00201BB8"/>
    <w:rsid w:val="002044CD"/>
    <w:rsid w:val="00204625"/>
    <w:rsid w:val="00206EC5"/>
    <w:rsid w:val="00212F80"/>
    <w:rsid w:val="00214D6B"/>
    <w:rsid w:val="00214E4D"/>
    <w:rsid w:val="00216571"/>
    <w:rsid w:val="00216EF6"/>
    <w:rsid w:val="002170BF"/>
    <w:rsid w:val="002178C3"/>
    <w:rsid w:val="00217A9E"/>
    <w:rsid w:val="002208A0"/>
    <w:rsid w:val="002209F5"/>
    <w:rsid w:val="00220EE9"/>
    <w:rsid w:val="0022104F"/>
    <w:rsid w:val="00221CC7"/>
    <w:rsid w:val="00221E24"/>
    <w:rsid w:val="0022230F"/>
    <w:rsid w:val="00224A29"/>
    <w:rsid w:val="00225D7A"/>
    <w:rsid w:val="00226B07"/>
    <w:rsid w:val="00226B37"/>
    <w:rsid w:val="0023101B"/>
    <w:rsid w:val="00232815"/>
    <w:rsid w:val="00232F56"/>
    <w:rsid w:val="002330D4"/>
    <w:rsid w:val="002364CE"/>
    <w:rsid w:val="00236641"/>
    <w:rsid w:val="00237C12"/>
    <w:rsid w:val="002413AC"/>
    <w:rsid w:val="0024172C"/>
    <w:rsid w:val="00241D49"/>
    <w:rsid w:val="002421E9"/>
    <w:rsid w:val="00243E52"/>
    <w:rsid w:val="0025037C"/>
    <w:rsid w:val="00250D03"/>
    <w:rsid w:val="0025132F"/>
    <w:rsid w:val="0025144D"/>
    <w:rsid w:val="00251913"/>
    <w:rsid w:val="002520A9"/>
    <w:rsid w:val="0025281F"/>
    <w:rsid w:val="00252900"/>
    <w:rsid w:val="00254020"/>
    <w:rsid w:val="00254A13"/>
    <w:rsid w:val="00254C11"/>
    <w:rsid w:val="00257537"/>
    <w:rsid w:val="00257A63"/>
    <w:rsid w:val="00260A2E"/>
    <w:rsid w:val="00261497"/>
    <w:rsid w:val="00261A8D"/>
    <w:rsid w:val="00261E73"/>
    <w:rsid w:val="00262571"/>
    <w:rsid w:val="002638E6"/>
    <w:rsid w:val="002646A3"/>
    <w:rsid w:val="00264B90"/>
    <w:rsid w:val="00265267"/>
    <w:rsid w:val="00266052"/>
    <w:rsid w:val="00266547"/>
    <w:rsid w:val="00266F18"/>
    <w:rsid w:val="00267076"/>
    <w:rsid w:val="0026708E"/>
    <w:rsid w:val="0026769B"/>
    <w:rsid w:val="00267899"/>
    <w:rsid w:val="00271621"/>
    <w:rsid w:val="00272D02"/>
    <w:rsid w:val="002740B1"/>
    <w:rsid w:val="00274BEF"/>
    <w:rsid w:val="00276110"/>
    <w:rsid w:val="002766B9"/>
    <w:rsid w:val="00276779"/>
    <w:rsid w:val="0027743F"/>
    <w:rsid w:val="00284464"/>
    <w:rsid w:val="00284B3C"/>
    <w:rsid w:val="002858A5"/>
    <w:rsid w:val="00286D21"/>
    <w:rsid w:val="00290995"/>
    <w:rsid w:val="00290F74"/>
    <w:rsid w:val="002923BF"/>
    <w:rsid w:val="0029342F"/>
    <w:rsid w:val="002948C9"/>
    <w:rsid w:val="00297CFE"/>
    <w:rsid w:val="002A0F8A"/>
    <w:rsid w:val="002A1410"/>
    <w:rsid w:val="002A1C80"/>
    <w:rsid w:val="002A6095"/>
    <w:rsid w:val="002A6787"/>
    <w:rsid w:val="002B1542"/>
    <w:rsid w:val="002B1996"/>
    <w:rsid w:val="002B3265"/>
    <w:rsid w:val="002B3DFA"/>
    <w:rsid w:val="002B47FB"/>
    <w:rsid w:val="002B5C36"/>
    <w:rsid w:val="002B5C65"/>
    <w:rsid w:val="002B5CCF"/>
    <w:rsid w:val="002B6479"/>
    <w:rsid w:val="002B6A9E"/>
    <w:rsid w:val="002B71E7"/>
    <w:rsid w:val="002B7C63"/>
    <w:rsid w:val="002C193C"/>
    <w:rsid w:val="002C1961"/>
    <w:rsid w:val="002C27BD"/>
    <w:rsid w:val="002C3103"/>
    <w:rsid w:val="002C315A"/>
    <w:rsid w:val="002C3400"/>
    <w:rsid w:val="002C4A1A"/>
    <w:rsid w:val="002C4B5A"/>
    <w:rsid w:val="002C4C9D"/>
    <w:rsid w:val="002C5532"/>
    <w:rsid w:val="002C5A13"/>
    <w:rsid w:val="002C6104"/>
    <w:rsid w:val="002C6325"/>
    <w:rsid w:val="002C662F"/>
    <w:rsid w:val="002C6768"/>
    <w:rsid w:val="002C7891"/>
    <w:rsid w:val="002C7DC3"/>
    <w:rsid w:val="002D0F20"/>
    <w:rsid w:val="002D115B"/>
    <w:rsid w:val="002D13AC"/>
    <w:rsid w:val="002D1449"/>
    <w:rsid w:val="002D1D16"/>
    <w:rsid w:val="002D2A30"/>
    <w:rsid w:val="002D386F"/>
    <w:rsid w:val="002D461E"/>
    <w:rsid w:val="002D4E72"/>
    <w:rsid w:val="002D7FD1"/>
    <w:rsid w:val="002E0277"/>
    <w:rsid w:val="002E02B4"/>
    <w:rsid w:val="002E158D"/>
    <w:rsid w:val="002E2F57"/>
    <w:rsid w:val="002E3DB4"/>
    <w:rsid w:val="002E3EB5"/>
    <w:rsid w:val="002E578F"/>
    <w:rsid w:val="002E6EAD"/>
    <w:rsid w:val="002F0FDA"/>
    <w:rsid w:val="002F1106"/>
    <w:rsid w:val="002F1AD1"/>
    <w:rsid w:val="002F2306"/>
    <w:rsid w:val="002F2A95"/>
    <w:rsid w:val="002F2AD4"/>
    <w:rsid w:val="002F3F9C"/>
    <w:rsid w:val="002F5AB5"/>
    <w:rsid w:val="002F62DF"/>
    <w:rsid w:val="002F64A7"/>
    <w:rsid w:val="002F6807"/>
    <w:rsid w:val="002F6AEA"/>
    <w:rsid w:val="00300065"/>
    <w:rsid w:val="0030144D"/>
    <w:rsid w:val="00301F12"/>
    <w:rsid w:val="003025CC"/>
    <w:rsid w:val="00302B03"/>
    <w:rsid w:val="00304B5A"/>
    <w:rsid w:val="00304EAD"/>
    <w:rsid w:val="00304F24"/>
    <w:rsid w:val="00306EAE"/>
    <w:rsid w:val="003103EE"/>
    <w:rsid w:val="00311A90"/>
    <w:rsid w:val="00312255"/>
    <w:rsid w:val="00312AAE"/>
    <w:rsid w:val="00312C04"/>
    <w:rsid w:val="0031454B"/>
    <w:rsid w:val="00315948"/>
    <w:rsid w:val="00316E0D"/>
    <w:rsid w:val="003176E5"/>
    <w:rsid w:val="00320CBB"/>
    <w:rsid w:val="00320CF8"/>
    <w:rsid w:val="00320F32"/>
    <w:rsid w:val="00322731"/>
    <w:rsid w:val="00322828"/>
    <w:rsid w:val="00323AB7"/>
    <w:rsid w:val="00325982"/>
    <w:rsid w:val="0032688E"/>
    <w:rsid w:val="00327E0D"/>
    <w:rsid w:val="00331243"/>
    <w:rsid w:val="00331325"/>
    <w:rsid w:val="00331351"/>
    <w:rsid w:val="0033770F"/>
    <w:rsid w:val="003404BC"/>
    <w:rsid w:val="00340543"/>
    <w:rsid w:val="00341748"/>
    <w:rsid w:val="00343651"/>
    <w:rsid w:val="00344574"/>
    <w:rsid w:val="003446DF"/>
    <w:rsid w:val="00345518"/>
    <w:rsid w:val="00345D62"/>
    <w:rsid w:val="00346B75"/>
    <w:rsid w:val="00350B86"/>
    <w:rsid w:val="003516C8"/>
    <w:rsid w:val="00352220"/>
    <w:rsid w:val="0035241C"/>
    <w:rsid w:val="00352B8F"/>
    <w:rsid w:val="003532EE"/>
    <w:rsid w:val="003535B0"/>
    <w:rsid w:val="003542C1"/>
    <w:rsid w:val="00354AF5"/>
    <w:rsid w:val="0035557A"/>
    <w:rsid w:val="00355C42"/>
    <w:rsid w:val="00356E58"/>
    <w:rsid w:val="003574D0"/>
    <w:rsid w:val="00357ED5"/>
    <w:rsid w:val="003603B7"/>
    <w:rsid w:val="00362A54"/>
    <w:rsid w:val="00362B58"/>
    <w:rsid w:val="00363989"/>
    <w:rsid w:val="0036465E"/>
    <w:rsid w:val="003677D4"/>
    <w:rsid w:val="00367DA7"/>
    <w:rsid w:val="0037071B"/>
    <w:rsid w:val="003708C7"/>
    <w:rsid w:val="00371C22"/>
    <w:rsid w:val="003738BB"/>
    <w:rsid w:val="00373E02"/>
    <w:rsid w:val="00374549"/>
    <w:rsid w:val="00375609"/>
    <w:rsid w:val="0037593F"/>
    <w:rsid w:val="00375AC3"/>
    <w:rsid w:val="003764D0"/>
    <w:rsid w:val="00376701"/>
    <w:rsid w:val="00377CBC"/>
    <w:rsid w:val="00380E04"/>
    <w:rsid w:val="00381019"/>
    <w:rsid w:val="003835E0"/>
    <w:rsid w:val="00385543"/>
    <w:rsid w:val="00385DF9"/>
    <w:rsid w:val="00385F3B"/>
    <w:rsid w:val="00386F35"/>
    <w:rsid w:val="003871D9"/>
    <w:rsid w:val="0039069E"/>
    <w:rsid w:val="00390AB2"/>
    <w:rsid w:val="003915B2"/>
    <w:rsid w:val="003939EE"/>
    <w:rsid w:val="00393C2B"/>
    <w:rsid w:val="00393D0D"/>
    <w:rsid w:val="00393D7E"/>
    <w:rsid w:val="00395895"/>
    <w:rsid w:val="003A1D0B"/>
    <w:rsid w:val="003A2A1E"/>
    <w:rsid w:val="003A3F8E"/>
    <w:rsid w:val="003A4864"/>
    <w:rsid w:val="003A4B3B"/>
    <w:rsid w:val="003A4C4D"/>
    <w:rsid w:val="003A698C"/>
    <w:rsid w:val="003A6AF4"/>
    <w:rsid w:val="003B12B8"/>
    <w:rsid w:val="003B1AF9"/>
    <w:rsid w:val="003B2739"/>
    <w:rsid w:val="003B2DB0"/>
    <w:rsid w:val="003B3565"/>
    <w:rsid w:val="003B49A8"/>
    <w:rsid w:val="003B5000"/>
    <w:rsid w:val="003B5549"/>
    <w:rsid w:val="003B6196"/>
    <w:rsid w:val="003B6BFA"/>
    <w:rsid w:val="003B747E"/>
    <w:rsid w:val="003B7D61"/>
    <w:rsid w:val="003C2B7B"/>
    <w:rsid w:val="003C2FEF"/>
    <w:rsid w:val="003C36A1"/>
    <w:rsid w:val="003C435B"/>
    <w:rsid w:val="003C665A"/>
    <w:rsid w:val="003C6C70"/>
    <w:rsid w:val="003C7597"/>
    <w:rsid w:val="003C77B8"/>
    <w:rsid w:val="003C7A07"/>
    <w:rsid w:val="003C7EFB"/>
    <w:rsid w:val="003D068E"/>
    <w:rsid w:val="003D08B3"/>
    <w:rsid w:val="003D0914"/>
    <w:rsid w:val="003D11C4"/>
    <w:rsid w:val="003D1311"/>
    <w:rsid w:val="003D13FA"/>
    <w:rsid w:val="003D2233"/>
    <w:rsid w:val="003D37FB"/>
    <w:rsid w:val="003D4048"/>
    <w:rsid w:val="003D426D"/>
    <w:rsid w:val="003D4342"/>
    <w:rsid w:val="003D707C"/>
    <w:rsid w:val="003E039E"/>
    <w:rsid w:val="003E1D84"/>
    <w:rsid w:val="003E222E"/>
    <w:rsid w:val="003E237E"/>
    <w:rsid w:val="003E38FA"/>
    <w:rsid w:val="003E5F8E"/>
    <w:rsid w:val="003E66F0"/>
    <w:rsid w:val="003E70CA"/>
    <w:rsid w:val="003E72DF"/>
    <w:rsid w:val="003F0120"/>
    <w:rsid w:val="003F1209"/>
    <w:rsid w:val="003F1384"/>
    <w:rsid w:val="003F25C2"/>
    <w:rsid w:val="003F3ABB"/>
    <w:rsid w:val="003F41E2"/>
    <w:rsid w:val="003F4F1D"/>
    <w:rsid w:val="003F5E41"/>
    <w:rsid w:val="0040147A"/>
    <w:rsid w:val="004019F0"/>
    <w:rsid w:val="00402608"/>
    <w:rsid w:val="00404471"/>
    <w:rsid w:val="00404FCF"/>
    <w:rsid w:val="00405A2A"/>
    <w:rsid w:val="00407E2C"/>
    <w:rsid w:val="00411854"/>
    <w:rsid w:val="004126ED"/>
    <w:rsid w:val="004128A5"/>
    <w:rsid w:val="00412B47"/>
    <w:rsid w:val="00412E3B"/>
    <w:rsid w:val="00413099"/>
    <w:rsid w:val="004135B8"/>
    <w:rsid w:val="0041389B"/>
    <w:rsid w:val="00413F0F"/>
    <w:rsid w:val="004154AF"/>
    <w:rsid w:val="004167D7"/>
    <w:rsid w:val="00416DA3"/>
    <w:rsid w:val="00417FD9"/>
    <w:rsid w:val="00420658"/>
    <w:rsid w:val="004208AE"/>
    <w:rsid w:val="00421625"/>
    <w:rsid w:val="0042171E"/>
    <w:rsid w:val="0042234A"/>
    <w:rsid w:val="004229B9"/>
    <w:rsid w:val="00422ADB"/>
    <w:rsid w:val="004230D1"/>
    <w:rsid w:val="004232F6"/>
    <w:rsid w:val="00424BD3"/>
    <w:rsid w:val="00425408"/>
    <w:rsid w:val="00427C9F"/>
    <w:rsid w:val="00430DB3"/>
    <w:rsid w:val="00431DD6"/>
    <w:rsid w:val="0043373A"/>
    <w:rsid w:val="00435D73"/>
    <w:rsid w:val="00436134"/>
    <w:rsid w:val="00436298"/>
    <w:rsid w:val="00436962"/>
    <w:rsid w:val="00437CC3"/>
    <w:rsid w:val="00441205"/>
    <w:rsid w:val="00442260"/>
    <w:rsid w:val="00442670"/>
    <w:rsid w:val="00442E24"/>
    <w:rsid w:val="00443208"/>
    <w:rsid w:val="00443768"/>
    <w:rsid w:val="00443B4C"/>
    <w:rsid w:val="00443F3D"/>
    <w:rsid w:val="004444B8"/>
    <w:rsid w:val="004445A5"/>
    <w:rsid w:val="004445C7"/>
    <w:rsid w:val="00444965"/>
    <w:rsid w:val="0044496E"/>
    <w:rsid w:val="00444BB1"/>
    <w:rsid w:val="00446054"/>
    <w:rsid w:val="00446E95"/>
    <w:rsid w:val="0044771C"/>
    <w:rsid w:val="00452316"/>
    <w:rsid w:val="00452B10"/>
    <w:rsid w:val="0045335D"/>
    <w:rsid w:val="00453791"/>
    <w:rsid w:val="00455108"/>
    <w:rsid w:val="004552AF"/>
    <w:rsid w:val="00455D3D"/>
    <w:rsid w:val="004574D6"/>
    <w:rsid w:val="004609C5"/>
    <w:rsid w:val="00461705"/>
    <w:rsid w:val="00462D80"/>
    <w:rsid w:val="00464305"/>
    <w:rsid w:val="00464355"/>
    <w:rsid w:val="00464AD2"/>
    <w:rsid w:val="00464F7A"/>
    <w:rsid w:val="004675D2"/>
    <w:rsid w:val="00467AC8"/>
    <w:rsid w:val="00472034"/>
    <w:rsid w:val="00473148"/>
    <w:rsid w:val="004744F5"/>
    <w:rsid w:val="00474EDD"/>
    <w:rsid w:val="00475659"/>
    <w:rsid w:val="00476A3A"/>
    <w:rsid w:val="00476B1C"/>
    <w:rsid w:val="00476F6A"/>
    <w:rsid w:val="004774E6"/>
    <w:rsid w:val="00477E1B"/>
    <w:rsid w:val="004805DB"/>
    <w:rsid w:val="0048088A"/>
    <w:rsid w:val="00480963"/>
    <w:rsid w:val="00481A60"/>
    <w:rsid w:val="004822CB"/>
    <w:rsid w:val="0048273E"/>
    <w:rsid w:val="00482E0D"/>
    <w:rsid w:val="0048386B"/>
    <w:rsid w:val="00483B2A"/>
    <w:rsid w:val="00485149"/>
    <w:rsid w:val="0048557E"/>
    <w:rsid w:val="00485AFB"/>
    <w:rsid w:val="00486041"/>
    <w:rsid w:val="004869E8"/>
    <w:rsid w:val="00486D93"/>
    <w:rsid w:val="00487295"/>
    <w:rsid w:val="004879E4"/>
    <w:rsid w:val="00487B57"/>
    <w:rsid w:val="004906A0"/>
    <w:rsid w:val="004909DF"/>
    <w:rsid w:val="00491471"/>
    <w:rsid w:val="00493122"/>
    <w:rsid w:val="004932D9"/>
    <w:rsid w:val="00495B31"/>
    <w:rsid w:val="00495DB7"/>
    <w:rsid w:val="004A19CC"/>
    <w:rsid w:val="004A1A54"/>
    <w:rsid w:val="004A2391"/>
    <w:rsid w:val="004A26C2"/>
    <w:rsid w:val="004A534C"/>
    <w:rsid w:val="004A5805"/>
    <w:rsid w:val="004A5E16"/>
    <w:rsid w:val="004A5FFF"/>
    <w:rsid w:val="004A6641"/>
    <w:rsid w:val="004A764F"/>
    <w:rsid w:val="004B2138"/>
    <w:rsid w:val="004B3191"/>
    <w:rsid w:val="004B6CCA"/>
    <w:rsid w:val="004C021A"/>
    <w:rsid w:val="004C188B"/>
    <w:rsid w:val="004C3175"/>
    <w:rsid w:val="004C3BC4"/>
    <w:rsid w:val="004C54DF"/>
    <w:rsid w:val="004D088E"/>
    <w:rsid w:val="004D20B2"/>
    <w:rsid w:val="004D32DC"/>
    <w:rsid w:val="004D4684"/>
    <w:rsid w:val="004D46D1"/>
    <w:rsid w:val="004D61EA"/>
    <w:rsid w:val="004D6A72"/>
    <w:rsid w:val="004D7C01"/>
    <w:rsid w:val="004E022A"/>
    <w:rsid w:val="004E2FAD"/>
    <w:rsid w:val="004E3558"/>
    <w:rsid w:val="004E3700"/>
    <w:rsid w:val="004E6609"/>
    <w:rsid w:val="004E7844"/>
    <w:rsid w:val="004E7BE4"/>
    <w:rsid w:val="004F0210"/>
    <w:rsid w:val="004F1453"/>
    <w:rsid w:val="004F2B61"/>
    <w:rsid w:val="004F332A"/>
    <w:rsid w:val="004F4866"/>
    <w:rsid w:val="004F5F61"/>
    <w:rsid w:val="004F67AB"/>
    <w:rsid w:val="004F781C"/>
    <w:rsid w:val="00500587"/>
    <w:rsid w:val="00500824"/>
    <w:rsid w:val="005025F9"/>
    <w:rsid w:val="0050343A"/>
    <w:rsid w:val="005037FF"/>
    <w:rsid w:val="00504004"/>
    <w:rsid w:val="0050414A"/>
    <w:rsid w:val="005052D2"/>
    <w:rsid w:val="0050637C"/>
    <w:rsid w:val="00506C2B"/>
    <w:rsid w:val="00506F4E"/>
    <w:rsid w:val="005075BF"/>
    <w:rsid w:val="00507DEA"/>
    <w:rsid w:val="00510076"/>
    <w:rsid w:val="005109ED"/>
    <w:rsid w:val="00511E34"/>
    <w:rsid w:val="00511E72"/>
    <w:rsid w:val="005128E3"/>
    <w:rsid w:val="0051295E"/>
    <w:rsid w:val="00514BDB"/>
    <w:rsid w:val="00516056"/>
    <w:rsid w:val="005164EE"/>
    <w:rsid w:val="005171A1"/>
    <w:rsid w:val="005174F4"/>
    <w:rsid w:val="00517EB3"/>
    <w:rsid w:val="00520810"/>
    <w:rsid w:val="00520CAA"/>
    <w:rsid w:val="0052456B"/>
    <w:rsid w:val="00526135"/>
    <w:rsid w:val="005278B2"/>
    <w:rsid w:val="00531796"/>
    <w:rsid w:val="00531CD5"/>
    <w:rsid w:val="00531D93"/>
    <w:rsid w:val="0053277A"/>
    <w:rsid w:val="00533359"/>
    <w:rsid w:val="00534733"/>
    <w:rsid w:val="00534884"/>
    <w:rsid w:val="00535E88"/>
    <w:rsid w:val="00535F3D"/>
    <w:rsid w:val="005409C7"/>
    <w:rsid w:val="00541F42"/>
    <w:rsid w:val="00543279"/>
    <w:rsid w:val="00543C79"/>
    <w:rsid w:val="00546066"/>
    <w:rsid w:val="005474C2"/>
    <w:rsid w:val="005513D7"/>
    <w:rsid w:val="00551438"/>
    <w:rsid w:val="00551988"/>
    <w:rsid w:val="00551C9F"/>
    <w:rsid w:val="00551CC0"/>
    <w:rsid w:val="005520F3"/>
    <w:rsid w:val="005523F5"/>
    <w:rsid w:val="00552ABC"/>
    <w:rsid w:val="005531B3"/>
    <w:rsid w:val="00555EB1"/>
    <w:rsid w:val="005564EB"/>
    <w:rsid w:val="00556E5C"/>
    <w:rsid w:val="0055757A"/>
    <w:rsid w:val="00560094"/>
    <w:rsid w:val="00560B78"/>
    <w:rsid w:val="00562FA0"/>
    <w:rsid w:val="00563700"/>
    <w:rsid w:val="00563CE3"/>
    <w:rsid w:val="00564CB2"/>
    <w:rsid w:val="00566FF6"/>
    <w:rsid w:val="00567D0F"/>
    <w:rsid w:val="0057140F"/>
    <w:rsid w:val="00571893"/>
    <w:rsid w:val="00571B6F"/>
    <w:rsid w:val="00571C2A"/>
    <w:rsid w:val="00573EC0"/>
    <w:rsid w:val="005743BD"/>
    <w:rsid w:val="005748DD"/>
    <w:rsid w:val="00575AF0"/>
    <w:rsid w:val="00575C43"/>
    <w:rsid w:val="00576314"/>
    <w:rsid w:val="00582248"/>
    <w:rsid w:val="005822BA"/>
    <w:rsid w:val="00582551"/>
    <w:rsid w:val="00583156"/>
    <w:rsid w:val="005842CA"/>
    <w:rsid w:val="0058460A"/>
    <w:rsid w:val="005848EF"/>
    <w:rsid w:val="005856C6"/>
    <w:rsid w:val="00586193"/>
    <w:rsid w:val="00587127"/>
    <w:rsid w:val="005872D1"/>
    <w:rsid w:val="005872EF"/>
    <w:rsid w:val="0058773D"/>
    <w:rsid w:val="00587BA4"/>
    <w:rsid w:val="005909D8"/>
    <w:rsid w:val="005918BA"/>
    <w:rsid w:val="0059211D"/>
    <w:rsid w:val="005926D5"/>
    <w:rsid w:val="005937E8"/>
    <w:rsid w:val="00593A7F"/>
    <w:rsid w:val="005947A2"/>
    <w:rsid w:val="005954C0"/>
    <w:rsid w:val="005960DE"/>
    <w:rsid w:val="005962A2"/>
    <w:rsid w:val="005970E0"/>
    <w:rsid w:val="005974FB"/>
    <w:rsid w:val="005A000E"/>
    <w:rsid w:val="005A1862"/>
    <w:rsid w:val="005A20D5"/>
    <w:rsid w:val="005A2C61"/>
    <w:rsid w:val="005A522E"/>
    <w:rsid w:val="005A5253"/>
    <w:rsid w:val="005A55C4"/>
    <w:rsid w:val="005A576D"/>
    <w:rsid w:val="005A5A84"/>
    <w:rsid w:val="005A64BA"/>
    <w:rsid w:val="005A65A4"/>
    <w:rsid w:val="005B01F8"/>
    <w:rsid w:val="005B1BC2"/>
    <w:rsid w:val="005B3780"/>
    <w:rsid w:val="005B396B"/>
    <w:rsid w:val="005C09D2"/>
    <w:rsid w:val="005C1134"/>
    <w:rsid w:val="005C14F3"/>
    <w:rsid w:val="005C1E07"/>
    <w:rsid w:val="005C215C"/>
    <w:rsid w:val="005C635A"/>
    <w:rsid w:val="005C687B"/>
    <w:rsid w:val="005D32C4"/>
    <w:rsid w:val="005D4095"/>
    <w:rsid w:val="005D4D38"/>
    <w:rsid w:val="005D56FB"/>
    <w:rsid w:val="005D596A"/>
    <w:rsid w:val="005E0AA8"/>
    <w:rsid w:val="005E2103"/>
    <w:rsid w:val="005E2311"/>
    <w:rsid w:val="005E2838"/>
    <w:rsid w:val="005E43D7"/>
    <w:rsid w:val="005E536E"/>
    <w:rsid w:val="005E575F"/>
    <w:rsid w:val="005E6DC3"/>
    <w:rsid w:val="005E7C65"/>
    <w:rsid w:val="005F1055"/>
    <w:rsid w:val="005F1312"/>
    <w:rsid w:val="005F15FB"/>
    <w:rsid w:val="005F22DD"/>
    <w:rsid w:val="005F32C4"/>
    <w:rsid w:val="005F34FE"/>
    <w:rsid w:val="005F4E04"/>
    <w:rsid w:val="005F5136"/>
    <w:rsid w:val="005F53CA"/>
    <w:rsid w:val="005F5D4A"/>
    <w:rsid w:val="005F5D64"/>
    <w:rsid w:val="005F5F13"/>
    <w:rsid w:val="005F7BD2"/>
    <w:rsid w:val="005F7F0D"/>
    <w:rsid w:val="006009A8"/>
    <w:rsid w:val="00600DD8"/>
    <w:rsid w:val="00601790"/>
    <w:rsid w:val="00601E3F"/>
    <w:rsid w:val="006026D9"/>
    <w:rsid w:val="006027E0"/>
    <w:rsid w:val="00603E86"/>
    <w:rsid w:val="00605265"/>
    <w:rsid w:val="006058A0"/>
    <w:rsid w:val="00605B32"/>
    <w:rsid w:val="006066AD"/>
    <w:rsid w:val="00607207"/>
    <w:rsid w:val="0060760D"/>
    <w:rsid w:val="0060770D"/>
    <w:rsid w:val="00607815"/>
    <w:rsid w:val="00610D16"/>
    <w:rsid w:val="00611B1C"/>
    <w:rsid w:val="0061337F"/>
    <w:rsid w:val="00613ECB"/>
    <w:rsid w:val="0061640B"/>
    <w:rsid w:val="00616539"/>
    <w:rsid w:val="00617947"/>
    <w:rsid w:val="00621DE1"/>
    <w:rsid w:val="006223C1"/>
    <w:rsid w:val="00623B38"/>
    <w:rsid w:val="00623C19"/>
    <w:rsid w:val="006240E0"/>
    <w:rsid w:val="006256A3"/>
    <w:rsid w:val="00625775"/>
    <w:rsid w:val="006261A2"/>
    <w:rsid w:val="0062679A"/>
    <w:rsid w:val="006274C0"/>
    <w:rsid w:val="00631AE4"/>
    <w:rsid w:val="00631AF8"/>
    <w:rsid w:val="00631F5A"/>
    <w:rsid w:val="00631FD0"/>
    <w:rsid w:val="006320CB"/>
    <w:rsid w:val="00632339"/>
    <w:rsid w:val="0063248A"/>
    <w:rsid w:val="00633BB3"/>
    <w:rsid w:val="00635591"/>
    <w:rsid w:val="006359FF"/>
    <w:rsid w:val="006367AC"/>
    <w:rsid w:val="00636B08"/>
    <w:rsid w:val="00636E80"/>
    <w:rsid w:val="00637169"/>
    <w:rsid w:val="00637674"/>
    <w:rsid w:val="00637884"/>
    <w:rsid w:val="00640BBD"/>
    <w:rsid w:val="006411E1"/>
    <w:rsid w:val="00641C10"/>
    <w:rsid w:val="00641F92"/>
    <w:rsid w:val="00642D1B"/>
    <w:rsid w:val="006432A2"/>
    <w:rsid w:val="006436FB"/>
    <w:rsid w:val="00644128"/>
    <w:rsid w:val="006441CA"/>
    <w:rsid w:val="00644A49"/>
    <w:rsid w:val="00644FE1"/>
    <w:rsid w:val="00646328"/>
    <w:rsid w:val="006475B1"/>
    <w:rsid w:val="00647FDD"/>
    <w:rsid w:val="006501BD"/>
    <w:rsid w:val="00650A1B"/>
    <w:rsid w:val="0065150F"/>
    <w:rsid w:val="006526E2"/>
    <w:rsid w:val="006533F3"/>
    <w:rsid w:val="006536FE"/>
    <w:rsid w:val="006549D2"/>
    <w:rsid w:val="00656DA0"/>
    <w:rsid w:val="00660B25"/>
    <w:rsid w:val="006617A6"/>
    <w:rsid w:val="006629A5"/>
    <w:rsid w:val="006644C9"/>
    <w:rsid w:val="0066551A"/>
    <w:rsid w:val="00665A3A"/>
    <w:rsid w:val="006665EA"/>
    <w:rsid w:val="00666863"/>
    <w:rsid w:val="00667105"/>
    <w:rsid w:val="00667493"/>
    <w:rsid w:val="00667B1A"/>
    <w:rsid w:val="006705F5"/>
    <w:rsid w:val="006715ED"/>
    <w:rsid w:val="00671E5A"/>
    <w:rsid w:val="00674A87"/>
    <w:rsid w:val="00675739"/>
    <w:rsid w:val="00675EF3"/>
    <w:rsid w:val="00676546"/>
    <w:rsid w:val="00676A25"/>
    <w:rsid w:val="00677530"/>
    <w:rsid w:val="00680C48"/>
    <w:rsid w:val="00680D30"/>
    <w:rsid w:val="00681531"/>
    <w:rsid w:val="006816F9"/>
    <w:rsid w:val="00682245"/>
    <w:rsid w:val="00684255"/>
    <w:rsid w:val="006848E3"/>
    <w:rsid w:val="00686B21"/>
    <w:rsid w:val="00687202"/>
    <w:rsid w:val="00687C14"/>
    <w:rsid w:val="00687EC5"/>
    <w:rsid w:val="006908DC"/>
    <w:rsid w:val="00691363"/>
    <w:rsid w:val="00691A76"/>
    <w:rsid w:val="00692C62"/>
    <w:rsid w:val="00693001"/>
    <w:rsid w:val="00694186"/>
    <w:rsid w:val="00695724"/>
    <w:rsid w:val="006963F8"/>
    <w:rsid w:val="006A0A4B"/>
    <w:rsid w:val="006A4DCD"/>
    <w:rsid w:val="006A5BF8"/>
    <w:rsid w:val="006A5E78"/>
    <w:rsid w:val="006A7413"/>
    <w:rsid w:val="006A76D6"/>
    <w:rsid w:val="006A76FE"/>
    <w:rsid w:val="006A7BF8"/>
    <w:rsid w:val="006A7C42"/>
    <w:rsid w:val="006B02D4"/>
    <w:rsid w:val="006B1974"/>
    <w:rsid w:val="006B51F1"/>
    <w:rsid w:val="006B546E"/>
    <w:rsid w:val="006B5C6C"/>
    <w:rsid w:val="006B665B"/>
    <w:rsid w:val="006C016B"/>
    <w:rsid w:val="006C10B5"/>
    <w:rsid w:val="006C1EFF"/>
    <w:rsid w:val="006C242C"/>
    <w:rsid w:val="006C533F"/>
    <w:rsid w:val="006C5770"/>
    <w:rsid w:val="006C5E1B"/>
    <w:rsid w:val="006C648F"/>
    <w:rsid w:val="006D08C2"/>
    <w:rsid w:val="006D3328"/>
    <w:rsid w:val="006D648B"/>
    <w:rsid w:val="006D6D01"/>
    <w:rsid w:val="006D712C"/>
    <w:rsid w:val="006D7D76"/>
    <w:rsid w:val="006E2380"/>
    <w:rsid w:val="006E2639"/>
    <w:rsid w:val="006E2718"/>
    <w:rsid w:val="006E2835"/>
    <w:rsid w:val="006E2CEF"/>
    <w:rsid w:val="006E2F32"/>
    <w:rsid w:val="006E4E10"/>
    <w:rsid w:val="006E506C"/>
    <w:rsid w:val="006E5277"/>
    <w:rsid w:val="006E7A01"/>
    <w:rsid w:val="006F0EF7"/>
    <w:rsid w:val="006F0FD1"/>
    <w:rsid w:val="006F1053"/>
    <w:rsid w:val="006F35C1"/>
    <w:rsid w:val="006F4F7E"/>
    <w:rsid w:val="006F549B"/>
    <w:rsid w:val="006F65D5"/>
    <w:rsid w:val="006F6B62"/>
    <w:rsid w:val="006F764A"/>
    <w:rsid w:val="00702153"/>
    <w:rsid w:val="00703C64"/>
    <w:rsid w:val="007071B1"/>
    <w:rsid w:val="00707786"/>
    <w:rsid w:val="00710027"/>
    <w:rsid w:val="00710E75"/>
    <w:rsid w:val="007111D7"/>
    <w:rsid w:val="00711DA4"/>
    <w:rsid w:val="0071344F"/>
    <w:rsid w:val="00716096"/>
    <w:rsid w:val="00717188"/>
    <w:rsid w:val="0071728A"/>
    <w:rsid w:val="0071784A"/>
    <w:rsid w:val="00722610"/>
    <w:rsid w:val="00722EAE"/>
    <w:rsid w:val="00723FEF"/>
    <w:rsid w:val="007240D0"/>
    <w:rsid w:val="00724783"/>
    <w:rsid w:val="00725577"/>
    <w:rsid w:val="00725D63"/>
    <w:rsid w:val="00726452"/>
    <w:rsid w:val="0072684C"/>
    <w:rsid w:val="00727E33"/>
    <w:rsid w:val="0073008C"/>
    <w:rsid w:val="0073019E"/>
    <w:rsid w:val="00730F33"/>
    <w:rsid w:val="007319E1"/>
    <w:rsid w:val="0073255D"/>
    <w:rsid w:val="00732C04"/>
    <w:rsid w:val="007338CA"/>
    <w:rsid w:val="00733A36"/>
    <w:rsid w:val="00733ED2"/>
    <w:rsid w:val="007358F0"/>
    <w:rsid w:val="00736483"/>
    <w:rsid w:val="00737061"/>
    <w:rsid w:val="007376B4"/>
    <w:rsid w:val="0074660A"/>
    <w:rsid w:val="00746B36"/>
    <w:rsid w:val="00746B5B"/>
    <w:rsid w:val="00746E1F"/>
    <w:rsid w:val="00747838"/>
    <w:rsid w:val="00747921"/>
    <w:rsid w:val="00747F55"/>
    <w:rsid w:val="007517D9"/>
    <w:rsid w:val="00751FF0"/>
    <w:rsid w:val="007528EE"/>
    <w:rsid w:val="00760131"/>
    <w:rsid w:val="007601CD"/>
    <w:rsid w:val="00760C9F"/>
    <w:rsid w:val="0076235D"/>
    <w:rsid w:val="007626B6"/>
    <w:rsid w:val="00764336"/>
    <w:rsid w:val="00764A0C"/>
    <w:rsid w:val="007664CC"/>
    <w:rsid w:val="007671C4"/>
    <w:rsid w:val="00767B05"/>
    <w:rsid w:val="00767D5A"/>
    <w:rsid w:val="007704BA"/>
    <w:rsid w:val="00770FB3"/>
    <w:rsid w:val="007718E7"/>
    <w:rsid w:val="00771E62"/>
    <w:rsid w:val="00773830"/>
    <w:rsid w:val="00774CA4"/>
    <w:rsid w:val="00775307"/>
    <w:rsid w:val="0077560F"/>
    <w:rsid w:val="00775DE1"/>
    <w:rsid w:val="00776281"/>
    <w:rsid w:val="00776834"/>
    <w:rsid w:val="00776F4A"/>
    <w:rsid w:val="00783D49"/>
    <w:rsid w:val="00784C74"/>
    <w:rsid w:val="0078734E"/>
    <w:rsid w:val="007875BD"/>
    <w:rsid w:val="00790599"/>
    <w:rsid w:val="00792939"/>
    <w:rsid w:val="0079406C"/>
    <w:rsid w:val="007943E8"/>
    <w:rsid w:val="0079566D"/>
    <w:rsid w:val="00795F94"/>
    <w:rsid w:val="00796714"/>
    <w:rsid w:val="007969FF"/>
    <w:rsid w:val="00796C00"/>
    <w:rsid w:val="007970D7"/>
    <w:rsid w:val="007A0A09"/>
    <w:rsid w:val="007A0A68"/>
    <w:rsid w:val="007A1B94"/>
    <w:rsid w:val="007A2C98"/>
    <w:rsid w:val="007A3178"/>
    <w:rsid w:val="007A32E4"/>
    <w:rsid w:val="007A4852"/>
    <w:rsid w:val="007A4C63"/>
    <w:rsid w:val="007A5665"/>
    <w:rsid w:val="007A6127"/>
    <w:rsid w:val="007A63B7"/>
    <w:rsid w:val="007A63FC"/>
    <w:rsid w:val="007A6D53"/>
    <w:rsid w:val="007B00F1"/>
    <w:rsid w:val="007B1CE4"/>
    <w:rsid w:val="007B1DBF"/>
    <w:rsid w:val="007B1FEB"/>
    <w:rsid w:val="007B27CD"/>
    <w:rsid w:val="007B370B"/>
    <w:rsid w:val="007B3E4B"/>
    <w:rsid w:val="007B5818"/>
    <w:rsid w:val="007B5D38"/>
    <w:rsid w:val="007B6307"/>
    <w:rsid w:val="007C0420"/>
    <w:rsid w:val="007C663D"/>
    <w:rsid w:val="007C6B6C"/>
    <w:rsid w:val="007C6C50"/>
    <w:rsid w:val="007C76DA"/>
    <w:rsid w:val="007D0064"/>
    <w:rsid w:val="007D13CF"/>
    <w:rsid w:val="007D2819"/>
    <w:rsid w:val="007D2B9C"/>
    <w:rsid w:val="007D6925"/>
    <w:rsid w:val="007E0F7C"/>
    <w:rsid w:val="007E1098"/>
    <w:rsid w:val="007E132C"/>
    <w:rsid w:val="007E1CD2"/>
    <w:rsid w:val="007E2FB8"/>
    <w:rsid w:val="007E300E"/>
    <w:rsid w:val="007E3054"/>
    <w:rsid w:val="007E3493"/>
    <w:rsid w:val="007E5056"/>
    <w:rsid w:val="007E6C1C"/>
    <w:rsid w:val="007E6DF1"/>
    <w:rsid w:val="007E7069"/>
    <w:rsid w:val="007F109E"/>
    <w:rsid w:val="007F14F1"/>
    <w:rsid w:val="007F2D63"/>
    <w:rsid w:val="007F4C79"/>
    <w:rsid w:val="007F4E2C"/>
    <w:rsid w:val="007F5114"/>
    <w:rsid w:val="007F53CD"/>
    <w:rsid w:val="007F79CA"/>
    <w:rsid w:val="008015F8"/>
    <w:rsid w:val="00803182"/>
    <w:rsid w:val="008037E7"/>
    <w:rsid w:val="00804669"/>
    <w:rsid w:val="00804D77"/>
    <w:rsid w:val="00804EDC"/>
    <w:rsid w:val="00806A9D"/>
    <w:rsid w:val="00807D6B"/>
    <w:rsid w:val="0081031A"/>
    <w:rsid w:val="0081339A"/>
    <w:rsid w:val="008153D0"/>
    <w:rsid w:val="00815AE0"/>
    <w:rsid w:val="00816366"/>
    <w:rsid w:val="00816C76"/>
    <w:rsid w:val="008173FD"/>
    <w:rsid w:val="00817DF6"/>
    <w:rsid w:val="008224ED"/>
    <w:rsid w:val="008239FA"/>
    <w:rsid w:val="00823B93"/>
    <w:rsid w:val="00824489"/>
    <w:rsid w:val="00824FF8"/>
    <w:rsid w:val="00825967"/>
    <w:rsid w:val="00827A37"/>
    <w:rsid w:val="00830776"/>
    <w:rsid w:val="0083124F"/>
    <w:rsid w:val="00832A8F"/>
    <w:rsid w:val="00834204"/>
    <w:rsid w:val="008349EB"/>
    <w:rsid w:val="0083528C"/>
    <w:rsid w:val="00835C83"/>
    <w:rsid w:val="00836984"/>
    <w:rsid w:val="00843681"/>
    <w:rsid w:val="00843876"/>
    <w:rsid w:val="008456BA"/>
    <w:rsid w:val="00846348"/>
    <w:rsid w:val="008465EF"/>
    <w:rsid w:val="00850315"/>
    <w:rsid w:val="0085079F"/>
    <w:rsid w:val="00850907"/>
    <w:rsid w:val="00851B8C"/>
    <w:rsid w:val="00851D56"/>
    <w:rsid w:val="00852430"/>
    <w:rsid w:val="00854528"/>
    <w:rsid w:val="00857FF0"/>
    <w:rsid w:val="00861509"/>
    <w:rsid w:val="008617FD"/>
    <w:rsid w:val="008623A0"/>
    <w:rsid w:val="00862D58"/>
    <w:rsid w:val="008636D6"/>
    <w:rsid w:val="00863994"/>
    <w:rsid w:val="00865FEF"/>
    <w:rsid w:val="008665B0"/>
    <w:rsid w:val="00866F95"/>
    <w:rsid w:val="00867B7C"/>
    <w:rsid w:val="00867E74"/>
    <w:rsid w:val="00867E86"/>
    <w:rsid w:val="00870C10"/>
    <w:rsid w:val="00870D57"/>
    <w:rsid w:val="00873657"/>
    <w:rsid w:val="00873C93"/>
    <w:rsid w:val="00873FD0"/>
    <w:rsid w:val="00874C32"/>
    <w:rsid w:val="00874C53"/>
    <w:rsid w:val="00876618"/>
    <w:rsid w:val="00876AA8"/>
    <w:rsid w:val="00877816"/>
    <w:rsid w:val="00877A6E"/>
    <w:rsid w:val="008800C8"/>
    <w:rsid w:val="008807AE"/>
    <w:rsid w:val="00880AB0"/>
    <w:rsid w:val="00880F18"/>
    <w:rsid w:val="0088158B"/>
    <w:rsid w:val="00881838"/>
    <w:rsid w:val="008823C1"/>
    <w:rsid w:val="0088275C"/>
    <w:rsid w:val="008847B5"/>
    <w:rsid w:val="0088556C"/>
    <w:rsid w:val="00887355"/>
    <w:rsid w:val="00890C78"/>
    <w:rsid w:val="0089242D"/>
    <w:rsid w:val="00894A98"/>
    <w:rsid w:val="00894F12"/>
    <w:rsid w:val="00895200"/>
    <w:rsid w:val="0089627E"/>
    <w:rsid w:val="008965C9"/>
    <w:rsid w:val="00897A48"/>
    <w:rsid w:val="008A0332"/>
    <w:rsid w:val="008A163E"/>
    <w:rsid w:val="008A251E"/>
    <w:rsid w:val="008A53E1"/>
    <w:rsid w:val="008A5843"/>
    <w:rsid w:val="008A5DF5"/>
    <w:rsid w:val="008A663E"/>
    <w:rsid w:val="008A6FA8"/>
    <w:rsid w:val="008B09E0"/>
    <w:rsid w:val="008B0AC3"/>
    <w:rsid w:val="008B22DA"/>
    <w:rsid w:val="008B3F9A"/>
    <w:rsid w:val="008B4F27"/>
    <w:rsid w:val="008B51C7"/>
    <w:rsid w:val="008B5B87"/>
    <w:rsid w:val="008B5D81"/>
    <w:rsid w:val="008B6279"/>
    <w:rsid w:val="008B77EF"/>
    <w:rsid w:val="008C0EB2"/>
    <w:rsid w:val="008C0FAC"/>
    <w:rsid w:val="008C27C7"/>
    <w:rsid w:val="008C340F"/>
    <w:rsid w:val="008C3445"/>
    <w:rsid w:val="008C37A2"/>
    <w:rsid w:val="008C3CC7"/>
    <w:rsid w:val="008C491C"/>
    <w:rsid w:val="008C504F"/>
    <w:rsid w:val="008C5CFD"/>
    <w:rsid w:val="008C67EF"/>
    <w:rsid w:val="008C69AB"/>
    <w:rsid w:val="008C6C2B"/>
    <w:rsid w:val="008C70C9"/>
    <w:rsid w:val="008C766C"/>
    <w:rsid w:val="008C7A10"/>
    <w:rsid w:val="008C7A5F"/>
    <w:rsid w:val="008D10BB"/>
    <w:rsid w:val="008D1ACB"/>
    <w:rsid w:val="008D2144"/>
    <w:rsid w:val="008D4415"/>
    <w:rsid w:val="008D4CF9"/>
    <w:rsid w:val="008D4F1E"/>
    <w:rsid w:val="008D6877"/>
    <w:rsid w:val="008D7823"/>
    <w:rsid w:val="008D7FEB"/>
    <w:rsid w:val="008E0677"/>
    <w:rsid w:val="008E15D7"/>
    <w:rsid w:val="008E252B"/>
    <w:rsid w:val="008E2C78"/>
    <w:rsid w:val="008E3497"/>
    <w:rsid w:val="008E4117"/>
    <w:rsid w:val="008E66EC"/>
    <w:rsid w:val="008E6A5C"/>
    <w:rsid w:val="008E78B9"/>
    <w:rsid w:val="008F00E1"/>
    <w:rsid w:val="008F024E"/>
    <w:rsid w:val="008F04B4"/>
    <w:rsid w:val="008F0E5A"/>
    <w:rsid w:val="008F15E4"/>
    <w:rsid w:val="008F1CD0"/>
    <w:rsid w:val="008F2D3A"/>
    <w:rsid w:val="008F31B2"/>
    <w:rsid w:val="008F3972"/>
    <w:rsid w:val="008F3D16"/>
    <w:rsid w:val="008F4258"/>
    <w:rsid w:val="008F504E"/>
    <w:rsid w:val="008F61D7"/>
    <w:rsid w:val="008F6A52"/>
    <w:rsid w:val="008F6D08"/>
    <w:rsid w:val="008F7810"/>
    <w:rsid w:val="008F7900"/>
    <w:rsid w:val="0090041A"/>
    <w:rsid w:val="0090147A"/>
    <w:rsid w:val="009014B1"/>
    <w:rsid w:val="009019AC"/>
    <w:rsid w:val="00901F7D"/>
    <w:rsid w:val="00901FC2"/>
    <w:rsid w:val="009022FE"/>
    <w:rsid w:val="00902DC7"/>
    <w:rsid w:val="009032B8"/>
    <w:rsid w:val="009038E5"/>
    <w:rsid w:val="00903DC2"/>
    <w:rsid w:val="00903E17"/>
    <w:rsid w:val="00905472"/>
    <w:rsid w:val="00905B10"/>
    <w:rsid w:val="00906252"/>
    <w:rsid w:val="009063B4"/>
    <w:rsid w:val="00907EB0"/>
    <w:rsid w:val="00910137"/>
    <w:rsid w:val="00910C93"/>
    <w:rsid w:val="0091291E"/>
    <w:rsid w:val="0091407D"/>
    <w:rsid w:val="009144AB"/>
    <w:rsid w:val="009147D9"/>
    <w:rsid w:val="0091545C"/>
    <w:rsid w:val="00915FF3"/>
    <w:rsid w:val="00916D97"/>
    <w:rsid w:val="0092206D"/>
    <w:rsid w:val="009220D7"/>
    <w:rsid w:val="009229FB"/>
    <w:rsid w:val="00925B4B"/>
    <w:rsid w:val="009272B9"/>
    <w:rsid w:val="00930A4E"/>
    <w:rsid w:val="00931208"/>
    <w:rsid w:val="00931382"/>
    <w:rsid w:val="00931F4B"/>
    <w:rsid w:val="00932C0B"/>
    <w:rsid w:val="00934CE4"/>
    <w:rsid w:val="00934FCB"/>
    <w:rsid w:val="0093552E"/>
    <w:rsid w:val="0093666F"/>
    <w:rsid w:val="0093683C"/>
    <w:rsid w:val="009376C5"/>
    <w:rsid w:val="00937BC7"/>
    <w:rsid w:val="00940B49"/>
    <w:rsid w:val="009410AD"/>
    <w:rsid w:val="00942A87"/>
    <w:rsid w:val="00943F13"/>
    <w:rsid w:val="009444B2"/>
    <w:rsid w:val="00944D6D"/>
    <w:rsid w:val="00945E51"/>
    <w:rsid w:val="00951421"/>
    <w:rsid w:val="00951877"/>
    <w:rsid w:val="00951CCB"/>
    <w:rsid w:val="0095202B"/>
    <w:rsid w:val="00952899"/>
    <w:rsid w:val="00953198"/>
    <w:rsid w:val="00954868"/>
    <w:rsid w:val="0095568A"/>
    <w:rsid w:val="00956A31"/>
    <w:rsid w:val="0096000A"/>
    <w:rsid w:val="0096018A"/>
    <w:rsid w:val="00961E4E"/>
    <w:rsid w:val="00962730"/>
    <w:rsid w:val="009630AF"/>
    <w:rsid w:val="0096330E"/>
    <w:rsid w:val="00963450"/>
    <w:rsid w:val="00963F81"/>
    <w:rsid w:val="00964397"/>
    <w:rsid w:val="009649B1"/>
    <w:rsid w:val="00966BE8"/>
    <w:rsid w:val="00967D00"/>
    <w:rsid w:val="009719CD"/>
    <w:rsid w:val="00971AEA"/>
    <w:rsid w:val="00971B4B"/>
    <w:rsid w:val="0097447C"/>
    <w:rsid w:val="009748BB"/>
    <w:rsid w:val="0097648A"/>
    <w:rsid w:val="00976529"/>
    <w:rsid w:val="009801BA"/>
    <w:rsid w:val="009802CB"/>
    <w:rsid w:val="00981079"/>
    <w:rsid w:val="009816BD"/>
    <w:rsid w:val="009819E6"/>
    <w:rsid w:val="009840C8"/>
    <w:rsid w:val="0098518A"/>
    <w:rsid w:val="0098612D"/>
    <w:rsid w:val="009871FC"/>
    <w:rsid w:val="009932D9"/>
    <w:rsid w:val="00994A6D"/>
    <w:rsid w:val="00994D64"/>
    <w:rsid w:val="009963E6"/>
    <w:rsid w:val="00996850"/>
    <w:rsid w:val="009A0912"/>
    <w:rsid w:val="009A12C8"/>
    <w:rsid w:val="009A18D8"/>
    <w:rsid w:val="009A33FF"/>
    <w:rsid w:val="009A3FBA"/>
    <w:rsid w:val="009A713A"/>
    <w:rsid w:val="009B0119"/>
    <w:rsid w:val="009B0FFE"/>
    <w:rsid w:val="009B1D02"/>
    <w:rsid w:val="009B3B1F"/>
    <w:rsid w:val="009B3E13"/>
    <w:rsid w:val="009B439A"/>
    <w:rsid w:val="009B5562"/>
    <w:rsid w:val="009B5A7D"/>
    <w:rsid w:val="009B668F"/>
    <w:rsid w:val="009B66AB"/>
    <w:rsid w:val="009B76EA"/>
    <w:rsid w:val="009C0C11"/>
    <w:rsid w:val="009C12E5"/>
    <w:rsid w:val="009C2809"/>
    <w:rsid w:val="009C29E0"/>
    <w:rsid w:val="009C3117"/>
    <w:rsid w:val="009C316C"/>
    <w:rsid w:val="009C324D"/>
    <w:rsid w:val="009C3DF7"/>
    <w:rsid w:val="009C52DF"/>
    <w:rsid w:val="009C614D"/>
    <w:rsid w:val="009C6537"/>
    <w:rsid w:val="009C682D"/>
    <w:rsid w:val="009D047E"/>
    <w:rsid w:val="009D202D"/>
    <w:rsid w:val="009D28F8"/>
    <w:rsid w:val="009D3B4F"/>
    <w:rsid w:val="009D5D4F"/>
    <w:rsid w:val="009D695B"/>
    <w:rsid w:val="009D6C8E"/>
    <w:rsid w:val="009D7130"/>
    <w:rsid w:val="009E06A3"/>
    <w:rsid w:val="009E0C94"/>
    <w:rsid w:val="009E215E"/>
    <w:rsid w:val="009E26D8"/>
    <w:rsid w:val="009E4699"/>
    <w:rsid w:val="009E4FA4"/>
    <w:rsid w:val="009E6013"/>
    <w:rsid w:val="009E6DE1"/>
    <w:rsid w:val="009F04A1"/>
    <w:rsid w:val="009F1150"/>
    <w:rsid w:val="009F140A"/>
    <w:rsid w:val="009F25C1"/>
    <w:rsid w:val="009F3182"/>
    <w:rsid w:val="009F4865"/>
    <w:rsid w:val="009F4D57"/>
    <w:rsid w:val="009F53B4"/>
    <w:rsid w:val="009F591B"/>
    <w:rsid w:val="009F59F9"/>
    <w:rsid w:val="009F668D"/>
    <w:rsid w:val="009F7F14"/>
    <w:rsid w:val="00A01A64"/>
    <w:rsid w:val="00A01C5F"/>
    <w:rsid w:val="00A024C5"/>
    <w:rsid w:val="00A02CAF"/>
    <w:rsid w:val="00A0334B"/>
    <w:rsid w:val="00A0512B"/>
    <w:rsid w:val="00A076D8"/>
    <w:rsid w:val="00A079A8"/>
    <w:rsid w:val="00A10D28"/>
    <w:rsid w:val="00A11747"/>
    <w:rsid w:val="00A11F99"/>
    <w:rsid w:val="00A1215B"/>
    <w:rsid w:val="00A1303C"/>
    <w:rsid w:val="00A1377F"/>
    <w:rsid w:val="00A143D3"/>
    <w:rsid w:val="00A1483F"/>
    <w:rsid w:val="00A15804"/>
    <w:rsid w:val="00A170D7"/>
    <w:rsid w:val="00A17726"/>
    <w:rsid w:val="00A20C42"/>
    <w:rsid w:val="00A2175A"/>
    <w:rsid w:val="00A22013"/>
    <w:rsid w:val="00A231A4"/>
    <w:rsid w:val="00A247EB"/>
    <w:rsid w:val="00A2486E"/>
    <w:rsid w:val="00A24870"/>
    <w:rsid w:val="00A25C81"/>
    <w:rsid w:val="00A30289"/>
    <w:rsid w:val="00A3040E"/>
    <w:rsid w:val="00A306B3"/>
    <w:rsid w:val="00A317E6"/>
    <w:rsid w:val="00A327C4"/>
    <w:rsid w:val="00A34384"/>
    <w:rsid w:val="00A348A9"/>
    <w:rsid w:val="00A34AF8"/>
    <w:rsid w:val="00A36268"/>
    <w:rsid w:val="00A367DE"/>
    <w:rsid w:val="00A36D67"/>
    <w:rsid w:val="00A375C3"/>
    <w:rsid w:val="00A37BB8"/>
    <w:rsid w:val="00A37D74"/>
    <w:rsid w:val="00A4092C"/>
    <w:rsid w:val="00A40D6C"/>
    <w:rsid w:val="00A42C7D"/>
    <w:rsid w:val="00A43570"/>
    <w:rsid w:val="00A43C99"/>
    <w:rsid w:val="00A449E6"/>
    <w:rsid w:val="00A45BDA"/>
    <w:rsid w:val="00A45FE9"/>
    <w:rsid w:val="00A46539"/>
    <w:rsid w:val="00A4690E"/>
    <w:rsid w:val="00A46B08"/>
    <w:rsid w:val="00A46C3F"/>
    <w:rsid w:val="00A4750D"/>
    <w:rsid w:val="00A47848"/>
    <w:rsid w:val="00A50B2F"/>
    <w:rsid w:val="00A527D3"/>
    <w:rsid w:val="00A527EC"/>
    <w:rsid w:val="00A53693"/>
    <w:rsid w:val="00A53E20"/>
    <w:rsid w:val="00A53EE9"/>
    <w:rsid w:val="00A54844"/>
    <w:rsid w:val="00A54D8E"/>
    <w:rsid w:val="00A55B61"/>
    <w:rsid w:val="00A56FC3"/>
    <w:rsid w:val="00A62329"/>
    <w:rsid w:val="00A6324E"/>
    <w:rsid w:val="00A633D1"/>
    <w:rsid w:val="00A63AD6"/>
    <w:rsid w:val="00A644A0"/>
    <w:rsid w:val="00A661F7"/>
    <w:rsid w:val="00A6647A"/>
    <w:rsid w:val="00A671F4"/>
    <w:rsid w:val="00A67BA6"/>
    <w:rsid w:val="00A7068C"/>
    <w:rsid w:val="00A70DD1"/>
    <w:rsid w:val="00A7108B"/>
    <w:rsid w:val="00A7193D"/>
    <w:rsid w:val="00A75425"/>
    <w:rsid w:val="00A809CC"/>
    <w:rsid w:val="00A80D77"/>
    <w:rsid w:val="00A81715"/>
    <w:rsid w:val="00A81968"/>
    <w:rsid w:val="00A83557"/>
    <w:rsid w:val="00A83569"/>
    <w:rsid w:val="00A839B0"/>
    <w:rsid w:val="00A846A1"/>
    <w:rsid w:val="00A847CE"/>
    <w:rsid w:val="00A84BAB"/>
    <w:rsid w:val="00A84F58"/>
    <w:rsid w:val="00A84FC9"/>
    <w:rsid w:val="00A8632B"/>
    <w:rsid w:val="00A8684E"/>
    <w:rsid w:val="00A877DD"/>
    <w:rsid w:val="00A87817"/>
    <w:rsid w:val="00A8792A"/>
    <w:rsid w:val="00A90026"/>
    <w:rsid w:val="00A91D42"/>
    <w:rsid w:val="00A92909"/>
    <w:rsid w:val="00A92A7D"/>
    <w:rsid w:val="00A934CE"/>
    <w:rsid w:val="00A93A19"/>
    <w:rsid w:val="00A93B4E"/>
    <w:rsid w:val="00A94367"/>
    <w:rsid w:val="00A9537D"/>
    <w:rsid w:val="00A956B9"/>
    <w:rsid w:val="00A95943"/>
    <w:rsid w:val="00A959E0"/>
    <w:rsid w:val="00A95C87"/>
    <w:rsid w:val="00A969DB"/>
    <w:rsid w:val="00A96CBB"/>
    <w:rsid w:val="00A97E48"/>
    <w:rsid w:val="00A97EFF"/>
    <w:rsid w:val="00AA0E8C"/>
    <w:rsid w:val="00AA13EC"/>
    <w:rsid w:val="00AA1BE7"/>
    <w:rsid w:val="00AA30B3"/>
    <w:rsid w:val="00AA348B"/>
    <w:rsid w:val="00AA5507"/>
    <w:rsid w:val="00AA5D47"/>
    <w:rsid w:val="00AA634D"/>
    <w:rsid w:val="00AA63C0"/>
    <w:rsid w:val="00AA671B"/>
    <w:rsid w:val="00AA6922"/>
    <w:rsid w:val="00AA6CE0"/>
    <w:rsid w:val="00AB0D81"/>
    <w:rsid w:val="00AB1C97"/>
    <w:rsid w:val="00AB236B"/>
    <w:rsid w:val="00AB3ADC"/>
    <w:rsid w:val="00AB4083"/>
    <w:rsid w:val="00AB4362"/>
    <w:rsid w:val="00AB46F3"/>
    <w:rsid w:val="00AB684F"/>
    <w:rsid w:val="00AB68AA"/>
    <w:rsid w:val="00AB7534"/>
    <w:rsid w:val="00AB7650"/>
    <w:rsid w:val="00AB786B"/>
    <w:rsid w:val="00AC1581"/>
    <w:rsid w:val="00AC184D"/>
    <w:rsid w:val="00AC20A1"/>
    <w:rsid w:val="00AC2D0B"/>
    <w:rsid w:val="00AC3B23"/>
    <w:rsid w:val="00AC40D4"/>
    <w:rsid w:val="00AC6907"/>
    <w:rsid w:val="00AC6CEC"/>
    <w:rsid w:val="00AC728C"/>
    <w:rsid w:val="00AD1346"/>
    <w:rsid w:val="00AD1AEB"/>
    <w:rsid w:val="00AD32A6"/>
    <w:rsid w:val="00AD35FF"/>
    <w:rsid w:val="00AD3D4C"/>
    <w:rsid w:val="00AD447F"/>
    <w:rsid w:val="00AD4B74"/>
    <w:rsid w:val="00AD52FA"/>
    <w:rsid w:val="00AD5530"/>
    <w:rsid w:val="00AD59C0"/>
    <w:rsid w:val="00AD5F0A"/>
    <w:rsid w:val="00AD69D3"/>
    <w:rsid w:val="00AD69FD"/>
    <w:rsid w:val="00AD7A61"/>
    <w:rsid w:val="00AE15FA"/>
    <w:rsid w:val="00AE35E5"/>
    <w:rsid w:val="00AE3878"/>
    <w:rsid w:val="00AE3E2A"/>
    <w:rsid w:val="00AE4CDF"/>
    <w:rsid w:val="00AE63DF"/>
    <w:rsid w:val="00AE7747"/>
    <w:rsid w:val="00AE79B1"/>
    <w:rsid w:val="00AF1FCB"/>
    <w:rsid w:val="00AF3273"/>
    <w:rsid w:val="00AF3EEE"/>
    <w:rsid w:val="00AF4390"/>
    <w:rsid w:val="00AF4DC6"/>
    <w:rsid w:val="00AF5233"/>
    <w:rsid w:val="00AF7C9D"/>
    <w:rsid w:val="00AF7DBC"/>
    <w:rsid w:val="00B00E48"/>
    <w:rsid w:val="00B01A35"/>
    <w:rsid w:val="00B01D80"/>
    <w:rsid w:val="00B03B70"/>
    <w:rsid w:val="00B040F3"/>
    <w:rsid w:val="00B059AD"/>
    <w:rsid w:val="00B05D2C"/>
    <w:rsid w:val="00B06165"/>
    <w:rsid w:val="00B06686"/>
    <w:rsid w:val="00B06B9A"/>
    <w:rsid w:val="00B0708C"/>
    <w:rsid w:val="00B07D77"/>
    <w:rsid w:val="00B11832"/>
    <w:rsid w:val="00B122C0"/>
    <w:rsid w:val="00B12331"/>
    <w:rsid w:val="00B14753"/>
    <w:rsid w:val="00B147AD"/>
    <w:rsid w:val="00B14808"/>
    <w:rsid w:val="00B15786"/>
    <w:rsid w:val="00B16BA3"/>
    <w:rsid w:val="00B1716B"/>
    <w:rsid w:val="00B200A0"/>
    <w:rsid w:val="00B20591"/>
    <w:rsid w:val="00B21319"/>
    <w:rsid w:val="00B213A8"/>
    <w:rsid w:val="00B219D8"/>
    <w:rsid w:val="00B220C7"/>
    <w:rsid w:val="00B228B1"/>
    <w:rsid w:val="00B228FF"/>
    <w:rsid w:val="00B23A22"/>
    <w:rsid w:val="00B23C8D"/>
    <w:rsid w:val="00B24B27"/>
    <w:rsid w:val="00B259D2"/>
    <w:rsid w:val="00B25EAC"/>
    <w:rsid w:val="00B27154"/>
    <w:rsid w:val="00B301B6"/>
    <w:rsid w:val="00B30E7F"/>
    <w:rsid w:val="00B3186D"/>
    <w:rsid w:val="00B31ADC"/>
    <w:rsid w:val="00B31FC5"/>
    <w:rsid w:val="00B31FF0"/>
    <w:rsid w:val="00B32AF5"/>
    <w:rsid w:val="00B34205"/>
    <w:rsid w:val="00B3467B"/>
    <w:rsid w:val="00B34FB9"/>
    <w:rsid w:val="00B356D2"/>
    <w:rsid w:val="00B35861"/>
    <w:rsid w:val="00B377FF"/>
    <w:rsid w:val="00B37D58"/>
    <w:rsid w:val="00B40918"/>
    <w:rsid w:val="00B41DF5"/>
    <w:rsid w:val="00B424EC"/>
    <w:rsid w:val="00B42F18"/>
    <w:rsid w:val="00B43754"/>
    <w:rsid w:val="00B443AB"/>
    <w:rsid w:val="00B44567"/>
    <w:rsid w:val="00B454CD"/>
    <w:rsid w:val="00B46367"/>
    <w:rsid w:val="00B4637B"/>
    <w:rsid w:val="00B46480"/>
    <w:rsid w:val="00B46652"/>
    <w:rsid w:val="00B4685E"/>
    <w:rsid w:val="00B46A1C"/>
    <w:rsid w:val="00B50DD7"/>
    <w:rsid w:val="00B52EB2"/>
    <w:rsid w:val="00B55391"/>
    <w:rsid w:val="00B555DA"/>
    <w:rsid w:val="00B57E27"/>
    <w:rsid w:val="00B57E48"/>
    <w:rsid w:val="00B60FB1"/>
    <w:rsid w:val="00B61CBF"/>
    <w:rsid w:val="00B62182"/>
    <w:rsid w:val="00B64BEB"/>
    <w:rsid w:val="00B67718"/>
    <w:rsid w:val="00B717FE"/>
    <w:rsid w:val="00B71E95"/>
    <w:rsid w:val="00B72649"/>
    <w:rsid w:val="00B73464"/>
    <w:rsid w:val="00B73DA9"/>
    <w:rsid w:val="00B7506E"/>
    <w:rsid w:val="00B75A17"/>
    <w:rsid w:val="00B762B4"/>
    <w:rsid w:val="00B76E61"/>
    <w:rsid w:val="00B8006D"/>
    <w:rsid w:val="00B81D19"/>
    <w:rsid w:val="00B825E6"/>
    <w:rsid w:val="00B84A56"/>
    <w:rsid w:val="00B8523D"/>
    <w:rsid w:val="00B853D0"/>
    <w:rsid w:val="00B855BB"/>
    <w:rsid w:val="00B859A9"/>
    <w:rsid w:val="00B86679"/>
    <w:rsid w:val="00B87BCA"/>
    <w:rsid w:val="00B90EB5"/>
    <w:rsid w:val="00B91221"/>
    <w:rsid w:val="00B91967"/>
    <w:rsid w:val="00B92781"/>
    <w:rsid w:val="00B93807"/>
    <w:rsid w:val="00B964FF"/>
    <w:rsid w:val="00B970BE"/>
    <w:rsid w:val="00B9714C"/>
    <w:rsid w:val="00BA0853"/>
    <w:rsid w:val="00BA0F27"/>
    <w:rsid w:val="00BA24CC"/>
    <w:rsid w:val="00BA24CD"/>
    <w:rsid w:val="00BA525F"/>
    <w:rsid w:val="00BA5C08"/>
    <w:rsid w:val="00BA5C67"/>
    <w:rsid w:val="00BB08A2"/>
    <w:rsid w:val="00BB0C79"/>
    <w:rsid w:val="00BB0F93"/>
    <w:rsid w:val="00BB2B08"/>
    <w:rsid w:val="00BB2EBD"/>
    <w:rsid w:val="00BB5415"/>
    <w:rsid w:val="00BB58ED"/>
    <w:rsid w:val="00BB7007"/>
    <w:rsid w:val="00BB78C5"/>
    <w:rsid w:val="00BC080C"/>
    <w:rsid w:val="00BC1A68"/>
    <w:rsid w:val="00BC3EA6"/>
    <w:rsid w:val="00BC5159"/>
    <w:rsid w:val="00BC59A7"/>
    <w:rsid w:val="00BC5F80"/>
    <w:rsid w:val="00BC61BB"/>
    <w:rsid w:val="00BC7651"/>
    <w:rsid w:val="00BC7F3A"/>
    <w:rsid w:val="00BD27C6"/>
    <w:rsid w:val="00BD4EEE"/>
    <w:rsid w:val="00BD69DC"/>
    <w:rsid w:val="00BD7AF3"/>
    <w:rsid w:val="00BE38D5"/>
    <w:rsid w:val="00BE3C82"/>
    <w:rsid w:val="00BE3D10"/>
    <w:rsid w:val="00BE4612"/>
    <w:rsid w:val="00BE5BFB"/>
    <w:rsid w:val="00BE7737"/>
    <w:rsid w:val="00BE7A28"/>
    <w:rsid w:val="00BF0389"/>
    <w:rsid w:val="00BF0814"/>
    <w:rsid w:val="00BF1A03"/>
    <w:rsid w:val="00BF232D"/>
    <w:rsid w:val="00BF2AEA"/>
    <w:rsid w:val="00BF2C4D"/>
    <w:rsid w:val="00BF34F2"/>
    <w:rsid w:val="00BF35D5"/>
    <w:rsid w:val="00BF5446"/>
    <w:rsid w:val="00BF6C43"/>
    <w:rsid w:val="00BF7099"/>
    <w:rsid w:val="00BF70E6"/>
    <w:rsid w:val="00BF75B9"/>
    <w:rsid w:val="00BF7652"/>
    <w:rsid w:val="00C0061B"/>
    <w:rsid w:val="00C00FDA"/>
    <w:rsid w:val="00C01A5C"/>
    <w:rsid w:val="00C04096"/>
    <w:rsid w:val="00C04C38"/>
    <w:rsid w:val="00C04D49"/>
    <w:rsid w:val="00C06710"/>
    <w:rsid w:val="00C079AC"/>
    <w:rsid w:val="00C10A11"/>
    <w:rsid w:val="00C11C28"/>
    <w:rsid w:val="00C12044"/>
    <w:rsid w:val="00C135A5"/>
    <w:rsid w:val="00C13B6E"/>
    <w:rsid w:val="00C1488A"/>
    <w:rsid w:val="00C14D97"/>
    <w:rsid w:val="00C15243"/>
    <w:rsid w:val="00C15709"/>
    <w:rsid w:val="00C17887"/>
    <w:rsid w:val="00C17B8E"/>
    <w:rsid w:val="00C17D73"/>
    <w:rsid w:val="00C20444"/>
    <w:rsid w:val="00C21AF9"/>
    <w:rsid w:val="00C21E28"/>
    <w:rsid w:val="00C23150"/>
    <w:rsid w:val="00C2425C"/>
    <w:rsid w:val="00C27A7F"/>
    <w:rsid w:val="00C3002A"/>
    <w:rsid w:val="00C30B18"/>
    <w:rsid w:val="00C30C82"/>
    <w:rsid w:val="00C315EF"/>
    <w:rsid w:val="00C31FEB"/>
    <w:rsid w:val="00C32008"/>
    <w:rsid w:val="00C34A6A"/>
    <w:rsid w:val="00C34DE9"/>
    <w:rsid w:val="00C378F9"/>
    <w:rsid w:val="00C42853"/>
    <w:rsid w:val="00C44510"/>
    <w:rsid w:val="00C452FF"/>
    <w:rsid w:val="00C46132"/>
    <w:rsid w:val="00C46E7D"/>
    <w:rsid w:val="00C50180"/>
    <w:rsid w:val="00C5118C"/>
    <w:rsid w:val="00C525F3"/>
    <w:rsid w:val="00C5291F"/>
    <w:rsid w:val="00C53000"/>
    <w:rsid w:val="00C5327C"/>
    <w:rsid w:val="00C53815"/>
    <w:rsid w:val="00C54A6D"/>
    <w:rsid w:val="00C54F63"/>
    <w:rsid w:val="00C577E1"/>
    <w:rsid w:val="00C578B4"/>
    <w:rsid w:val="00C600D2"/>
    <w:rsid w:val="00C61560"/>
    <w:rsid w:val="00C63651"/>
    <w:rsid w:val="00C64DA2"/>
    <w:rsid w:val="00C6569E"/>
    <w:rsid w:val="00C70406"/>
    <w:rsid w:val="00C70750"/>
    <w:rsid w:val="00C7077F"/>
    <w:rsid w:val="00C727D5"/>
    <w:rsid w:val="00C72FD2"/>
    <w:rsid w:val="00C730E7"/>
    <w:rsid w:val="00C73BB1"/>
    <w:rsid w:val="00C740E4"/>
    <w:rsid w:val="00C74836"/>
    <w:rsid w:val="00C74BC4"/>
    <w:rsid w:val="00C752A3"/>
    <w:rsid w:val="00C76645"/>
    <w:rsid w:val="00C802C7"/>
    <w:rsid w:val="00C817C6"/>
    <w:rsid w:val="00C82A76"/>
    <w:rsid w:val="00C82E4E"/>
    <w:rsid w:val="00C830C0"/>
    <w:rsid w:val="00C8318F"/>
    <w:rsid w:val="00C840BB"/>
    <w:rsid w:val="00C8516E"/>
    <w:rsid w:val="00C85672"/>
    <w:rsid w:val="00C90B68"/>
    <w:rsid w:val="00C91D3F"/>
    <w:rsid w:val="00C93365"/>
    <w:rsid w:val="00C939C9"/>
    <w:rsid w:val="00C9479A"/>
    <w:rsid w:val="00C95022"/>
    <w:rsid w:val="00C962A9"/>
    <w:rsid w:val="00C96350"/>
    <w:rsid w:val="00C97B79"/>
    <w:rsid w:val="00C97C74"/>
    <w:rsid w:val="00CA085E"/>
    <w:rsid w:val="00CA0A62"/>
    <w:rsid w:val="00CA1390"/>
    <w:rsid w:val="00CA175B"/>
    <w:rsid w:val="00CA30A8"/>
    <w:rsid w:val="00CA3DFD"/>
    <w:rsid w:val="00CA3F6F"/>
    <w:rsid w:val="00CA6222"/>
    <w:rsid w:val="00CB0FFA"/>
    <w:rsid w:val="00CB171F"/>
    <w:rsid w:val="00CB1D89"/>
    <w:rsid w:val="00CB1F9C"/>
    <w:rsid w:val="00CB2C34"/>
    <w:rsid w:val="00CB5D12"/>
    <w:rsid w:val="00CC0803"/>
    <w:rsid w:val="00CC0F9B"/>
    <w:rsid w:val="00CC1A92"/>
    <w:rsid w:val="00CC22AF"/>
    <w:rsid w:val="00CC2A6A"/>
    <w:rsid w:val="00CC3209"/>
    <w:rsid w:val="00CC4048"/>
    <w:rsid w:val="00CC7454"/>
    <w:rsid w:val="00CC7AED"/>
    <w:rsid w:val="00CD10C6"/>
    <w:rsid w:val="00CD3394"/>
    <w:rsid w:val="00CD377F"/>
    <w:rsid w:val="00CD3A7D"/>
    <w:rsid w:val="00CD3DAB"/>
    <w:rsid w:val="00CD4C21"/>
    <w:rsid w:val="00CD513C"/>
    <w:rsid w:val="00CD5223"/>
    <w:rsid w:val="00CD5664"/>
    <w:rsid w:val="00CD5F64"/>
    <w:rsid w:val="00CD756D"/>
    <w:rsid w:val="00CD7813"/>
    <w:rsid w:val="00CE09A1"/>
    <w:rsid w:val="00CE0FF1"/>
    <w:rsid w:val="00CE1A19"/>
    <w:rsid w:val="00CE1E57"/>
    <w:rsid w:val="00CE3A4A"/>
    <w:rsid w:val="00CE3AA9"/>
    <w:rsid w:val="00CE47D0"/>
    <w:rsid w:val="00CE6547"/>
    <w:rsid w:val="00CE69AD"/>
    <w:rsid w:val="00CE6E28"/>
    <w:rsid w:val="00CF0195"/>
    <w:rsid w:val="00CF0A99"/>
    <w:rsid w:val="00CF1458"/>
    <w:rsid w:val="00CF285F"/>
    <w:rsid w:val="00CF2BAA"/>
    <w:rsid w:val="00CF3EF7"/>
    <w:rsid w:val="00CF6C78"/>
    <w:rsid w:val="00D006A1"/>
    <w:rsid w:val="00D01469"/>
    <w:rsid w:val="00D0447C"/>
    <w:rsid w:val="00D0596F"/>
    <w:rsid w:val="00D06A93"/>
    <w:rsid w:val="00D07A9F"/>
    <w:rsid w:val="00D10BD0"/>
    <w:rsid w:val="00D11A11"/>
    <w:rsid w:val="00D14A06"/>
    <w:rsid w:val="00D14F2D"/>
    <w:rsid w:val="00D153E2"/>
    <w:rsid w:val="00D15404"/>
    <w:rsid w:val="00D15BDA"/>
    <w:rsid w:val="00D207BE"/>
    <w:rsid w:val="00D20CCB"/>
    <w:rsid w:val="00D21361"/>
    <w:rsid w:val="00D23DDC"/>
    <w:rsid w:val="00D27204"/>
    <w:rsid w:val="00D30535"/>
    <w:rsid w:val="00D319E3"/>
    <w:rsid w:val="00D3250D"/>
    <w:rsid w:val="00D33CEF"/>
    <w:rsid w:val="00D3405D"/>
    <w:rsid w:val="00D34FC1"/>
    <w:rsid w:val="00D3502C"/>
    <w:rsid w:val="00D3630A"/>
    <w:rsid w:val="00D36616"/>
    <w:rsid w:val="00D36CF5"/>
    <w:rsid w:val="00D37F0B"/>
    <w:rsid w:val="00D4032E"/>
    <w:rsid w:val="00D40583"/>
    <w:rsid w:val="00D42238"/>
    <w:rsid w:val="00D4276A"/>
    <w:rsid w:val="00D4407B"/>
    <w:rsid w:val="00D4459C"/>
    <w:rsid w:val="00D45B0A"/>
    <w:rsid w:val="00D45BB6"/>
    <w:rsid w:val="00D46A4D"/>
    <w:rsid w:val="00D50DEC"/>
    <w:rsid w:val="00D517D6"/>
    <w:rsid w:val="00D51FF6"/>
    <w:rsid w:val="00D522A7"/>
    <w:rsid w:val="00D5328E"/>
    <w:rsid w:val="00D5374C"/>
    <w:rsid w:val="00D54005"/>
    <w:rsid w:val="00D5437A"/>
    <w:rsid w:val="00D57183"/>
    <w:rsid w:val="00D5771B"/>
    <w:rsid w:val="00D61675"/>
    <w:rsid w:val="00D6176D"/>
    <w:rsid w:val="00D61B0D"/>
    <w:rsid w:val="00D61D7F"/>
    <w:rsid w:val="00D620A2"/>
    <w:rsid w:val="00D63BE3"/>
    <w:rsid w:val="00D63D25"/>
    <w:rsid w:val="00D6500B"/>
    <w:rsid w:val="00D6530A"/>
    <w:rsid w:val="00D66BB1"/>
    <w:rsid w:val="00D67142"/>
    <w:rsid w:val="00D67631"/>
    <w:rsid w:val="00D7006E"/>
    <w:rsid w:val="00D701EB"/>
    <w:rsid w:val="00D70737"/>
    <w:rsid w:val="00D70792"/>
    <w:rsid w:val="00D712F2"/>
    <w:rsid w:val="00D71765"/>
    <w:rsid w:val="00D71C10"/>
    <w:rsid w:val="00D76059"/>
    <w:rsid w:val="00D762BA"/>
    <w:rsid w:val="00D77E99"/>
    <w:rsid w:val="00D8060B"/>
    <w:rsid w:val="00D81B12"/>
    <w:rsid w:val="00D82BC1"/>
    <w:rsid w:val="00D83F89"/>
    <w:rsid w:val="00D85FF1"/>
    <w:rsid w:val="00D867DC"/>
    <w:rsid w:val="00D86EB8"/>
    <w:rsid w:val="00D87E91"/>
    <w:rsid w:val="00D905C5"/>
    <w:rsid w:val="00D90BA7"/>
    <w:rsid w:val="00D90F6A"/>
    <w:rsid w:val="00D918C0"/>
    <w:rsid w:val="00D918D3"/>
    <w:rsid w:val="00D919C2"/>
    <w:rsid w:val="00D9275F"/>
    <w:rsid w:val="00D928DD"/>
    <w:rsid w:val="00D92D50"/>
    <w:rsid w:val="00D92F0E"/>
    <w:rsid w:val="00D930A0"/>
    <w:rsid w:val="00D95A03"/>
    <w:rsid w:val="00D95A17"/>
    <w:rsid w:val="00DA010F"/>
    <w:rsid w:val="00DA05CA"/>
    <w:rsid w:val="00DA0CF3"/>
    <w:rsid w:val="00DA289E"/>
    <w:rsid w:val="00DA5DC0"/>
    <w:rsid w:val="00DA6A11"/>
    <w:rsid w:val="00DA7658"/>
    <w:rsid w:val="00DA7ECE"/>
    <w:rsid w:val="00DA7EE8"/>
    <w:rsid w:val="00DB01BF"/>
    <w:rsid w:val="00DB0480"/>
    <w:rsid w:val="00DB0BAA"/>
    <w:rsid w:val="00DB1417"/>
    <w:rsid w:val="00DB16D9"/>
    <w:rsid w:val="00DB2F6A"/>
    <w:rsid w:val="00DB7685"/>
    <w:rsid w:val="00DB77AF"/>
    <w:rsid w:val="00DB7D1F"/>
    <w:rsid w:val="00DC000F"/>
    <w:rsid w:val="00DC08E6"/>
    <w:rsid w:val="00DC0BED"/>
    <w:rsid w:val="00DC1437"/>
    <w:rsid w:val="00DC1F24"/>
    <w:rsid w:val="00DC20B3"/>
    <w:rsid w:val="00DC2C3B"/>
    <w:rsid w:val="00DC3DD7"/>
    <w:rsid w:val="00DC408A"/>
    <w:rsid w:val="00DC600B"/>
    <w:rsid w:val="00DC75A7"/>
    <w:rsid w:val="00DD1F64"/>
    <w:rsid w:val="00DD2878"/>
    <w:rsid w:val="00DD36EB"/>
    <w:rsid w:val="00DD3788"/>
    <w:rsid w:val="00DD3E64"/>
    <w:rsid w:val="00DD42EB"/>
    <w:rsid w:val="00DD4829"/>
    <w:rsid w:val="00DD6174"/>
    <w:rsid w:val="00DE05EA"/>
    <w:rsid w:val="00DE0AA3"/>
    <w:rsid w:val="00DE15D3"/>
    <w:rsid w:val="00DE184D"/>
    <w:rsid w:val="00DE1F33"/>
    <w:rsid w:val="00DE3110"/>
    <w:rsid w:val="00DE3874"/>
    <w:rsid w:val="00DE6D9C"/>
    <w:rsid w:val="00DE75AD"/>
    <w:rsid w:val="00DF01FA"/>
    <w:rsid w:val="00DF06E3"/>
    <w:rsid w:val="00DF165C"/>
    <w:rsid w:val="00DF1FD2"/>
    <w:rsid w:val="00DF377E"/>
    <w:rsid w:val="00DF3879"/>
    <w:rsid w:val="00DF3C21"/>
    <w:rsid w:val="00DF4C3B"/>
    <w:rsid w:val="00DF4DB2"/>
    <w:rsid w:val="00DF58C5"/>
    <w:rsid w:val="00DF636C"/>
    <w:rsid w:val="00DF6D15"/>
    <w:rsid w:val="00E0008D"/>
    <w:rsid w:val="00E01A72"/>
    <w:rsid w:val="00E02434"/>
    <w:rsid w:val="00E02A7B"/>
    <w:rsid w:val="00E045BB"/>
    <w:rsid w:val="00E04693"/>
    <w:rsid w:val="00E049E3"/>
    <w:rsid w:val="00E04B8A"/>
    <w:rsid w:val="00E0599E"/>
    <w:rsid w:val="00E06448"/>
    <w:rsid w:val="00E0657C"/>
    <w:rsid w:val="00E06A28"/>
    <w:rsid w:val="00E06F9F"/>
    <w:rsid w:val="00E0766B"/>
    <w:rsid w:val="00E10855"/>
    <w:rsid w:val="00E11A03"/>
    <w:rsid w:val="00E11CCD"/>
    <w:rsid w:val="00E11E54"/>
    <w:rsid w:val="00E12119"/>
    <w:rsid w:val="00E12F87"/>
    <w:rsid w:val="00E134D4"/>
    <w:rsid w:val="00E155F5"/>
    <w:rsid w:val="00E20715"/>
    <w:rsid w:val="00E20929"/>
    <w:rsid w:val="00E210CF"/>
    <w:rsid w:val="00E224A7"/>
    <w:rsid w:val="00E234AB"/>
    <w:rsid w:val="00E241E4"/>
    <w:rsid w:val="00E24501"/>
    <w:rsid w:val="00E24BCE"/>
    <w:rsid w:val="00E25A66"/>
    <w:rsid w:val="00E263CB"/>
    <w:rsid w:val="00E263DE"/>
    <w:rsid w:val="00E268D5"/>
    <w:rsid w:val="00E26C5A"/>
    <w:rsid w:val="00E26CC6"/>
    <w:rsid w:val="00E27B81"/>
    <w:rsid w:val="00E27C5D"/>
    <w:rsid w:val="00E30279"/>
    <w:rsid w:val="00E303A4"/>
    <w:rsid w:val="00E31253"/>
    <w:rsid w:val="00E31ACD"/>
    <w:rsid w:val="00E31F16"/>
    <w:rsid w:val="00E33DE0"/>
    <w:rsid w:val="00E348C4"/>
    <w:rsid w:val="00E356F5"/>
    <w:rsid w:val="00E3597A"/>
    <w:rsid w:val="00E3639A"/>
    <w:rsid w:val="00E36BA3"/>
    <w:rsid w:val="00E374D7"/>
    <w:rsid w:val="00E37E20"/>
    <w:rsid w:val="00E42A6C"/>
    <w:rsid w:val="00E44444"/>
    <w:rsid w:val="00E44C53"/>
    <w:rsid w:val="00E45B91"/>
    <w:rsid w:val="00E45D28"/>
    <w:rsid w:val="00E46FEB"/>
    <w:rsid w:val="00E47016"/>
    <w:rsid w:val="00E47314"/>
    <w:rsid w:val="00E50A4B"/>
    <w:rsid w:val="00E51104"/>
    <w:rsid w:val="00E51CB6"/>
    <w:rsid w:val="00E521B2"/>
    <w:rsid w:val="00E5337B"/>
    <w:rsid w:val="00E53C0E"/>
    <w:rsid w:val="00E54613"/>
    <w:rsid w:val="00E54CE4"/>
    <w:rsid w:val="00E552BF"/>
    <w:rsid w:val="00E55AE3"/>
    <w:rsid w:val="00E5787A"/>
    <w:rsid w:val="00E57DE7"/>
    <w:rsid w:val="00E605F6"/>
    <w:rsid w:val="00E60C8F"/>
    <w:rsid w:val="00E63346"/>
    <w:rsid w:val="00E639E4"/>
    <w:rsid w:val="00E63E9F"/>
    <w:rsid w:val="00E65E1C"/>
    <w:rsid w:val="00E6637A"/>
    <w:rsid w:val="00E66D51"/>
    <w:rsid w:val="00E67C02"/>
    <w:rsid w:val="00E67D55"/>
    <w:rsid w:val="00E7089C"/>
    <w:rsid w:val="00E70E2F"/>
    <w:rsid w:val="00E71329"/>
    <w:rsid w:val="00E727AB"/>
    <w:rsid w:val="00E737A6"/>
    <w:rsid w:val="00E73E82"/>
    <w:rsid w:val="00E7481A"/>
    <w:rsid w:val="00E7575C"/>
    <w:rsid w:val="00E75A48"/>
    <w:rsid w:val="00E769AA"/>
    <w:rsid w:val="00E770FB"/>
    <w:rsid w:val="00E7720F"/>
    <w:rsid w:val="00E77442"/>
    <w:rsid w:val="00E77FED"/>
    <w:rsid w:val="00E81815"/>
    <w:rsid w:val="00E82034"/>
    <w:rsid w:val="00E8302E"/>
    <w:rsid w:val="00E83545"/>
    <w:rsid w:val="00E842AF"/>
    <w:rsid w:val="00E8473E"/>
    <w:rsid w:val="00E84F14"/>
    <w:rsid w:val="00E8722C"/>
    <w:rsid w:val="00E87A95"/>
    <w:rsid w:val="00E90BD4"/>
    <w:rsid w:val="00E9290B"/>
    <w:rsid w:val="00E93010"/>
    <w:rsid w:val="00E94B25"/>
    <w:rsid w:val="00E94E62"/>
    <w:rsid w:val="00E96AB0"/>
    <w:rsid w:val="00E97A72"/>
    <w:rsid w:val="00EA0F68"/>
    <w:rsid w:val="00EA1717"/>
    <w:rsid w:val="00EA22CA"/>
    <w:rsid w:val="00EA27FF"/>
    <w:rsid w:val="00EA3233"/>
    <w:rsid w:val="00EA4C87"/>
    <w:rsid w:val="00EB2807"/>
    <w:rsid w:val="00EB2974"/>
    <w:rsid w:val="00EB4D48"/>
    <w:rsid w:val="00EB551D"/>
    <w:rsid w:val="00EB5795"/>
    <w:rsid w:val="00EB5993"/>
    <w:rsid w:val="00EB5ADA"/>
    <w:rsid w:val="00EB6474"/>
    <w:rsid w:val="00EB7510"/>
    <w:rsid w:val="00EB79C1"/>
    <w:rsid w:val="00EC0240"/>
    <w:rsid w:val="00EC06E8"/>
    <w:rsid w:val="00EC0B69"/>
    <w:rsid w:val="00EC208C"/>
    <w:rsid w:val="00EC303B"/>
    <w:rsid w:val="00EC34CA"/>
    <w:rsid w:val="00EC3CFE"/>
    <w:rsid w:val="00EC6B24"/>
    <w:rsid w:val="00EC7041"/>
    <w:rsid w:val="00ED337F"/>
    <w:rsid w:val="00ED33C5"/>
    <w:rsid w:val="00ED364B"/>
    <w:rsid w:val="00ED4832"/>
    <w:rsid w:val="00ED4B9B"/>
    <w:rsid w:val="00ED74FD"/>
    <w:rsid w:val="00ED77F8"/>
    <w:rsid w:val="00EE1BAD"/>
    <w:rsid w:val="00EE1E68"/>
    <w:rsid w:val="00EE2200"/>
    <w:rsid w:val="00EE240D"/>
    <w:rsid w:val="00EE3B42"/>
    <w:rsid w:val="00EE3EE0"/>
    <w:rsid w:val="00EE4756"/>
    <w:rsid w:val="00EE583B"/>
    <w:rsid w:val="00EE616F"/>
    <w:rsid w:val="00EE6A5E"/>
    <w:rsid w:val="00EF0CB0"/>
    <w:rsid w:val="00EF2176"/>
    <w:rsid w:val="00EF2AB1"/>
    <w:rsid w:val="00EF5BF2"/>
    <w:rsid w:val="00EF5DA5"/>
    <w:rsid w:val="00EF7A57"/>
    <w:rsid w:val="00F002E7"/>
    <w:rsid w:val="00F00806"/>
    <w:rsid w:val="00F01ACC"/>
    <w:rsid w:val="00F026C9"/>
    <w:rsid w:val="00F03001"/>
    <w:rsid w:val="00F030F8"/>
    <w:rsid w:val="00F0341D"/>
    <w:rsid w:val="00F03BDC"/>
    <w:rsid w:val="00F040DB"/>
    <w:rsid w:val="00F044FC"/>
    <w:rsid w:val="00F0500A"/>
    <w:rsid w:val="00F057F4"/>
    <w:rsid w:val="00F06E4A"/>
    <w:rsid w:val="00F076C8"/>
    <w:rsid w:val="00F07983"/>
    <w:rsid w:val="00F07C43"/>
    <w:rsid w:val="00F1005A"/>
    <w:rsid w:val="00F11A15"/>
    <w:rsid w:val="00F122C8"/>
    <w:rsid w:val="00F12720"/>
    <w:rsid w:val="00F14B7D"/>
    <w:rsid w:val="00F1766F"/>
    <w:rsid w:val="00F22AA6"/>
    <w:rsid w:val="00F23315"/>
    <w:rsid w:val="00F24535"/>
    <w:rsid w:val="00F24BFE"/>
    <w:rsid w:val="00F25027"/>
    <w:rsid w:val="00F25AD3"/>
    <w:rsid w:val="00F25E4B"/>
    <w:rsid w:val="00F25FBC"/>
    <w:rsid w:val="00F3144B"/>
    <w:rsid w:val="00F333F7"/>
    <w:rsid w:val="00F334D4"/>
    <w:rsid w:val="00F33730"/>
    <w:rsid w:val="00F3398C"/>
    <w:rsid w:val="00F352AF"/>
    <w:rsid w:val="00F36272"/>
    <w:rsid w:val="00F36C7D"/>
    <w:rsid w:val="00F37CB3"/>
    <w:rsid w:val="00F401B6"/>
    <w:rsid w:val="00F4216A"/>
    <w:rsid w:val="00F42248"/>
    <w:rsid w:val="00F43290"/>
    <w:rsid w:val="00F434C9"/>
    <w:rsid w:val="00F44511"/>
    <w:rsid w:val="00F44E3F"/>
    <w:rsid w:val="00F460B9"/>
    <w:rsid w:val="00F467C5"/>
    <w:rsid w:val="00F46BDF"/>
    <w:rsid w:val="00F50546"/>
    <w:rsid w:val="00F50A9F"/>
    <w:rsid w:val="00F520AE"/>
    <w:rsid w:val="00F5235D"/>
    <w:rsid w:val="00F53BC4"/>
    <w:rsid w:val="00F54083"/>
    <w:rsid w:val="00F54A87"/>
    <w:rsid w:val="00F56887"/>
    <w:rsid w:val="00F57179"/>
    <w:rsid w:val="00F576A8"/>
    <w:rsid w:val="00F57DC1"/>
    <w:rsid w:val="00F57F54"/>
    <w:rsid w:val="00F57F85"/>
    <w:rsid w:val="00F6007C"/>
    <w:rsid w:val="00F60B28"/>
    <w:rsid w:val="00F6233E"/>
    <w:rsid w:val="00F62885"/>
    <w:rsid w:val="00F63705"/>
    <w:rsid w:val="00F63F59"/>
    <w:rsid w:val="00F64394"/>
    <w:rsid w:val="00F6549A"/>
    <w:rsid w:val="00F669E7"/>
    <w:rsid w:val="00F66B6C"/>
    <w:rsid w:val="00F67E99"/>
    <w:rsid w:val="00F70905"/>
    <w:rsid w:val="00F71691"/>
    <w:rsid w:val="00F717B1"/>
    <w:rsid w:val="00F72E8F"/>
    <w:rsid w:val="00F7410B"/>
    <w:rsid w:val="00F74EEE"/>
    <w:rsid w:val="00F74EF3"/>
    <w:rsid w:val="00F766F8"/>
    <w:rsid w:val="00F770E9"/>
    <w:rsid w:val="00F77896"/>
    <w:rsid w:val="00F779C3"/>
    <w:rsid w:val="00F81B8C"/>
    <w:rsid w:val="00F8310C"/>
    <w:rsid w:val="00F83E36"/>
    <w:rsid w:val="00F84A1E"/>
    <w:rsid w:val="00F84F45"/>
    <w:rsid w:val="00F8502E"/>
    <w:rsid w:val="00F87614"/>
    <w:rsid w:val="00F87A17"/>
    <w:rsid w:val="00F9086F"/>
    <w:rsid w:val="00F9398B"/>
    <w:rsid w:val="00F94C35"/>
    <w:rsid w:val="00F96321"/>
    <w:rsid w:val="00F979C9"/>
    <w:rsid w:val="00F97C1A"/>
    <w:rsid w:val="00FA00FB"/>
    <w:rsid w:val="00FA1CD1"/>
    <w:rsid w:val="00FA254E"/>
    <w:rsid w:val="00FA38D8"/>
    <w:rsid w:val="00FA3FC2"/>
    <w:rsid w:val="00FA47CA"/>
    <w:rsid w:val="00FA487F"/>
    <w:rsid w:val="00FA5737"/>
    <w:rsid w:val="00FA5D4E"/>
    <w:rsid w:val="00FA5F4F"/>
    <w:rsid w:val="00FA6556"/>
    <w:rsid w:val="00FA6C58"/>
    <w:rsid w:val="00FA7A42"/>
    <w:rsid w:val="00FB0E00"/>
    <w:rsid w:val="00FB27A2"/>
    <w:rsid w:val="00FB4245"/>
    <w:rsid w:val="00FB4922"/>
    <w:rsid w:val="00FB4F54"/>
    <w:rsid w:val="00FB5BAD"/>
    <w:rsid w:val="00FB647C"/>
    <w:rsid w:val="00FB6E3C"/>
    <w:rsid w:val="00FB7031"/>
    <w:rsid w:val="00FB70DB"/>
    <w:rsid w:val="00FB7A67"/>
    <w:rsid w:val="00FC065F"/>
    <w:rsid w:val="00FC08A4"/>
    <w:rsid w:val="00FC1AED"/>
    <w:rsid w:val="00FC2845"/>
    <w:rsid w:val="00FC2C2C"/>
    <w:rsid w:val="00FC33DF"/>
    <w:rsid w:val="00FC33ED"/>
    <w:rsid w:val="00FC474E"/>
    <w:rsid w:val="00FC6309"/>
    <w:rsid w:val="00FC69E7"/>
    <w:rsid w:val="00FD190E"/>
    <w:rsid w:val="00FD1DD1"/>
    <w:rsid w:val="00FD2322"/>
    <w:rsid w:val="00FD7B3A"/>
    <w:rsid w:val="00FE0564"/>
    <w:rsid w:val="00FE14CB"/>
    <w:rsid w:val="00FE2184"/>
    <w:rsid w:val="00FE23F7"/>
    <w:rsid w:val="00FE400F"/>
    <w:rsid w:val="00FE4D20"/>
    <w:rsid w:val="00FE6B5C"/>
    <w:rsid w:val="00FE6E91"/>
    <w:rsid w:val="00FE7DC2"/>
    <w:rsid w:val="00FF206A"/>
    <w:rsid w:val="00FF25F4"/>
    <w:rsid w:val="00FF2693"/>
    <w:rsid w:val="00FF46CF"/>
    <w:rsid w:val="00FF4891"/>
    <w:rsid w:val="00FF56A6"/>
    <w:rsid w:val="00FF692D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color="none [2109]">
      <v:fill color="white" on="f"/>
      <v:stroke color="none [2109]" weight="1.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B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4685E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 w:val="x-none"/>
    </w:rPr>
  </w:style>
  <w:style w:type="paragraph" w:styleId="2">
    <w:name w:val="heading 2"/>
    <w:basedOn w:val="a"/>
    <w:next w:val="a"/>
    <w:link w:val="20"/>
    <w:uiPriority w:val="99"/>
    <w:qFormat/>
    <w:locked/>
    <w:rsid w:val="00567D0F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val="x-none"/>
    </w:rPr>
  </w:style>
  <w:style w:type="paragraph" w:styleId="3">
    <w:name w:val="heading 3"/>
    <w:basedOn w:val="a"/>
    <w:next w:val="a"/>
    <w:link w:val="30"/>
    <w:unhideWhenUsed/>
    <w:qFormat/>
    <w:locked/>
    <w:rsid w:val="006066A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nhideWhenUsed/>
    <w:qFormat/>
    <w:locked/>
    <w:rsid w:val="006436F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A289E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7B5D38"/>
    <w:rPr>
      <w:rFonts w:ascii="Cambria" w:hAnsi="Cambria" w:cs="Times New Roman"/>
      <w:b/>
      <w:i/>
      <w:sz w:val="28"/>
      <w:lang w:eastAsia="en-US"/>
    </w:rPr>
  </w:style>
  <w:style w:type="character" w:styleId="a3">
    <w:name w:val="Hyperlink"/>
    <w:uiPriority w:val="99"/>
    <w:rsid w:val="00B4685E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B4685E"/>
    <w:pPr>
      <w:widowControl w:val="0"/>
      <w:suppressAutoHyphens/>
      <w:autoSpaceDE w:val="0"/>
      <w:spacing w:after="120" w:line="240" w:lineRule="auto"/>
    </w:pPr>
    <w:rPr>
      <w:sz w:val="20"/>
      <w:szCs w:val="20"/>
      <w:lang w:val="x-none"/>
    </w:rPr>
  </w:style>
  <w:style w:type="character" w:customStyle="1" w:styleId="a5">
    <w:name w:val="Основной текст Знак"/>
    <w:link w:val="a4"/>
    <w:uiPriority w:val="99"/>
    <w:locked/>
    <w:rsid w:val="00DA289E"/>
    <w:rPr>
      <w:rFonts w:cs="Times New Roman"/>
      <w:lang w:eastAsia="en-US"/>
    </w:rPr>
  </w:style>
  <w:style w:type="paragraph" w:customStyle="1" w:styleId="31">
    <w:name w:val="Основной текст с отступом 31"/>
    <w:basedOn w:val="a"/>
    <w:uiPriority w:val="99"/>
    <w:rsid w:val="00B4685E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B4685E"/>
    <w:pPr>
      <w:ind w:left="720"/>
    </w:pPr>
    <w:rPr>
      <w:lang w:eastAsia="ar-SA"/>
    </w:rPr>
  </w:style>
  <w:style w:type="paragraph" w:styleId="a7">
    <w:name w:val="Document Map"/>
    <w:basedOn w:val="a"/>
    <w:link w:val="a8"/>
    <w:uiPriority w:val="99"/>
    <w:semiHidden/>
    <w:rsid w:val="00B4685E"/>
    <w:pPr>
      <w:shd w:val="clear" w:color="auto" w:fill="000080"/>
    </w:pPr>
    <w:rPr>
      <w:rFonts w:ascii="Times New Roman" w:hAnsi="Times New Roman"/>
      <w:sz w:val="2"/>
      <w:szCs w:val="20"/>
      <w:lang w:val="x-none"/>
    </w:rPr>
  </w:style>
  <w:style w:type="character" w:customStyle="1" w:styleId="a8">
    <w:name w:val="Схема документа Знак"/>
    <w:link w:val="a7"/>
    <w:uiPriority w:val="99"/>
    <w:semiHidden/>
    <w:locked/>
    <w:rsid w:val="00DA289E"/>
    <w:rPr>
      <w:rFonts w:ascii="Times New Roman" w:hAnsi="Times New Roman" w:cs="Times New Roman"/>
      <w:sz w:val="2"/>
      <w:lang w:eastAsia="en-US"/>
    </w:rPr>
  </w:style>
  <w:style w:type="paragraph" w:customStyle="1" w:styleId="Default">
    <w:name w:val="Default"/>
    <w:uiPriority w:val="99"/>
    <w:rsid w:val="00B4685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rsid w:val="00B4685E"/>
    <w:pPr>
      <w:suppressAutoHyphens/>
      <w:spacing w:after="0" w:line="360" w:lineRule="auto"/>
      <w:ind w:left="720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styleId="a9">
    <w:name w:val="Body Text Indent"/>
    <w:basedOn w:val="a"/>
    <w:link w:val="aa"/>
    <w:uiPriority w:val="99"/>
    <w:rsid w:val="00B4685E"/>
    <w:pPr>
      <w:spacing w:after="120"/>
      <w:ind w:left="283"/>
    </w:pPr>
    <w:rPr>
      <w:sz w:val="20"/>
      <w:szCs w:val="20"/>
      <w:lang w:val="x-none"/>
    </w:rPr>
  </w:style>
  <w:style w:type="character" w:customStyle="1" w:styleId="aa">
    <w:name w:val="Основной текст с отступом Знак"/>
    <w:link w:val="a9"/>
    <w:uiPriority w:val="99"/>
    <w:locked/>
    <w:rsid w:val="00DA289E"/>
    <w:rPr>
      <w:rFonts w:cs="Times New Roman"/>
      <w:lang w:eastAsia="en-US"/>
    </w:rPr>
  </w:style>
  <w:style w:type="paragraph" w:styleId="21">
    <w:name w:val="Body Text Indent 2"/>
    <w:basedOn w:val="a"/>
    <w:link w:val="22"/>
    <w:uiPriority w:val="99"/>
    <w:rsid w:val="00B4685E"/>
    <w:pPr>
      <w:spacing w:after="120" w:line="480" w:lineRule="auto"/>
      <w:ind w:left="283"/>
    </w:pPr>
    <w:rPr>
      <w:szCs w:val="20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DA289E"/>
    <w:rPr>
      <w:rFonts w:cs="Times New Roman"/>
      <w:lang w:eastAsia="en-US"/>
    </w:rPr>
  </w:style>
  <w:style w:type="character" w:customStyle="1" w:styleId="22">
    <w:name w:val="Основной текст с отступом 2 Знак"/>
    <w:link w:val="21"/>
    <w:uiPriority w:val="99"/>
    <w:locked/>
    <w:rsid w:val="00B4685E"/>
    <w:rPr>
      <w:rFonts w:ascii="Calibri" w:hAnsi="Calibri"/>
      <w:sz w:val="22"/>
      <w:lang w:val="ru-RU" w:eastAsia="ru-RU"/>
    </w:rPr>
  </w:style>
  <w:style w:type="paragraph" w:styleId="ab">
    <w:name w:val="footer"/>
    <w:basedOn w:val="a"/>
    <w:link w:val="ac"/>
    <w:uiPriority w:val="99"/>
    <w:rsid w:val="00B4685E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c">
    <w:name w:val="Нижний колонтитул Знак"/>
    <w:link w:val="ab"/>
    <w:uiPriority w:val="99"/>
    <w:locked/>
    <w:rsid w:val="00DA289E"/>
    <w:rPr>
      <w:rFonts w:cs="Times New Roman"/>
      <w:lang w:eastAsia="en-US"/>
    </w:rPr>
  </w:style>
  <w:style w:type="character" w:styleId="ad">
    <w:name w:val="page number"/>
    <w:uiPriority w:val="99"/>
    <w:rsid w:val="00B4685E"/>
    <w:rPr>
      <w:rFonts w:cs="Times New Roman"/>
    </w:rPr>
  </w:style>
  <w:style w:type="paragraph" w:styleId="ae">
    <w:name w:val="header"/>
    <w:basedOn w:val="a"/>
    <w:link w:val="af"/>
    <w:uiPriority w:val="99"/>
    <w:rsid w:val="00B4685E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">
    <w:name w:val="Верхний колонтитул Знак"/>
    <w:link w:val="ae"/>
    <w:uiPriority w:val="99"/>
    <w:locked/>
    <w:rsid w:val="00DA289E"/>
    <w:rPr>
      <w:rFonts w:cs="Times New Roman"/>
      <w:lang w:eastAsia="en-US"/>
    </w:rPr>
  </w:style>
  <w:style w:type="character" w:customStyle="1" w:styleId="23">
    <w:name w:val="Основной текст (2)_"/>
    <w:link w:val="24"/>
    <w:uiPriority w:val="99"/>
    <w:locked/>
    <w:rsid w:val="001478C7"/>
    <w:rPr>
      <w:rFonts w:ascii="Trebuchet MS" w:hAnsi="Trebuchet MS"/>
      <w:sz w:val="18"/>
    </w:rPr>
  </w:style>
  <w:style w:type="character" w:customStyle="1" w:styleId="af0">
    <w:name w:val="Основной текст_"/>
    <w:link w:val="12"/>
    <w:uiPriority w:val="99"/>
    <w:locked/>
    <w:rsid w:val="001478C7"/>
    <w:rPr>
      <w:rFonts w:ascii="Georgia" w:hAnsi="Georgia"/>
      <w:sz w:val="18"/>
    </w:rPr>
  </w:style>
  <w:style w:type="character" w:customStyle="1" w:styleId="25">
    <w:name w:val="Подпись к картинке (2)_"/>
    <w:link w:val="26"/>
    <w:uiPriority w:val="99"/>
    <w:locked/>
    <w:rsid w:val="001478C7"/>
    <w:rPr>
      <w:rFonts w:ascii="Georgia" w:hAnsi="Georgia"/>
      <w:sz w:val="18"/>
    </w:rPr>
  </w:style>
  <w:style w:type="character" w:customStyle="1" w:styleId="32">
    <w:name w:val="Подпись к картинке (3)_"/>
    <w:link w:val="33"/>
    <w:uiPriority w:val="99"/>
    <w:locked/>
    <w:rsid w:val="001478C7"/>
    <w:rPr>
      <w:rFonts w:ascii="Georgia" w:hAnsi="Georgia"/>
      <w:sz w:val="18"/>
    </w:rPr>
  </w:style>
  <w:style w:type="paragraph" w:customStyle="1" w:styleId="24">
    <w:name w:val="Основной текст (2)"/>
    <w:basedOn w:val="a"/>
    <w:link w:val="23"/>
    <w:uiPriority w:val="99"/>
    <w:rsid w:val="001478C7"/>
    <w:pPr>
      <w:shd w:val="clear" w:color="auto" w:fill="FFFFFF"/>
      <w:spacing w:after="0" w:line="219" w:lineRule="exact"/>
      <w:jc w:val="center"/>
    </w:pPr>
    <w:rPr>
      <w:rFonts w:ascii="Trebuchet MS" w:hAnsi="Trebuchet MS"/>
      <w:sz w:val="18"/>
      <w:szCs w:val="20"/>
      <w:lang w:val="x-none" w:eastAsia="x-none"/>
    </w:rPr>
  </w:style>
  <w:style w:type="paragraph" w:customStyle="1" w:styleId="12">
    <w:name w:val="Основной текст1"/>
    <w:basedOn w:val="a"/>
    <w:link w:val="af0"/>
    <w:uiPriority w:val="99"/>
    <w:rsid w:val="001478C7"/>
    <w:pPr>
      <w:shd w:val="clear" w:color="auto" w:fill="FFFFFF"/>
      <w:spacing w:before="900" w:after="60" w:line="353" w:lineRule="exact"/>
      <w:ind w:firstLine="560"/>
      <w:jc w:val="both"/>
    </w:pPr>
    <w:rPr>
      <w:rFonts w:ascii="Georgia" w:hAnsi="Georgia"/>
      <w:sz w:val="18"/>
      <w:szCs w:val="20"/>
      <w:lang w:val="x-none" w:eastAsia="x-none"/>
    </w:rPr>
  </w:style>
  <w:style w:type="paragraph" w:customStyle="1" w:styleId="26">
    <w:name w:val="Подпись к картинке (2)"/>
    <w:basedOn w:val="a"/>
    <w:link w:val="25"/>
    <w:uiPriority w:val="99"/>
    <w:rsid w:val="001478C7"/>
    <w:pPr>
      <w:shd w:val="clear" w:color="auto" w:fill="FFFFFF"/>
      <w:spacing w:after="0" w:line="240" w:lineRule="atLeast"/>
    </w:pPr>
    <w:rPr>
      <w:rFonts w:ascii="Georgia" w:hAnsi="Georgia"/>
      <w:sz w:val="18"/>
      <w:szCs w:val="20"/>
      <w:lang w:val="x-none" w:eastAsia="x-none"/>
    </w:rPr>
  </w:style>
  <w:style w:type="paragraph" w:customStyle="1" w:styleId="33">
    <w:name w:val="Подпись к картинке (3)"/>
    <w:basedOn w:val="a"/>
    <w:link w:val="32"/>
    <w:uiPriority w:val="99"/>
    <w:rsid w:val="001478C7"/>
    <w:pPr>
      <w:shd w:val="clear" w:color="auto" w:fill="FFFFFF"/>
      <w:spacing w:after="0" w:line="240" w:lineRule="atLeast"/>
    </w:pPr>
    <w:rPr>
      <w:rFonts w:ascii="Georgia" w:hAnsi="Georgia"/>
      <w:sz w:val="18"/>
      <w:szCs w:val="20"/>
      <w:lang w:val="x-none" w:eastAsia="x-none"/>
    </w:rPr>
  </w:style>
  <w:style w:type="character" w:customStyle="1" w:styleId="34">
    <w:name w:val="Основной текст (3)_"/>
    <w:link w:val="35"/>
    <w:uiPriority w:val="99"/>
    <w:locked/>
    <w:rsid w:val="00746E1F"/>
    <w:rPr>
      <w:sz w:val="27"/>
    </w:rPr>
  </w:style>
  <w:style w:type="paragraph" w:customStyle="1" w:styleId="35">
    <w:name w:val="Основной текст (3)"/>
    <w:basedOn w:val="a"/>
    <w:link w:val="34"/>
    <w:uiPriority w:val="99"/>
    <w:rsid w:val="00746E1F"/>
    <w:pPr>
      <w:shd w:val="clear" w:color="auto" w:fill="FFFFFF"/>
      <w:spacing w:before="300" w:after="0" w:line="322" w:lineRule="exact"/>
      <w:jc w:val="both"/>
    </w:pPr>
    <w:rPr>
      <w:sz w:val="27"/>
      <w:szCs w:val="20"/>
      <w:lang w:val="x-none" w:eastAsia="x-none"/>
    </w:rPr>
  </w:style>
  <w:style w:type="paragraph" w:customStyle="1" w:styleId="120">
    <w:name w:val="Заголовок №1 (2)"/>
    <w:basedOn w:val="a"/>
    <w:link w:val="121"/>
    <w:uiPriority w:val="99"/>
    <w:rsid w:val="00746E1F"/>
    <w:pPr>
      <w:shd w:val="clear" w:color="auto" w:fill="FFFFFF"/>
      <w:spacing w:after="0" w:line="264" w:lineRule="exact"/>
      <w:jc w:val="center"/>
      <w:outlineLvl w:val="0"/>
    </w:pPr>
    <w:rPr>
      <w:rFonts w:eastAsia="Arial Unicode MS"/>
      <w:b/>
      <w:color w:val="000000"/>
      <w:sz w:val="23"/>
      <w:szCs w:val="20"/>
      <w:lang w:val="x-none" w:eastAsia="ru-RU"/>
    </w:rPr>
  </w:style>
  <w:style w:type="table" w:styleId="af1">
    <w:name w:val="Table Grid"/>
    <w:basedOn w:val="a1"/>
    <w:uiPriority w:val="59"/>
    <w:locked/>
    <w:rsid w:val="00746E1F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1">
    <w:name w:val="Заголовок №1 (2)_"/>
    <w:link w:val="120"/>
    <w:uiPriority w:val="99"/>
    <w:locked/>
    <w:rsid w:val="00746E1F"/>
    <w:rPr>
      <w:rFonts w:eastAsia="Arial Unicode MS"/>
      <w:b/>
      <w:color w:val="000000"/>
      <w:sz w:val="23"/>
      <w:lang w:eastAsia="ru-RU"/>
    </w:rPr>
  </w:style>
  <w:style w:type="character" w:customStyle="1" w:styleId="41">
    <w:name w:val="Основной текст (4)_"/>
    <w:link w:val="410"/>
    <w:uiPriority w:val="99"/>
    <w:locked/>
    <w:rsid w:val="00746E1F"/>
    <w:rPr>
      <w:rFonts w:ascii="Georgia" w:hAnsi="Georgia"/>
      <w:sz w:val="18"/>
    </w:rPr>
  </w:style>
  <w:style w:type="character" w:customStyle="1" w:styleId="42">
    <w:name w:val="Основной текст (4)"/>
    <w:uiPriority w:val="99"/>
    <w:rsid w:val="00746E1F"/>
    <w:rPr>
      <w:rFonts w:ascii="Georgia" w:hAnsi="Georgia"/>
      <w:sz w:val="18"/>
    </w:rPr>
  </w:style>
  <w:style w:type="character" w:customStyle="1" w:styleId="5">
    <w:name w:val="Основной текст (5)_"/>
    <w:link w:val="50"/>
    <w:uiPriority w:val="99"/>
    <w:locked/>
    <w:rsid w:val="00746E1F"/>
  </w:style>
  <w:style w:type="character" w:customStyle="1" w:styleId="420">
    <w:name w:val="Основной текст (4)2"/>
    <w:uiPriority w:val="99"/>
    <w:rsid w:val="00746E1F"/>
    <w:rPr>
      <w:rFonts w:ascii="Georgia" w:hAnsi="Georgia"/>
      <w:sz w:val="18"/>
    </w:rPr>
  </w:style>
  <w:style w:type="paragraph" w:customStyle="1" w:styleId="410">
    <w:name w:val="Основной текст (4)1"/>
    <w:basedOn w:val="a"/>
    <w:link w:val="41"/>
    <w:uiPriority w:val="99"/>
    <w:rsid w:val="00746E1F"/>
    <w:pPr>
      <w:shd w:val="clear" w:color="auto" w:fill="FFFFFF"/>
      <w:spacing w:after="180" w:line="216" w:lineRule="exact"/>
      <w:jc w:val="center"/>
    </w:pPr>
    <w:rPr>
      <w:rFonts w:ascii="Georgia" w:hAnsi="Georgia"/>
      <w:sz w:val="18"/>
      <w:szCs w:val="20"/>
      <w:lang w:val="x-none" w:eastAsia="x-none"/>
    </w:rPr>
  </w:style>
  <w:style w:type="paragraph" w:customStyle="1" w:styleId="50">
    <w:name w:val="Основной текст (5)"/>
    <w:basedOn w:val="a"/>
    <w:link w:val="5"/>
    <w:uiPriority w:val="99"/>
    <w:rsid w:val="00746E1F"/>
    <w:pPr>
      <w:shd w:val="clear" w:color="auto" w:fill="FFFFFF"/>
      <w:spacing w:before="180" w:after="240" w:line="240" w:lineRule="atLeast"/>
    </w:pPr>
    <w:rPr>
      <w:sz w:val="20"/>
      <w:szCs w:val="20"/>
      <w:lang w:eastAsia="ru-RU"/>
    </w:rPr>
  </w:style>
  <w:style w:type="character" w:customStyle="1" w:styleId="6">
    <w:name w:val="Основной текст (6)_"/>
    <w:link w:val="60"/>
    <w:uiPriority w:val="99"/>
    <w:locked/>
    <w:rsid w:val="000F5611"/>
    <w:rPr>
      <w:sz w:val="27"/>
    </w:rPr>
  </w:style>
  <w:style w:type="paragraph" w:customStyle="1" w:styleId="310">
    <w:name w:val="Основной текст (3)1"/>
    <w:basedOn w:val="a"/>
    <w:uiPriority w:val="99"/>
    <w:rsid w:val="000F5611"/>
    <w:pPr>
      <w:shd w:val="clear" w:color="auto" w:fill="FFFFFF"/>
      <w:spacing w:before="300" w:after="0" w:line="322" w:lineRule="exact"/>
      <w:jc w:val="both"/>
    </w:pPr>
    <w:rPr>
      <w:rFonts w:ascii="Times New Roman" w:eastAsia="Arial Unicode MS" w:hAnsi="Times New Roman"/>
      <w:color w:val="000000"/>
      <w:sz w:val="27"/>
      <w:szCs w:val="27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0F5611"/>
    <w:pPr>
      <w:shd w:val="clear" w:color="auto" w:fill="FFFFFF"/>
      <w:spacing w:after="0" w:line="259" w:lineRule="exact"/>
    </w:pPr>
    <w:rPr>
      <w:sz w:val="27"/>
      <w:szCs w:val="20"/>
      <w:lang w:val="x-none" w:eastAsia="x-none"/>
    </w:rPr>
  </w:style>
  <w:style w:type="character" w:customStyle="1" w:styleId="7">
    <w:name w:val="Основной текст (7)_"/>
    <w:link w:val="70"/>
    <w:uiPriority w:val="99"/>
    <w:locked/>
    <w:rsid w:val="000F5611"/>
    <w:rPr>
      <w:sz w:val="27"/>
    </w:rPr>
  </w:style>
  <w:style w:type="character" w:customStyle="1" w:styleId="8">
    <w:name w:val="Основной текст (8)_"/>
    <w:link w:val="81"/>
    <w:uiPriority w:val="99"/>
    <w:locked/>
    <w:rsid w:val="000F5611"/>
    <w:rPr>
      <w:sz w:val="27"/>
    </w:rPr>
  </w:style>
  <w:style w:type="character" w:customStyle="1" w:styleId="80">
    <w:name w:val="Основной текст (8)"/>
    <w:uiPriority w:val="99"/>
    <w:rsid w:val="000F5611"/>
    <w:rPr>
      <w:sz w:val="27"/>
    </w:rPr>
  </w:style>
  <w:style w:type="paragraph" w:customStyle="1" w:styleId="70">
    <w:name w:val="Основной текст (7)"/>
    <w:basedOn w:val="a"/>
    <w:link w:val="7"/>
    <w:uiPriority w:val="99"/>
    <w:rsid w:val="000F5611"/>
    <w:pPr>
      <w:shd w:val="clear" w:color="auto" w:fill="FFFFFF"/>
      <w:spacing w:after="0" w:line="355" w:lineRule="exact"/>
      <w:jc w:val="center"/>
    </w:pPr>
    <w:rPr>
      <w:sz w:val="27"/>
      <w:szCs w:val="20"/>
      <w:lang w:val="x-none" w:eastAsia="x-none"/>
    </w:rPr>
  </w:style>
  <w:style w:type="paragraph" w:customStyle="1" w:styleId="81">
    <w:name w:val="Основной текст (8)1"/>
    <w:basedOn w:val="a"/>
    <w:link w:val="8"/>
    <w:uiPriority w:val="99"/>
    <w:rsid w:val="000F5611"/>
    <w:pPr>
      <w:shd w:val="clear" w:color="auto" w:fill="FFFFFF"/>
      <w:spacing w:before="300" w:after="0" w:line="355" w:lineRule="exact"/>
      <w:jc w:val="center"/>
    </w:pPr>
    <w:rPr>
      <w:sz w:val="27"/>
      <w:szCs w:val="20"/>
      <w:lang w:val="x-none" w:eastAsia="x-none"/>
    </w:rPr>
  </w:style>
  <w:style w:type="character" w:customStyle="1" w:styleId="FontStyle12">
    <w:name w:val="Font Style12"/>
    <w:uiPriority w:val="99"/>
    <w:rsid w:val="00CC7AED"/>
    <w:rPr>
      <w:rFonts w:ascii="Times New Roman" w:hAnsi="Times New Roman"/>
      <w:b/>
      <w:sz w:val="26"/>
    </w:rPr>
  </w:style>
  <w:style w:type="character" w:styleId="af2">
    <w:name w:val="Strong"/>
    <w:uiPriority w:val="22"/>
    <w:qFormat/>
    <w:locked/>
    <w:rsid w:val="00CC7AED"/>
    <w:rPr>
      <w:rFonts w:cs="Times New Roman"/>
      <w:b/>
    </w:rPr>
  </w:style>
  <w:style w:type="paragraph" w:customStyle="1" w:styleId="ColorfulList-Accent11">
    <w:name w:val="Colorful List - Accent 11"/>
    <w:basedOn w:val="a"/>
    <w:uiPriority w:val="99"/>
    <w:rsid w:val="00CC7AE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semiHidden/>
    <w:rsid w:val="00CC7A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7">
    <w:name w:val="Абзац списка2"/>
    <w:basedOn w:val="a"/>
    <w:uiPriority w:val="99"/>
    <w:rsid w:val="0053473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7B370B"/>
    <w:pPr>
      <w:spacing w:after="0" w:line="240" w:lineRule="auto"/>
    </w:pPr>
    <w:rPr>
      <w:rFonts w:ascii="Tahoma" w:hAnsi="Tahoma"/>
      <w:sz w:val="16"/>
      <w:szCs w:val="20"/>
      <w:lang w:val="x-none"/>
    </w:rPr>
  </w:style>
  <w:style w:type="character" w:customStyle="1" w:styleId="af4">
    <w:name w:val="Текст выноски Знак"/>
    <w:link w:val="af3"/>
    <w:uiPriority w:val="99"/>
    <w:semiHidden/>
    <w:locked/>
    <w:rsid w:val="007B370B"/>
    <w:rPr>
      <w:rFonts w:ascii="Tahoma" w:hAnsi="Tahoma" w:cs="Times New Roman"/>
      <w:sz w:val="16"/>
      <w:lang w:eastAsia="en-US"/>
    </w:rPr>
  </w:style>
  <w:style w:type="paragraph" w:styleId="28">
    <w:name w:val="toc 2"/>
    <w:basedOn w:val="a"/>
    <w:next w:val="a"/>
    <w:autoRedefine/>
    <w:uiPriority w:val="99"/>
    <w:locked/>
    <w:rsid w:val="007B370B"/>
    <w:pPr>
      <w:tabs>
        <w:tab w:val="right" w:leader="dot" w:pos="4760"/>
      </w:tabs>
      <w:spacing w:before="60" w:after="120" w:line="240" w:lineRule="auto"/>
    </w:pPr>
    <w:rPr>
      <w:rFonts w:ascii="Times New Roman" w:eastAsia="Times New Roman" w:hAnsi="Times New Roman"/>
      <w:b/>
      <w:lang w:eastAsia="ru-RU"/>
    </w:rPr>
  </w:style>
  <w:style w:type="paragraph" w:styleId="13">
    <w:name w:val="toc 1"/>
    <w:basedOn w:val="a"/>
    <w:next w:val="a"/>
    <w:autoRedefine/>
    <w:uiPriority w:val="39"/>
    <w:locked/>
    <w:rsid w:val="000A5AA7"/>
    <w:pPr>
      <w:tabs>
        <w:tab w:val="right" w:leader="dot" w:pos="4678"/>
      </w:tabs>
      <w:spacing w:after="0" w:line="240" w:lineRule="auto"/>
      <w:ind w:right="509"/>
    </w:pPr>
    <w:rPr>
      <w:rFonts w:ascii="Times New Roman" w:eastAsia="MinionPro-Regular" w:hAnsi="Times New Roman"/>
      <w:noProof/>
      <w:color w:val="000000"/>
      <w:lang w:eastAsia="ru-RU"/>
    </w:rPr>
  </w:style>
  <w:style w:type="paragraph" w:styleId="af5">
    <w:name w:val="Normal (Web)"/>
    <w:basedOn w:val="a"/>
    <w:uiPriority w:val="99"/>
    <w:rsid w:val="00B342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B34205"/>
    <w:rPr>
      <w:rFonts w:eastAsia="Times New Roman"/>
      <w:sz w:val="22"/>
      <w:szCs w:val="22"/>
    </w:rPr>
  </w:style>
  <w:style w:type="paragraph" w:customStyle="1" w:styleId="af8">
    <w:name w:val="Знак Знак Знак Знак"/>
    <w:basedOn w:val="a"/>
    <w:uiPriority w:val="99"/>
    <w:rsid w:val="006617A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36">
    <w:name w:val="Body Text 3"/>
    <w:basedOn w:val="a"/>
    <w:link w:val="37"/>
    <w:uiPriority w:val="99"/>
    <w:semiHidden/>
    <w:unhideWhenUsed/>
    <w:rsid w:val="00251913"/>
    <w:pPr>
      <w:spacing w:after="120"/>
    </w:pPr>
    <w:rPr>
      <w:sz w:val="16"/>
      <w:szCs w:val="16"/>
      <w:lang w:val="x-none"/>
    </w:rPr>
  </w:style>
  <w:style w:type="character" w:customStyle="1" w:styleId="37">
    <w:name w:val="Основной текст 3 Знак"/>
    <w:link w:val="36"/>
    <w:uiPriority w:val="99"/>
    <w:semiHidden/>
    <w:rsid w:val="00251913"/>
    <w:rPr>
      <w:sz w:val="16"/>
      <w:szCs w:val="16"/>
      <w:lang w:eastAsia="en-US"/>
    </w:rPr>
  </w:style>
  <w:style w:type="paragraph" w:customStyle="1" w:styleId="38">
    <w:name w:val="Абзац списка3"/>
    <w:basedOn w:val="a"/>
    <w:rsid w:val="00832A8F"/>
    <w:pPr>
      <w:ind w:left="720"/>
      <w:contextualSpacing/>
    </w:pPr>
    <w:rPr>
      <w:rFonts w:eastAsia="Times New Roman"/>
    </w:rPr>
  </w:style>
  <w:style w:type="paragraph" w:customStyle="1" w:styleId="Pa1">
    <w:name w:val="Pa1"/>
    <w:basedOn w:val="a"/>
    <w:next w:val="a"/>
    <w:rsid w:val="00832A8F"/>
    <w:pPr>
      <w:autoSpaceDE w:val="0"/>
      <w:autoSpaceDN w:val="0"/>
      <w:adjustRightInd w:val="0"/>
      <w:spacing w:after="0" w:line="241" w:lineRule="atLeast"/>
    </w:pPr>
    <w:rPr>
      <w:rFonts w:ascii="PermianSansTypeface" w:eastAsia="Times New Roman" w:hAnsi="PermianSansTypeface"/>
      <w:sz w:val="24"/>
      <w:szCs w:val="24"/>
      <w:lang w:eastAsia="ru-RU"/>
    </w:rPr>
  </w:style>
  <w:style w:type="character" w:customStyle="1" w:styleId="apple-converted-space">
    <w:name w:val="apple-converted-space"/>
    <w:rsid w:val="00E45B91"/>
  </w:style>
  <w:style w:type="character" w:styleId="af9">
    <w:name w:val="Emphasis"/>
    <w:uiPriority w:val="20"/>
    <w:qFormat/>
    <w:locked/>
    <w:rsid w:val="00E45B91"/>
    <w:rPr>
      <w:i/>
      <w:iCs/>
    </w:rPr>
  </w:style>
  <w:style w:type="character" w:customStyle="1" w:styleId="af7">
    <w:name w:val="Без интервала Знак"/>
    <w:link w:val="af6"/>
    <w:uiPriority w:val="1"/>
    <w:rsid w:val="00E45B91"/>
    <w:rPr>
      <w:rFonts w:eastAsia="Times New Roman"/>
      <w:sz w:val="22"/>
      <w:szCs w:val="22"/>
      <w:lang w:bidi="ar-SA"/>
    </w:rPr>
  </w:style>
  <w:style w:type="paragraph" w:styleId="afa">
    <w:name w:val="caption"/>
    <w:basedOn w:val="a"/>
    <w:next w:val="a"/>
    <w:uiPriority w:val="35"/>
    <w:unhideWhenUsed/>
    <w:qFormat/>
    <w:locked/>
    <w:rsid w:val="005E7C65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b">
    <w:name w:val="a"/>
    <w:basedOn w:val="a"/>
    <w:rsid w:val="00A953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9B66AB"/>
  </w:style>
  <w:style w:type="paragraph" w:customStyle="1" w:styleId="afc">
    <w:name w:val="Заголовок"/>
    <w:basedOn w:val="a"/>
    <w:next w:val="a4"/>
    <w:rsid w:val="009B66AB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hi-IN" w:bidi="hi-IN"/>
    </w:rPr>
  </w:style>
  <w:style w:type="paragraph" w:styleId="afd">
    <w:name w:val="List"/>
    <w:basedOn w:val="a4"/>
    <w:rsid w:val="009B66AB"/>
    <w:pPr>
      <w:autoSpaceDE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15">
    <w:name w:val="Название1"/>
    <w:basedOn w:val="a"/>
    <w:rsid w:val="009B66AB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sz w:val="24"/>
      <w:szCs w:val="24"/>
      <w:lang w:eastAsia="hi-IN" w:bidi="hi-IN"/>
    </w:rPr>
  </w:style>
  <w:style w:type="paragraph" w:customStyle="1" w:styleId="16">
    <w:name w:val="Указатель1"/>
    <w:basedOn w:val="a"/>
    <w:rsid w:val="009B66A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17">
    <w:name w:val="Название объекта1"/>
    <w:basedOn w:val="a"/>
    <w:next w:val="a"/>
    <w:rsid w:val="009220D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b/>
      <w:bCs/>
      <w:sz w:val="20"/>
      <w:szCs w:val="18"/>
      <w:lang w:eastAsia="hi-IN" w:bidi="hi-IN"/>
    </w:rPr>
  </w:style>
  <w:style w:type="paragraph" w:customStyle="1" w:styleId="29">
    <w:name w:val="Обычный (веб)2"/>
    <w:basedOn w:val="a"/>
    <w:rsid w:val="00F42248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Paragraphbullet2gif">
    <w:name w:val="List Paragraphbullet2.gif"/>
    <w:basedOn w:val="a"/>
    <w:rsid w:val="005E2838"/>
    <w:pPr>
      <w:spacing w:after="0" w:line="273" w:lineRule="auto"/>
      <w:ind w:left="720"/>
    </w:pPr>
    <w:rPr>
      <w:rFonts w:eastAsia="Times New Roman"/>
      <w:color w:val="000000"/>
      <w:kern w:val="28"/>
      <w:lang w:eastAsia="ru-RU"/>
    </w:rPr>
  </w:style>
  <w:style w:type="paragraph" w:customStyle="1" w:styleId="ListParagraphbullet3gif">
    <w:name w:val="List Paragraphbullet3.gif"/>
    <w:basedOn w:val="a"/>
    <w:rsid w:val="005E2838"/>
    <w:pPr>
      <w:spacing w:line="273" w:lineRule="auto"/>
      <w:ind w:left="720"/>
    </w:pPr>
    <w:rPr>
      <w:rFonts w:eastAsia="Times New Roman"/>
      <w:color w:val="000000"/>
      <w:kern w:val="28"/>
      <w:lang w:eastAsia="ru-RU"/>
    </w:rPr>
  </w:style>
  <w:style w:type="paragraph" w:customStyle="1" w:styleId="afe">
    <w:name w:val="Стиль"/>
    <w:uiPriority w:val="99"/>
    <w:rsid w:val="00B454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0">
    <w:name w:val="c0"/>
    <w:basedOn w:val="a"/>
    <w:rsid w:val="00D517D6"/>
    <w:pPr>
      <w:tabs>
        <w:tab w:val="left" w:pos="709"/>
      </w:tabs>
      <w:suppressAutoHyphens/>
      <w:spacing w:line="276" w:lineRule="atLeast"/>
    </w:pPr>
    <w:rPr>
      <w:rFonts w:eastAsia="DejaVu Sans"/>
    </w:rPr>
  </w:style>
  <w:style w:type="character" w:customStyle="1" w:styleId="30">
    <w:name w:val="Заголовок 3 Знак"/>
    <w:link w:val="3"/>
    <w:rsid w:val="006066A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610D1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МОН"/>
    <w:basedOn w:val="a"/>
    <w:link w:val="aff0"/>
    <w:rsid w:val="009C12E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f0">
    <w:name w:val="МОН Знак"/>
    <w:link w:val="aff"/>
    <w:rsid w:val="009C12E5"/>
    <w:rPr>
      <w:rFonts w:ascii="Times New Roman" w:eastAsia="Times New Roman" w:hAnsi="Times New Roman"/>
      <w:sz w:val="28"/>
      <w:lang w:val="x-none" w:eastAsia="x-none"/>
    </w:rPr>
  </w:style>
  <w:style w:type="paragraph" w:customStyle="1" w:styleId="aff1">
    <w:name w:val="Заголовок части"/>
    <w:basedOn w:val="a"/>
    <w:rsid w:val="009C12E5"/>
    <w:pPr>
      <w:spacing w:before="120" w:after="120" w:line="240" w:lineRule="auto"/>
      <w:ind w:firstLine="397"/>
      <w:jc w:val="center"/>
    </w:pPr>
    <w:rPr>
      <w:rFonts w:ascii="Baltica" w:eastAsia="Times New Roman" w:hAnsi="Baltica"/>
      <w:b/>
      <w:sz w:val="28"/>
      <w:szCs w:val="20"/>
      <w:lang w:eastAsia="ru-RU"/>
    </w:rPr>
  </w:style>
  <w:style w:type="character" w:customStyle="1" w:styleId="fio">
    <w:name w:val="fio"/>
    <w:basedOn w:val="a0"/>
    <w:rsid w:val="009649B1"/>
  </w:style>
  <w:style w:type="character" w:customStyle="1" w:styleId="40">
    <w:name w:val="Заголовок 4 Знак"/>
    <w:link w:val="4"/>
    <w:rsid w:val="006436F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rsid w:val="000D5D6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8">
    <w:name w:val="Сетка таблицы1"/>
    <w:basedOn w:val="a1"/>
    <w:next w:val="af1"/>
    <w:uiPriority w:val="59"/>
    <w:rsid w:val="006665E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7E305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aff2">
    <w:name w:val="Знак Знак Знак Знак"/>
    <w:basedOn w:val="a"/>
    <w:uiPriority w:val="99"/>
    <w:rsid w:val="008800C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f3">
    <w:name w:val="Plain Text"/>
    <w:basedOn w:val="a"/>
    <w:link w:val="aff4"/>
    <w:rsid w:val="00B31ADC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4">
    <w:name w:val="Текст Знак"/>
    <w:link w:val="aff3"/>
    <w:rsid w:val="00B31ADC"/>
    <w:rPr>
      <w:rFonts w:ascii="Courier New" w:eastAsia="Times New Roman" w:hAnsi="Courier New" w:cs="Courier New"/>
    </w:rPr>
  </w:style>
  <w:style w:type="table" w:customStyle="1" w:styleId="2a">
    <w:name w:val="Сетка таблицы2"/>
    <w:basedOn w:val="a1"/>
    <w:next w:val="af1"/>
    <w:uiPriority w:val="59"/>
    <w:rsid w:val="00A317E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TOC Heading"/>
    <w:basedOn w:val="1"/>
    <w:next w:val="a"/>
    <w:uiPriority w:val="39"/>
    <w:unhideWhenUsed/>
    <w:qFormat/>
    <w:rsid w:val="009D047E"/>
    <w:pPr>
      <w:keepLines/>
      <w:spacing w:before="480" w:after="0"/>
      <w:outlineLvl w:val="9"/>
    </w:pPr>
    <w:rPr>
      <w:rFonts w:eastAsia="Times New Roman"/>
      <w:bCs/>
      <w:color w:val="365F91"/>
      <w:kern w:val="0"/>
      <w:sz w:val="28"/>
      <w:szCs w:val="28"/>
    </w:rPr>
  </w:style>
  <w:style w:type="paragraph" w:styleId="2b">
    <w:name w:val="Body Text 2"/>
    <w:basedOn w:val="a"/>
    <w:link w:val="2c"/>
    <w:uiPriority w:val="99"/>
    <w:semiHidden/>
    <w:unhideWhenUsed/>
    <w:rsid w:val="00B443AB"/>
    <w:pPr>
      <w:spacing w:after="120" w:line="480" w:lineRule="auto"/>
    </w:pPr>
  </w:style>
  <w:style w:type="character" w:customStyle="1" w:styleId="2c">
    <w:name w:val="Основной текст 2 Знак"/>
    <w:basedOn w:val="a0"/>
    <w:link w:val="2b"/>
    <w:uiPriority w:val="99"/>
    <w:semiHidden/>
    <w:rsid w:val="00B443AB"/>
    <w:rPr>
      <w:sz w:val="22"/>
      <w:szCs w:val="22"/>
      <w:lang w:eastAsia="en-US"/>
    </w:rPr>
  </w:style>
  <w:style w:type="paragraph" w:customStyle="1" w:styleId="aff6">
    <w:name w:val="Базовый"/>
    <w:rsid w:val="00B443AB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sz w:val="22"/>
      <w:szCs w:val="22"/>
    </w:rPr>
  </w:style>
  <w:style w:type="numbering" w:customStyle="1" w:styleId="2d">
    <w:name w:val="Нет списка2"/>
    <w:next w:val="a2"/>
    <w:uiPriority w:val="99"/>
    <w:semiHidden/>
    <w:unhideWhenUsed/>
    <w:rsid w:val="009C0C11"/>
  </w:style>
  <w:style w:type="table" w:customStyle="1" w:styleId="39">
    <w:name w:val="Сетка таблицы3"/>
    <w:basedOn w:val="a1"/>
    <w:next w:val="af1"/>
    <w:uiPriority w:val="59"/>
    <w:locked/>
    <w:rsid w:val="009C0C11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Абзац списка4"/>
    <w:basedOn w:val="a"/>
    <w:rsid w:val="009C0C11"/>
    <w:pPr>
      <w:ind w:left="720"/>
      <w:contextualSpacing/>
    </w:pPr>
    <w:rPr>
      <w:rFonts w:eastAsia="Times New Roman"/>
    </w:rPr>
  </w:style>
  <w:style w:type="numbering" w:customStyle="1" w:styleId="110">
    <w:name w:val="Нет списка11"/>
    <w:next w:val="a2"/>
    <w:uiPriority w:val="99"/>
    <w:semiHidden/>
    <w:unhideWhenUsed/>
    <w:rsid w:val="009C0C11"/>
  </w:style>
  <w:style w:type="numbering" w:customStyle="1" w:styleId="3a">
    <w:name w:val="Нет списка3"/>
    <w:next w:val="a2"/>
    <w:uiPriority w:val="99"/>
    <w:semiHidden/>
    <w:unhideWhenUsed/>
    <w:rsid w:val="009C0C11"/>
  </w:style>
  <w:style w:type="table" w:customStyle="1" w:styleId="44">
    <w:name w:val="Сетка таблицы4"/>
    <w:basedOn w:val="a1"/>
    <w:next w:val="af1"/>
    <w:uiPriority w:val="59"/>
    <w:locked/>
    <w:rsid w:val="009C0C11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uiPriority w:val="99"/>
    <w:semiHidden/>
    <w:unhideWhenUsed/>
    <w:rsid w:val="009C0C11"/>
  </w:style>
  <w:style w:type="paragraph" w:customStyle="1" w:styleId="c3">
    <w:name w:val="c3"/>
    <w:basedOn w:val="a"/>
    <w:rsid w:val="00F050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F050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B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4685E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 w:val="x-none"/>
    </w:rPr>
  </w:style>
  <w:style w:type="paragraph" w:styleId="2">
    <w:name w:val="heading 2"/>
    <w:basedOn w:val="a"/>
    <w:next w:val="a"/>
    <w:link w:val="20"/>
    <w:uiPriority w:val="99"/>
    <w:qFormat/>
    <w:locked/>
    <w:rsid w:val="00567D0F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val="x-none"/>
    </w:rPr>
  </w:style>
  <w:style w:type="paragraph" w:styleId="3">
    <w:name w:val="heading 3"/>
    <w:basedOn w:val="a"/>
    <w:next w:val="a"/>
    <w:link w:val="30"/>
    <w:unhideWhenUsed/>
    <w:qFormat/>
    <w:locked/>
    <w:rsid w:val="006066A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nhideWhenUsed/>
    <w:qFormat/>
    <w:locked/>
    <w:rsid w:val="006436F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A289E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7B5D38"/>
    <w:rPr>
      <w:rFonts w:ascii="Cambria" w:hAnsi="Cambria" w:cs="Times New Roman"/>
      <w:b/>
      <w:i/>
      <w:sz w:val="28"/>
      <w:lang w:eastAsia="en-US"/>
    </w:rPr>
  </w:style>
  <w:style w:type="character" w:styleId="a3">
    <w:name w:val="Hyperlink"/>
    <w:uiPriority w:val="99"/>
    <w:rsid w:val="00B4685E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B4685E"/>
    <w:pPr>
      <w:widowControl w:val="0"/>
      <w:suppressAutoHyphens/>
      <w:autoSpaceDE w:val="0"/>
      <w:spacing w:after="120" w:line="240" w:lineRule="auto"/>
    </w:pPr>
    <w:rPr>
      <w:sz w:val="20"/>
      <w:szCs w:val="20"/>
      <w:lang w:val="x-none"/>
    </w:rPr>
  </w:style>
  <w:style w:type="character" w:customStyle="1" w:styleId="a5">
    <w:name w:val="Основной текст Знак"/>
    <w:link w:val="a4"/>
    <w:uiPriority w:val="99"/>
    <w:locked/>
    <w:rsid w:val="00DA289E"/>
    <w:rPr>
      <w:rFonts w:cs="Times New Roman"/>
      <w:lang w:eastAsia="en-US"/>
    </w:rPr>
  </w:style>
  <w:style w:type="paragraph" w:customStyle="1" w:styleId="31">
    <w:name w:val="Основной текст с отступом 31"/>
    <w:basedOn w:val="a"/>
    <w:uiPriority w:val="99"/>
    <w:rsid w:val="00B4685E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B4685E"/>
    <w:pPr>
      <w:ind w:left="720"/>
    </w:pPr>
    <w:rPr>
      <w:lang w:eastAsia="ar-SA"/>
    </w:rPr>
  </w:style>
  <w:style w:type="paragraph" w:styleId="a7">
    <w:name w:val="Document Map"/>
    <w:basedOn w:val="a"/>
    <w:link w:val="a8"/>
    <w:uiPriority w:val="99"/>
    <w:semiHidden/>
    <w:rsid w:val="00B4685E"/>
    <w:pPr>
      <w:shd w:val="clear" w:color="auto" w:fill="000080"/>
    </w:pPr>
    <w:rPr>
      <w:rFonts w:ascii="Times New Roman" w:hAnsi="Times New Roman"/>
      <w:sz w:val="2"/>
      <w:szCs w:val="20"/>
      <w:lang w:val="x-none"/>
    </w:rPr>
  </w:style>
  <w:style w:type="character" w:customStyle="1" w:styleId="a8">
    <w:name w:val="Схема документа Знак"/>
    <w:link w:val="a7"/>
    <w:uiPriority w:val="99"/>
    <w:semiHidden/>
    <w:locked/>
    <w:rsid w:val="00DA289E"/>
    <w:rPr>
      <w:rFonts w:ascii="Times New Roman" w:hAnsi="Times New Roman" w:cs="Times New Roman"/>
      <w:sz w:val="2"/>
      <w:lang w:eastAsia="en-US"/>
    </w:rPr>
  </w:style>
  <w:style w:type="paragraph" w:customStyle="1" w:styleId="Default">
    <w:name w:val="Default"/>
    <w:uiPriority w:val="99"/>
    <w:rsid w:val="00B4685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rsid w:val="00B4685E"/>
    <w:pPr>
      <w:suppressAutoHyphens/>
      <w:spacing w:after="0" w:line="360" w:lineRule="auto"/>
      <w:ind w:left="720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styleId="a9">
    <w:name w:val="Body Text Indent"/>
    <w:basedOn w:val="a"/>
    <w:link w:val="aa"/>
    <w:uiPriority w:val="99"/>
    <w:rsid w:val="00B4685E"/>
    <w:pPr>
      <w:spacing w:after="120"/>
      <w:ind w:left="283"/>
    </w:pPr>
    <w:rPr>
      <w:sz w:val="20"/>
      <w:szCs w:val="20"/>
      <w:lang w:val="x-none"/>
    </w:rPr>
  </w:style>
  <w:style w:type="character" w:customStyle="1" w:styleId="aa">
    <w:name w:val="Основной текст с отступом Знак"/>
    <w:link w:val="a9"/>
    <w:uiPriority w:val="99"/>
    <w:locked/>
    <w:rsid w:val="00DA289E"/>
    <w:rPr>
      <w:rFonts w:cs="Times New Roman"/>
      <w:lang w:eastAsia="en-US"/>
    </w:rPr>
  </w:style>
  <w:style w:type="paragraph" w:styleId="21">
    <w:name w:val="Body Text Indent 2"/>
    <w:basedOn w:val="a"/>
    <w:link w:val="22"/>
    <w:uiPriority w:val="99"/>
    <w:rsid w:val="00B4685E"/>
    <w:pPr>
      <w:spacing w:after="120" w:line="480" w:lineRule="auto"/>
      <w:ind w:left="283"/>
    </w:pPr>
    <w:rPr>
      <w:szCs w:val="20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DA289E"/>
    <w:rPr>
      <w:rFonts w:cs="Times New Roman"/>
      <w:lang w:eastAsia="en-US"/>
    </w:rPr>
  </w:style>
  <w:style w:type="character" w:customStyle="1" w:styleId="22">
    <w:name w:val="Основной текст с отступом 2 Знак"/>
    <w:link w:val="21"/>
    <w:uiPriority w:val="99"/>
    <w:locked/>
    <w:rsid w:val="00B4685E"/>
    <w:rPr>
      <w:rFonts w:ascii="Calibri" w:hAnsi="Calibri"/>
      <w:sz w:val="22"/>
      <w:lang w:val="ru-RU" w:eastAsia="ru-RU"/>
    </w:rPr>
  </w:style>
  <w:style w:type="paragraph" w:styleId="ab">
    <w:name w:val="footer"/>
    <w:basedOn w:val="a"/>
    <w:link w:val="ac"/>
    <w:uiPriority w:val="99"/>
    <w:rsid w:val="00B4685E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c">
    <w:name w:val="Нижний колонтитул Знак"/>
    <w:link w:val="ab"/>
    <w:uiPriority w:val="99"/>
    <w:locked/>
    <w:rsid w:val="00DA289E"/>
    <w:rPr>
      <w:rFonts w:cs="Times New Roman"/>
      <w:lang w:eastAsia="en-US"/>
    </w:rPr>
  </w:style>
  <w:style w:type="character" w:styleId="ad">
    <w:name w:val="page number"/>
    <w:uiPriority w:val="99"/>
    <w:rsid w:val="00B4685E"/>
    <w:rPr>
      <w:rFonts w:cs="Times New Roman"/>
    </w:rPr>
  </w:style>
  <w:style w:type="paragraph" w:styleId="ae">
    <w:name w:val="header"/>
    <w:basedOn w:val="a"/>
    <w:link w:val="af"/>
    <w:uiPriority w:val="99"/>
    <w:rsid w:val="00B4685E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">
    <w:name w:val="Верхний колонтитул Знак"/>
    <w:link w:val="ae"/>
    <w:uiPriority w:val="99"/>
    <w:locked/>
    <w:rsid w:val="00DA289E"/>
    <w:rPr>
      <w:rFonts w:cs="Times New Roman"/>
      <w:lang w:eastAsia="en-US"/>
    </w:rPr>
  </w:style>
  <w:style w:type="character" w:customStyle="1" w:styleId="23">
    <w:name w:val="Основной текст (2)_"/>
    <w:link w:val="24"/>
    <w:uiPriority w:val="99"/>
    <w:locked/>
    <w:rsid w:val="001478C7"/>
    <w:rPr>
      <w:rFonts w:ascii="Trebuchet MS" w:hAnsi="Trebuchet MS"/>
      <w:sz w:val="18"/>
    </w:rPr>
  </w:style>
  <w:style w:type="character" w:customStyle="1" w:styleId="af0">
    <w:name w:val="Основной текст_"/>
    <w:link w:val="12"/>
    <w:uiPriority w:val="99"/>
    <w:locked/>
    <w:rsid w:val="001478C7"/>
    <w:rPr>
      <w:rFonts w:ascii="Georgia" w:hAnsi="Georgia"/>
      <w:sz w:val="18"/>
    </w:rPr>
  </w:style>
  <w:style w:type="character" w:customStyle="1" w:styleId="25">
    <w:name w:val="Подпись к картинке (2)_"/>
    <w:link w:val="26"/>
    <w:uiPriority w:val="99"/>
    <w:locked/>
    <w:rsid w:val="001478C7"/>
    <w:rPr>
      <w:rFonts w:ascii="Georgia" w:hAnsi="Georgia"/>
      <w:sz w:val="18"/>
    </w:rPr>
  </w:style>
  <w:style w:type="character" w:customStyle="1" w:styleId="32">
    <w:name w:val="Подпись к картинке (3)_"/>
    <w:link w:val="33"/>
    <w:uiPriority w:val="99"/>
    <w:locked/>
    <w:rsid w:val="001478C7"/>
    <w:rPr>
      <w:rFonts w:ascii="Georgia" w:hAnsi="Georgia"/>
      <w:sz w:val="18"/>
    </w:rPr>
  </w:style>
  <w:style w:type="paragraph" w:customStyle="1" w:styleId="24">
    <w:name w:val="Основной текст (2)"/>
    <w:basedOn w:val="a"/>
    <w:link w:val="23"/>
    <w:uiPriority w:val="99"/>
    <w:rsid w:val="001478C7"/>
    <w:pPr>
      <w:shd w:val="clear" w:color="auto" w:fill="FFFFFF"/>
      <w:spacing w:after="0" w:line="219" w:lineRule="exact"/>
      <w:jc w:val="center"/>
    </w:pPr>
    <w:rPr>
      <w:rFonts w:ascii="Trebuchet MS" w:hAnsi="Trebuchet MS"/>
      <w:sz w:val="18"/>
      <w:szCs w:val="20"/>
      <w:lang w:val="x-none" w:eastAsia="x-none"/>
    </w:rPr>
  </w:style>
  <w:style w:type="paragraph" w:customStyle="1" w:styleId="12">
    <w:name w:val="Основной текст1"/>
    <w:basedOn w:val="a"/>
    <w:link w:val="af0"/>
    <w:uiPriority w:val="99"/>
    <w:rsid w:val="001478C7"/>
    <w:pPr>
      <w:shd w:val="clear" w:color="auto" w:fill="FFFFFF"/>
      <w:spacing w:before="900" w:after="60" w:line="353" w:lineRule="exact"/>
      <w:ind w:firstLine="560"/>
      <w:jc w:val="both"/>
    </w:pPr>
    <w:rPr>
      <w:rFonts w:ascii="Georgia" w:hAnsi="Georgia"/>
      <w:sz w:val="18"/>
      <w:szCs w:val="20"/>
      <w:lang w:val="x-none" w:eastAsia="x-none"/>
    </w:rPr>
  </w:style>
  <w:style w:type="paragraph" w:customStyle="1" w:styleId="26">
    <w:name w:val="Подпись к картинке (2)"/>
    <w:basedOn w:val="a"/>
    <w:link w:val="25"/>
    <w:uiPriority w:val="99"/>
    <w:rsid w:val="001478C7"/>
    <w:pPr>
      <w:shd w:val="clear" w:color="auto" w:fill="FFFFFF"/>
      <w:spacing w:after="0" w:line="240" w:lineRule="atLeast"/>
    </w:pPr>
    <w:rPr>
      <w:rFonts w:ascii="Georgia" w:hAnsi="Georgia"/>
      <w:sz w:val="18"/>
      <w:szCs w:val="20"/>
      <w:lang w:val="x-none" w:eastAsia="x-none"/>
    </w:rPr>
  </w:style>
  <w:style w:type="paragraph" w:customStyle="1" w:styleId="33">
    <w:name w:val="Подпись к картинке (3)"/>
    <w:basedOn w:val="a"/>
    <w:link w:val="32"/>
    <w:uiPriority w:val="99"/>
    <w:rsid w:val="001478C7"/>
    <w:pPr>
      <w:shd w:val="clear" w:color="auto" w:fill="FFFFFF"/>
      <w:spacing w:after="0" w:line="240" w:lineRule="atLeast"/>
    </w:pPr>
    <w:rPr>
      <w:rFonts w:ascii="Georgia" w:hAnsi="Georgia"/>
      <w:sz w:val="18"/>
      <w:szCs w:val="20"/>
      <w:lang w:val="x-none" w:eastAsia="x-none"/>
    </w:rPr>
  </w:style>
  <w:style w:type="character" w:customStyle="1" w:styleId="34">
    <w:name w:val="Основной текст (3)_"/>
    <w:link w:val="35"/>
    <w:uiPriority w:val="99"/>
    <w:locked/>
    <w:rsid w:val="00746E1F"/>
    <w:rPr>
      <w:sz w:val="27"/>
    </w:rPr>
  </w:style>
  <w:style w:type="paragraph" w:customStyle="1" w:styleId="35">
    <w:name w:val="Основной текст (3)"/>
    <w:basedOn w:val="a"/>
    <w:link w:val="34"/>
    <w:uiPriority w:val="99"/>
    <w:rsid w:val="00746E1F"/>
    <w:pPr>
      <w:shd w:val="clear" w:color="auto" w:fill="FFFFFF"/>
      <w:spacing w:before="300" w:after="0" w:line="322" w:lineRule="exact"/>
      <w:jc w:val="both"/>
    </w:pPr>
    <w:rPr>
      <w:sz w:val="27"/>
      <w:szCs w:val="20"/>
      <w:lang w:val="x-none" w:eastAsia="x-none"/>
    </w:rPr>
  </w:style>
  <w:style w:type="paragraph" w:customStyle="1" w:styleId="120">
    <w:name w:val="Заголовок №1 (2)"/>
    <w:basedOn w:val="a"/>
    <w:link w:val="121"/>
    <w:uiPriority w:val="99"/>
    <w:rsid w:val="00746E1F"/>
    <w:pPr>
      <w:shd w:val="clear" w:color="auto" w:fill="FFFFFF"/>
      <w:spacing w:after="0" w:line="264" w:lineRule="exact"/>
      <w:jc w:val="center"/>
      <w:outlineLvl w:val="0"/>
    </w:pPr>
    <w:rPr>
      <w:rFonts w:eastAsia="Arial Unicode MS"/>
      <w:b/>
      <w:color w:val="000000"/>
      <w:sz w:val="23"/>
      <w:szCs w:val="20"/>
      <w:lang w:val="x-none" w:eastAsia="ru-RU"/>
    </w:rPr>
  </w:style>
  <w:style w:type="table" w:styleId="af1">
    <w:name w:val="Table Grid"/>
    <w:basedOn w:val="a1"/>
    <w:uiPriority w:val="59"/>
    <w:locked/>
    <w:rsid w:val="00746E1F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1">
    <w:name w:val="Заголовок №1 (2)_"/>
    <w:link w:val="120"/>
    <w:uiPriority w:val="99"/>
    <w:locked/>
    <w:rsid w:val="00746E1F"/>
    <w:rPr>
      <w:rFonts w:eastAsia="Arial Unicode MS"/>
      <w:b/>
      <w:color w:val="000000"/>
      <w:sz w:val="23"/>
      <w:lang w:eastAsia="ru-RU"/>
    </w:rPr>
  </w:style>
  <w:style w:type="character" w:customStyle="1" w:styleId="41">
    <w:name w:val="Основной текст (4)_"/>
    <w:link w:val="410"/>
    <w:uiPriority w:val="99"/>
    <w:locked/>
    <w:rsid w:val="00746E1F"/>
    <w:rPr>
      <w:rFonts w:ascii="Georgia" w:hAnsi="Georgia"/>
      <w:sz w:val="18"/>
    </w:rPr>
  </w:style>
  <w:style w:type="character" w:customStyle="1" w:styleId="42">
    <w:name w:val="Основной текст (4)"/>
    <w:uiPriority w:val="99"/>
    <w:rsid w:val="00746E1F"/>
    <w:rPr>
      <w:rFonts w:ascii="Georgia" w:hAnsi="Georgia"/>
      <w:sz w:val="18"/>
    </w:rPr>
  </w:style>
  <w:style w:type="character" w:customStyle="1" w:styleId="5">
    <w:name w:val="Основной текст (5)_"/>
    <w:link w:val="50"/>
    <w:uiPriority w:val="99"/>
    <w:locked/>
    <w:rsid w:val="00746E1F"/>
  </w:style>
  <w:style w:type="character" w:customStyle="1" w:styleId="420">
    <w:name w:val="Основной текст (4)2"/>
    <w:uiPriority w:val="99"/>
    <w:rsid w:val="00746E1F"/>
    <w:rPr>
      <w:rFonts w:ascii="Georgia" w:hAnsi="Georgia"/>
      <w:sz w:val="18"/>
    </w:rPr>
  </w:style>
  <w:style w:type="paragraph" w:customStyle="1" w:styleId="410">
    <w:name w:val="Основной текст (4)1"/>
    <w:basedOn w:val="a"/>
    <w:link w:val="41"/>
    <w:uiPriority w:val="99"/>
    <w:rsid w:val="00746E1F"/>
    <w:pPr>
      <w:shd w:val="clear" w:color="auto" w:fill="FFFFFF"/>
      <w:spacing w:after="180" w:line="216" w:lineRule="exact"/>
      <w:jc w:val="center"/>
    </w:pPr>
    <w:rPr>
      <w:rFonts w:ascii="Georgia" w:hAnsi="Georgia"/>
      <w:sz w:val="18"/>
      <w:szCs w:val="20"/>
      <w:lang w:val="x-none" w:eastAsia="x-none"/>
    </w:rPr>
  </w:style>
  <w:style w:type="paragraph" w:customStyle="1" w:styleId="50">
    <w:name w:val="Основной текст (5)"/>
    <w:basedOn w:val="a"/>
    <w:link w:val="5"/>
    <w:uiPriority w:val="99"/>
    <w:rsid w:val="00746E1F"/>
    <w:pPr>
      <w:shd w:val="clear" w:color="auto" w:fill="FFFFFF"/>
      <w:spacing w:before="180" w:after="240" w:line="240" w:lineRule="atLeast"/>
    </w:pPr>
    <w:rPr>
      <w:sz w:val="20"/>
      <w:szCs w:val="20"/>
      <w:lang w:eastAsia="ru-RU"/>
    </w:rPr>
  </w:style>
  <w:style w:type="character" w:customStyle="1" w:styleId="6">
    <w:name w:val="Основной текст (6)_"/>
    <w:link w:val="60"/>
    <w:uiPriority w:val="99"/>
    <w:locked/>
    <w:rsid w:val="000F5611"/>
    <w:rPr>
      <w:sz w:val="27"/>
    </w:rPr>
  </w:style>
  <w:style w:type="paragraph" w:customStyle="1" w:styleId="310">
    <w:name w:val="Основной текст (3)1"/>
    <w:basedOn w:val="a"/>
    <w:uiPriority w:val="99"/>
    <w:rsid w:val="000F5611"/>
    <w:pPr>
      <w:shd w:val="clear" w:color="auto" w:fill="FFFFFF"/>
      <w:spacing w:before="300" w:after="0" w:line="322" w:lineRule="exact"/>
      <w:jc w:val="both"/>
    </w:pPr>
    <w:rPr>
      <w:rFonts w:ascii="Times New Roman" w:eastAsia="Arial Unicode MS" w:hAnsi="Times New Roman"/>
      <w:color w:val="000000"/>
      <w:sz w:val="27"/>
      <w:szCs w:val="27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0F5611"/>
    <w:pPr>
      <w:shd w:val="clear" w:color="auto" w:fill="FFFFFF"/>
      <w:spacing w:after="0" w:line="259" w:lineRule="exact"/>
    </w:pPr>
    <w:rPr>
      <w:sz w:val="27"/>
      <w:szCs w:val="20"/>
      <w:lang w:val="x-none" w:eastAsia="x-none"/>
    </w:rPr>
  </w:style>
  <w:style w:type="character" w:customStyle="1" w:styleId="7">
    <w:name w:val="Основной текст (7)_"/>
    <w:link w:val="70"/>
    <w:uiPriority w:val="99"/>
    <w:locked/>
    <w:rsid w:val="000F5611"/>
    <w:rPr>
      <w:sz w:val="27"/>
    </w:rPr>
  </w:style>
  <w:style w:type="character" w:customStyle="1" w:styleId="8">
    <w:name w:val="Основной текст (8)_"/>
    <w:link w:val="81"/>
    <w:uiPriority w:val="99"/>
    <w:locked/>
    <w:rsid w:val="000F5611"/>
    <w:rPr>
      <w:sz w:val="27"/>
    </w:rPr>
  </w:style>
  <w:style w:type="character" w:customStyle="1" w:styleId="80">
    <w:name w:val="Основной текст (8)"/>
    <w:uiPriority w:val="99"/>
    <w:rsid w:val="000F5611"/>
    <w:rPr>
      <w:sz w:val="27"/>
    </w:rPr>
  </w:style>
  <w:style w:type="paragraph" w:customStyle="1" w:styleId="70">
    <w:name w:val="Основной текст (7)"/>
    <w:basedOn w:val="a"/>
    <w:link w:val="7"/>
    <w:uiPriority w:val="99"/>
    <w:rsid w:val="000F5611"/>
    <w:pPr>
      <w:shd w:val="clear" w:color="auto" w:fill="FFFFFF"/>
      <w:spacing w:after="0" w:line="355" w:lineRule="exact"/>
      <w:jc w:val="center"/>
    </w:pPr>
    <w:rPr>
      <w:sz w:val="27"/>
      <w:szCs w:val="20"/>
      <w:lang w:val="x-none" w:eastAsia="x-none"/>
    </w:rPr>
  </w:style>
  <w:style w:type="paragraph" w:customStyle="1" w:styleId="81">
    <w:name w:val="Основной текст (8)1"/>
    <w:basedOn w:val="a"/>
    <w:link w:val="8"/>
    <w:uiPriority w:val="99"/>
    <w:rsid w:val="000F5611"/>
    <w:pPr>
      <w:shd w:val="clear" w:color="auto" w:fill="FFFFFF"/>
      <w:spacing w:before="300" w:after="0" w:line="355" w:lineRule="exact"/>
      <w:jc w:val="center"/>
    </w:pPr>
    <w:rPr>
      <w:sz w:val="27"/>
      <w:szCs w:val="20"/>
      <w:lang w:val="x-none" w:eastAsia="x-none"/>
    </w:rPr>
  </w:style>
  <w:style w:type="character" w:customStyle="1" w:styleId="FontStyle12">
    <w:name w:val="Font Style12"/>
    <w:uiPriority w:val="99"/>
    <w:rsid w:val="00CC7AED"/>
    <w:rPr>
      <w:rFonts w:ascii="Times New Roman" w:hAnsi="Times New Roman"/>
      <w:b/>
      <w:sz w:val="26"/>
    </w:rPr>
  </w:style>
  <w:style w:type="character" w:styleId="af2">
    <w:name w:val="Strong"/>
    <w:uiPriority w:val="22"/>
    <w:qFormat/>
    <w:locked/>
    <w:rsid w:val="00CC7AED"/>
    <w:rPr>
      <w:rFonts w:cs="Times New Roman"/>
      <w:b/>
    </w:rPr>
  </w:style>
  <w:style w:type="paragraph" w:customStyle="1" w:styleId="ColorfulList-Accent11">
    <w:name w:val="Colorful List - Accent 11"/>
    <w:basedOn w:val="a"/>
    <w:uiPriority w:val="99"/>
    <w:rsid w:val="00CC7AE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semiHidden/>
    <w:rsid w:val="00CC7A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7">
    <w:name w:val="Абзац списка2"/>
    <w:basedOn w:val="a"/>
    <w:uiPriority w:val="99"/>
    <w:rsid w:val="0053473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7B370B"/>
    <w:pPr>
      <w:spacing w:after="0" w:line="240" w:lineRule="auto"/>
    </w:pPr>
    <w:rPr>
      <w:rFonts w:ascii="Tahoma" w:hAnsi="Tahoma"/>
      <w:sz w:val="16"/>
      <w:szCs w:val="20"/>
      <w:lang w:val="x-none"/>
    </w:rPr>
  </w:style>
  <w:style w:type="character" w:customStyle="1" w:styleId="af4">
    <w:name w:val="Текст выноски Знак"/>
    <w:link w:val="af3"/>
    <w:uiPriority w:val="99"/>
    <w:semiHidden/>
    <w:locked/>
    <w:rsid w:val="007B370B"/>
    <w:rPr>
      <w:rFonts w:ascii="Tahoma" w:hAnsi="Tahoma" w:cs="Times New Roman"/>
      <w:sz w:val="16"/>
      <w:lang w:eastAsia="en-US"/>
    </w:rPr>
  </w:style>
  <w:style w:type="paragraph" w:styleId="28">
    <w:name w:val="toc 2"/>
    <w:basedOn w:val="a"/>
    <w:next w:val="a"/>
    <w:autoRedefine/>
    <w:uiPriority w:val="99"/>
    <w:locked/>
    <w:rsid w:val="007B370B"/>
    <w:pPr>
      <w:tabs>
        <w:tab w:val="right" w:leader="dot" w:pos="4760"/>
      </w:tabs>
      <w:spacing w:before="60" w:after="120" w:line="240" w:lineRule="auto"/>
    </w:pPr>
    <w:rPr>
      <w:rFonts w:ascii="Times New Roman" w:eastAsia="Times New Roman" w:hAnsi="Times New Roman"/>
      <w:b/>
      <w:lang w:eastAsia="ru-RU"/>
    </w:rPr>
  </w:style>
  <w:style w:type="paragraph" w:styleId="13">
    <w:name w:val="toc 1"/>
    <w:basedOn w:val="a"/>
    <w:next w:val="a"/>
    <w:autoRedefine/>
    <w:uiPriority w:val="39"/>
    <w:locked/>
    <w:rsid w:val="000A5AA7"/>
    <w:pPr>
      <w:tabs>
        <w:tab w:val="right" w:leader="dot" w:pos="4678"/>
      </w:tabs>
      <w:spacing w:after="0" w:line="240" w:lineRule="auto"/>
      <w:ind w:right="509"/>
    </w:pPr>
    <w:rPr>
      <w:rFonts w:ascii="Times New Roman" w:eastAsia="MinionPro-Regular" w:hAnsi="Times New Roman"/>
      <w:noProof/>
      <w:color w:val="000000"/>
      <w:lang w:eastAsia="ru-RU"/>
    </w:rPr>
  </w:style>
  <w:style w:type="paragraph" w:styleId="af5">
    <w:name w:val="Normal (Web)"/>
    <w:basedOn w:val="a"/>
    <w:uiPriority w:val="99"/>
    <w:rsid w:val="00B342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B34205"/>
    <w:rPr>
      <w:rFonts w:eastAsia="Times New Roman"/>
      <w:sz w:val="22"/>
      <w:szCs w:val="22"/>
    </w:rPr>
  </w:style>
  <w:style w:type="paragraph" w:customStyle="1" w:styleId="af8">
    <w:name w:val="Знак Знак Знак Знак"/>
    <w:basedOn w:val="a"/>
    <w:uiPriority w:val="99"/>
    <w:rsid w:val="006617A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36">
    <w:name w:val="Body Text 3"/>
    <w:basedOn w:val="a"/>
    <w:link w:val="37"/>
    <w:uiPriority w:val="99"/>
    <w:semiHidden/>
    <w:unhideWhenUsed/>
    <w:rsid w:val="00251913"/>
    <w:pPr>
      <w:spacing w:after="120"/>
    </w:pPr>
    <w:rPr>
      <w:sz w:val="16"/>
      <w:szCs w:val="16"/>
      <w:lang w:val="x-none"/>
    </w:rPr>
  </w:style>
  <w:style w:type="character" w:customStyle="1" w:styleId="37">
    <w:name w:val="Основной текст 3 Знак"/>
    <w:link w:val="36"/>
    <w:uiPriority w:val="99"/>
    <w:semiHidden/>
    <w:rsid w:val="00251913"/>
    <w:rPr>
      <w:sz w:val="16"/>
      <w:szCs w:val="16"/>
      <w:lang w:eastAsia="en-US"/>
    </w:rPr>
  </w:style>
  <w:style w:type="paragraph" w:customStyle="1" w:styleId="38">
    <w:name w:val="Абзац списка3"/>
    <w:basedOn w:val="a"/>
    <w:rsid w:val="00832A8F"/>
    <w:pPr>
      <w:ind w:left="720"/>
      <w:contextualSpacing/>
    </w:pPr>
    <w:rPr>
      <w:rFonts w:eastAsia="Times New Roman"/>
    </w:rPr>
  </w:style>
  <w:style w:type="paragraph" w:customStyle="1" w:styleId="Pa1">
    <w:name w:val="Pa1"/>
    <w:basedOn w:val="a"/>
    <w:next w:val="a"/>
    <w:rsid w:val="00832A8F"/>
    <w:pPr>
      <w:autoSpaceDE w:val="0"/>
      <w:autoSpaceDN w:val="0"/>
      <w:adjustRightInd w:val="0"/>
      <w:spacing w:after="0" w:line="241" w:lineRule="atLeast"/>
    </w:pPr>
    <w:rPr>
      <w:rFonts w:ascii="PermianSansTypeface" w:eastAsia="Times New Roman" w:hAnsi="PermianSansTypeface"/>
      <w:sz w:val="24"/>
      <w:szCs w:val="24"/>
      <w:lang w:eastAsia="ru-RU"/>
    </w:rPr>
  </w:style>
  <w:style w:type="character" w:customStyle="1" w:styleId="apple-converted-space">
    <w:name w:val="apple-converted-space"/>
    <w:rsid w:val="00E45B91"/>
  </w:style>
  <w:style w:type="character" w:styleId="af9">
    <w:name w:val="Emphasis"/>
    <w:uiPriority w:val="20"/>
    <w:qFormat/>
    <w:locked/>
    <w:rsid w:val="00E45B91"/>
    <w:rPr>
      <w:i/>
      <w:iCs/>
    </w:rPr>
  </w:style>
  <w:style w:type="character" w:customStyle="1" w:styleId="af7">
    <w:name w:val="Без интервала Знак"/>
    <w:link w:val="af6"/>
    <w:uiPriority w:val="1"/>
    <w:rsid w:val="00E45B91"/>
    <w:rPr>
      <w:rFonts w:eastAsia="Times New Roman"/>
      <w:sz w:val="22"/>
      <w:szCs w:val="22"/>
      <w:lang w:bidi="ar-SA"/>
    </w:rPr>
  </w:style>
  <w:style w:type="paragraph" w:styleId="afa">
    <w:name w:val="caption"/>
    <w:basedOn w:val="a"/>
    <w:next w:val="a"/>
    <w:uiPriority w:val="35"/>
    <w:unhideWhenUsed/>
    <w:qFormat/>
    <w:locked/>
    <w:rsid w:val="005E7C65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b">
    <w:name w:val="a"/>
    <w:basedOn w:val="a"/>
    <w:rsid w:val="00A953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9B66AB"/>
  </w:style>
  <w:style w:type="paragraph" w:customStyle="1" w:styleId="afc">
    <w:name w:val="Заголовок"/>
    <w:basedOn w:val="a"/>
    <w:next w:val="a4"/>
    <w:rsid w:val="009B66AB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hi-IN" w:bidi="hi-IN"/>
    </w:rPr>
  </w:style>
  <w:style w:type="paragraph" w:styleId="afd">
    <w:name w:val="List"/>
    <w:basedOn w:val="a4"/>
    <w:rsid w:val="009B66AB"/>
    <w:pPr>
      <w:autoSpaceDE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15">
    <w:name w:val="Название1"/>
    <w:basedOn w:val="a"/>
    <w:rsid w:val="009B66AB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sz w:val="24"/>
      <w:szCs w:val="24"/>
      <w:lang w:eastAsia="hi-IN" w:bidi="hi-IN"/>
    </w:rPr>
  </w:style>
  <w:style w:type="paragraph" w:customStyle="1" w:styleId="16">
    <w:name w:val="Указатель1"/>
    <w:basedOn w:val="a"/>
    <w:rsid w:val="009B66A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17">
    <w:name w:val="Название объекта1"/>
    <w:basedOn w:val="a"/>
    <w:next w:val="a"/>
    <w:rsid w:val="009220D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b/>
      <w:bCs/>
      <w:sz w:val="20"/>
      <w:szCs w:val="18"/>
      <w:lang w:eastAsia="hi-IN" w:bidi="hi-IN"/>
    </w:rPr>
  </w:style>
  <w:style w:type="paragraph" w:customStyle="1" w:styleId="29">
    <w:name w:val="Обычный (веб)2"/>
    <w:basedOn w:val="a"/>
    <w:rsid w:val="00F42248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Paragraphbullet2gif">
    <w:name w:val="List Paragraphbullet2.gif"/>
    <w:basedOn w:val="a"/>
    <w:rsid w:val="005E2838"/>
    <w:pPr>
      <w:spacing w:after="0" w:line="273" w:lineRule="auto"/>
      <w:ind w:left="720"/>
    </w:pPr>
    <w:rPr>
      <w:rFonts w:eastAsia="Times New Roman"/>
      <w:color w:val="000000"/>
      <w:kern w:val="28"/>
      <w:lang w:eastAsia="ru-RU"/>
    </w:rPr>
  </w:style>
  <w:style w:type="paragraph" w:customStyle="1" w:styleId="ListParagraphbullet3gif">
    <w:name w:val="List Paragraphbullet3.gif"/>
    <w:basedOn w:val="a"/>
    <w:rsid w:val="005E2838"/>
    <w:pPr>
      <w:spacing w:line="273" w:lineRule="auto"/>
      <w:ind w:left="720"/>
    </w:pPr>
    <w:rPr>
      <w:rFonts w:eastAsia="Times New Roman"/>
      <w:color w:val="000000"/>
      <w:kern w:val="28"/>
      <w:lang w:eastAsia="ru-RU"/>
    </w:rPr>
  </w:style>
  <w:style w:type="paragraph" w:customStyle="1" w:styleId="afe">
    <w:name w:val="Стиль"/>
    <w:uiPriority w:val="99"/>
    <w:rsid w:val="00B454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0">
    <w:name w:val="c0"/>
    <w:basedOn w:val="a"/>
    <w:rsid w:val="00D517D6"/>
    <w:pPr>
      <w:tabs>
        <w:tab w:val="left" w:pos="709"/>
      </w:tabs>
      <w:suppressAutoHyphens/>
      <w:spacing w:line="276" w:lineRule="atLeast"/>
    </w:pPr>
    <w:rPr>
      <w:rFonts w:eastAsia="DejaVu Sans"/>
    </w:rPr>
  </w:style>
  <w:style w:type="character" w:customStyle="1" w:styleId="30">
    <w:name w:val="Заголовок 3 Знак"/>
    <w:link w:val="3"/>
    <w:rsid w:val="006066A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610D1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МОН"/>
    <w:basedOn w:val="a"/>
    <w:link w:val="aff0"/>
    <w:rsid w:val="009C12E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f0">
    <w:name w:val="МОН Знак"/>
    <w:link w:val="aff"/>
    <w:rsid w:val="009C12E5"/>
    <w:rPr>
      <w:rFonts w:ascii="Times New Roman" w:eastAsia="Times New Roman" w:hAnsi="Times New Roman"/>
      <w:sz w:val="28"/>
      <w:lang w:val="x-none" w:eastAsia="x-none"/>
    </w:rPr>
  </w:style>
  <w:style w:type="paragraph" w:customStyle="1" w:styleId="aff1">
    <w:name w:val="Заголовок части"/>
    <w:basedOn w:val="a"/>
    <w:rsid w:val="009C12E5"/>
    <w:pPr>
      <w:spacing w:before="120" w:after="120" w:line="240" w:lineRule="auto"/>
      <w:ind w:firstLine="397"/>
      <w:jc w:val="center"/>
    </w:pPr>
    <w:rPr>
      <w:rFonts w:ascii="Baltica" w:eastAsia="Times New Roman" w:hAnsi="Baltica"/>
      <w:b/>
      <w:sz w:val="28"/>
      <w:szCs w:val="20"/>
      <w:lang w:eastAsia="ru-RU"/>
    </w:rPr>
  </w:style>
  <w:style w:type="character" w:customStyle="1" w:styleId="fio">
    <w:name w:val="fio"/>
    <w:basedOn w:val="a0"/>
    <w:rsid w:val="009649B1"/>
  </w:style>
  <w:style w:type="character" w:customStyle="1" w:styleId="40">
    <w:name w:val="Заголовок 4 Знак"/>
    <w:link w:val="4"/>
    <w:rsid w:val="006436F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rsid w:val="000D5D6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8">
    <w:name w:val="Сетка таблицы1"/>
    <w:basedOn w:val="a1"/>
    <w:next w:val="af1"/>
    <w:uiPriority w:val="59"/>
    <w:rsid w:val="006665E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7E3054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aff2">
    <w:name w:val="Знак Знак Знак Знак"/>
    <w:basedOn w:val="a"/>
    <w:uiPriority w:val="99"/>
    <w:rsid w:val="008800C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f3">
    <w:name w:val="Plain Text"/>
    <w:basedOn w:val="a"/>
    <w:link w:val="aff4"/>
    <w:rsid w:val="00B31ADC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4">
    <w:name w:val="Текст Знак"/>
    <w:link w:val="aff3"/>
    <w:rsid w:val="00B31ADC"/>
    <w:rPr>
      <w:rFonts w:ascii="Courier New" w:eastAsia="Times New Roman" w:hAnsi="Courier New" w:cs="Courier New"/>
    </w:rPr>
  </w:style>
  <w:style w:type="table" w:customStyle="1" w:styleId="2a">
    <w:name w:val="Сетка таблицы2"/>
    <w:basedOn w:val="a1"/>
    <w:next w:val="af1"/>
    <w:uiPriority w:val="59"/>
    <w:rsid w:val="00A317E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TOC Heading"/>
    <w:basedOn w:val="1"/>
    <w:next w:val="a"/>
    <w:uiPriority w:val="39"/>
    <w:unhideWhenUsed/>
    <w:qFormat/>
    <w:rsid w:val="009D047E"/>
    <w:pPr>
      <w:keepLines/>
      <w:spacing w:before="480" w:after="0"/>
      <w:outlineLvl w:val="9"/>
    </w:pPr>
    <w:rPr>
      <w:rFonts w:eastAsia="Times New Roman"/>
      <w:bCs/>
      <w:color w:val="365F91"/>
      <w:kern w:val="0"/>
      <w:sz w:val="28"/>
      <w:szCs w:val="28"/>
    </w:rPr>
  </w:style>
  <w:style w:type="paragraph" w:styleId="2b">
    <w:name w:val="Body Text 2"/>
    <w:basedOn w:val="a"/>
    <w:link w:val="2c"/>
    <w:uiPriority w:val="99"/>
    <w:semiHidden/>
    <w:unhideWhenUsed/>
    <w:rsid w:val="00B443AB"/>
    <w:pPr>
      <w:spacing w:after="120" w:line="480" w:lineRule="auto"/>
    </w:pPr>
  </w:style>
  <w:style w:type="character" w:customStyle="1" w:styleId="2c">
    <w:name w:val="Основной текст 2 Знак"/>
    <w:basedOn w:val="a0"/>
    <w:link w:val="2b"/>
    <w:uiPriority w:val="99"/>
    <w:semiHidden/>
    <w:rsid w:val="00B443AB"/>
    <w:rPr>
      <w:sz w:val="22"/>
      <w:szCs w:val="22"/>
      <w:lang w:eastAsia="en-US"/>
    </w:rPr>
  </w:style>
  <w:style w:type="paragraph" w:customStyle="1" w:styleId="aff6">
    <w:name w:val="Базовый"/>
    <w:rsid w:val="00B443AB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sz w:val="22"/>
      <w:szCs w:val="22"/>
    </w:rPr>
  </w:style>
  <w:style w:type="numbering" w:customStyle="1" w:styleId="2d">
    <w:name w:val="Нет списка2"/>
    <w:next w:val="a2"/>
    <w:uiPriority w:val="99"/>
    <w:semiHidden/>
    <w:unhideWhenUsed/>
    <w:rsid w:val="009C0C11"/>
  </w:style>
  <w:style w:type="table" w:customStyle="1" w:styleId="39">
    <w:name w:val="Сетка таблицы3"/>
    <w:basedOn w:val="a1"/>
    <w:next w:val="af1"/>
    <w:uiPriority w:val="59"/>
    <w:locked/>
    <w:rsid w:val="009C0C11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Абзац списка4"/>
    <w:basedOn w:val="a"/>
    <w:rsid w:val="009C0C11"/>
    <w:pPr>
      <w:ind w:left="720"/>
      <w:contextualSpacing/>
    </w:pPr>
    <w:rPr>
      <w:rFonts w:eastAsia="Times New Roman"/>
    </w:rPr>
  </w:style>
  <w:style w:type="numbering" w:customStyle="1" w:styleId="110">
    <w:name w:val="Нет списка11"/>
    <w:next w:val="a2"/>
    <w:uiPriority w:val="99"/>
    <w:semiHidden/>
    <w:unhideWhenUsed/>
    <w:rsid w:val="009C0C11"/>
  </w:style>
  <w:style w:type="numbering" w:customStyle="1" w:styleId="3a">
    <w:name w:val="Нет списка3"/>
    <w:next w:val="a2"/>
    <w:uiPriority w:val="99"/>
    <w:semiHidden/>
    <w:unhideWhenUsed/>
    <w:rsid w:val="009C0C11"/>
  </w:style>
  <w:style w:type="table" w:customStyle="1" w:styleId="44">
    <w:name w:val="Сетка таблицы4"/>
    <w:basedOn w:val="a1"/>
    <w:next w:val="af1"/>
    <w:uiPriority w:val="59"/>
    <w:locked/>
    <w:rsid w:val="009C0C11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uiPriority w:val="99"/>
    <w:semiHidden/>
    <w:unhideWhenUsed/>
    <w:rsid w:val="009C0C11"/>
  </w:style>
  <w:style w:type="paragraph" w:customStyle="1" w:styleId="c3">
    <w:name w:val="c3"/>
    <w:basedOn w:val="a"/>
    <w:rsid w:val="00F050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F050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2E17B-205D-4570-A57D-A3A24B1E1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5816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6333</CharactersWithSpaces>
  <SharedDoc>false</SharedDoc>
  <HLinks>
    <vt:vector size="360" baseType="variant">
      <vt:variant>
        <vt:i4>1703987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_Toc454800306</vt:lpwstr>
      </vt:variant>
      <vt:variant>
        <vt:i4>1703987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_Toc454800305</vt:lpwstr>
      </vt:variant>
      <vt:variant>
        <vt:i4>1703987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_Toc454800304</vt:lpwstr>
      </vt:variant>
      <vt:variant>
        <vt:i4>1703987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_Toc454800303</vt:lpwstr>
      </vt:variant>
      <vt:variant>
        <vt:i4>1703987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_Toc454800302</vt:lpwstr>
      </vt:variant>
      <vt:variant>
        <vt:i4>1703987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_Toc454800301</vt:lpwstr>
      </vt:variant>
      <vt:variant>
        <vt:i4>1703987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_Toc454800300</vt:lpwstr>
      </vt:variant>
      <vt:variant>
        <vt:i4>1245234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_Toc454800299</vt:lpwstr>
      </vt:variant>
      <vt:variant>
        <vt:i4>1245234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_Toc454800298</vt:lpwstr>
      </vt:variant>
      <vt:variant>
        <vt:i4>1245234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_Toc454800297</vt:lpwstr>
      </vt:variant>
      <vt:variant>
        <vt:i4>1245234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_Toc454800296</vt:lpwstr>
      </vt:variant>
      <vt:variant>
        <vt:i4>1245234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_Toc454800295</vt:lpwstr>
      </vt:variant>
      <vt:variant>
        <vt:i4>1245234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_Toc454800294</vt:lpwstr>
      </vt:variant>
      <vt:variant>
        <vt:i4>1245234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_Toc454800293</vt:lpwstr>
      </vt:variant>
      <vt:variant>
        <vt:i4>1245234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_Toc454800292</vt:lpwstr>
      </vt:variant>
      <vt:variant>
        <vt:i4>1245234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_Toc454800291</vt:lpwstr>
      </vt:variant>
      <vt:variant>
        <vt:i4>1245234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_Toc454800290</vt:lpwstr>
      </vt:variant>
      <vt:variant>
        <vt:i4>1179698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_Toc454800288</vt:lpwstr>
      </vt:variant>
      <vt:variant>
        <vt:i4>1179698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_Toc454800289</vt:lpwstr>
      </vt:variant>
      <vt:variant>
        <vt:i4>1179698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_Toc454800288</vt:lpwstr>
      </vt:variant>
      <vt:variant>
        <vt:i4>1179698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_Toc454800287</vt:lpwstr>
      </vt:variant>
      <vt:variant>
        <vt:i4>1179698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_Toc454800286</vt:lpwstr>
      </vt:variant>
      <vt:variant>
        <vt:i4>1179698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_Toc454800285</vt:lpwstr>
      </vt:variant>
      <vt:variant>
        <vt:i4>1179698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_Toc454800284</vt:lpwstr>
      </vt:variant>
      <vt:variant>
        <vt:i4>1179698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_Toc454800283</vt:lpwstr>
      </vt:variant>
      <vt:variant>
        <vt:i4>1179698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_Toc454800282</vt:lpwstr>
      </vt:variant>
      <vt:variant>
        <vt:i4>1179698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_Toc454800281</vt:lpwstr>
      </vt:variant>
      <vt:variant>
        <vt:i4>1179698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_Toc454800280</vt:lpwstr>
      </vt:variant>
      <vt:variant>
        <vt:i4>1900594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_Toc454800279</vt:lpwstr>
      </vt:variant>
      <vt:variant>
        <vt:i4>1900594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_Toc454800278</vt:lpwstr>
      </vt:variant>
      <vt:variant>
        <vt:i4>1900594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_Toc454800277</vt:lpwstr>
      </vt:variant>
      <vt:variant>
        <vt:i4>1900594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_Toc454800276</vt:lpwstr>
      </vt:variant>
      <vt:variant>
        <vt:i4>1900594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_Toc454800275</vt:lpwstr>
      </vt:variant>
      <vt:variant>
        <vt:i4>1900594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_Toc454800274</vt:lpwstr>
      </vt:variant>
      <vt:variant>
        <vt:i4>1900594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_Toc454800273</vt:lpwstr>
      </vt:variant>
      <vt:variant>
        <vt:i4>1900594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_Toc454800272</vt:lpwstr>
      </vt:variant>
      <vt:variant>
        <vt:i4>1900594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_Toc454800271</vt:lpwstr>
      </vt:variant>
      <vt:variant>
        <vt:i4>1900594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_Toc454800270</vt:lpwstr>
      </vt:variant>
      <vt:variant>
        <vt:i4>1835058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_Toc454800269</vt:lpwstr>
      </vt:variant>
      <vt:variant>
        <vt:i4>1835058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_Toc454800268</vt:lpwstr>
      </vt:variant>
      <vt:variant>
        <vt:i4>1835058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_Toc454800267</vt:lpwstr>
      </vt:variant>
      <vt:variant>
        <vt:i4>1835058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_Toc454800266</vt:lpwstr>
      </vt:variant>
      <vt:variant>
        <vt:i4>1835058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_Toc454800265</vt:lpwstr>
      </vt:variant>
      <vt:variant>
        <vt:i4>1835058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_Toc454800264</vt:lpwstr>
      </vt:variant>
      <vt:variant>
        <vt:i4>1835058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_Toc454800263</vt:lpwstr>
      </vt:variant>
      <vt:variant>
        <vt:i4>1835058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_Toc454800262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_Toc454800261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_Toc454800260</vt:lpwstr>
      </vt:variant>
      <vt:variant>
        <vt:i4>2031666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_Toc454800259</vt:lpwstr>
      </vt:variant>
      <vt:variant>
        <vt:i4>2031666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_Toc454800258</vt:lpwstr>
      </vt:variant>
      <vt:variant>
        <vt:i4>2031666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_Toc454800257</vt:lpwstr>
      </vt:variant>
      <vt:variant>
        <vt:i4>2031666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_Toc454800256</vt:lpwstr>
      </vt:variant>
      <vt:variant>
        <vt:i4>2031666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_Toc454800255</vt:lpwstr>
      </vt:variant>
      <vt:variant>
        <vt:i4>2031666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_Toc454800254</vt:lpwstr>
      </vt:variant>
      <vt:variant>
        <vt:i4>2031666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_Toc454800253</vt:lpwstr>
      </vt:variant>
      <vt:variant>
        <vt:i4>2031666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_Toc454800252</vt:lpwstr>
      </vt:variant>
      <vt:variant>
        <vt:i4>2031666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_Toc454800251</vt:lpwstr>
      </vt:variant>
      <vt:variant>
        <vt:i4>2031666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_Toc454800250</vt:lpwstr>
      </vt:variant>
      <vt:variant>
        <vt:i4>3866645</vt:i4>
      </vt:variant>
      <vt:variant>
        <vt:i4>0</vt:i4>
      </vt:variant>
      <vt:variant>
        <vt:i4>0</vt:i4>
      </vt:variant>
      <vt:variant>
        <vt:i4>5</vt:i4>
      </vt:variant>
      <vt:variant>
        <vt:lpwstr>mailto:rio@kirovipk.ru</vt:lpwstr>
      </vt:variant>
      <vt:variant>
        <vt:lpwstr/>
      </vt:variant>
      <vt:variant>
        <vt:i4>5636112</vt:i4>
      </vt:variant>
      <vt:variant>
        <vt:i4>-1</vt:i4>
      </vt:variant>
      <vt:variant>
        <vt:i4>1049</vt:i4>
      </vt:variant>
      <vt:variant>
        <vt:i4>4</vt:i4>
      </vt:variant>
      <vt:variant>
        <vt:lpwstr>http://www.proshkolu.ru/gofile/292775-a12174/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Библиотека</cp:lastModifiedBy>
  <cp:revision>3</cp:revision>
  <cp:lastPrinted>2016-07-19T09:23:00Z</cp:lastPrinted>
  <dcterms:created xsi:type="dcterms:W3CDTF">2017-11-16T12:54:00Z</dcterms:created>
  <dcterms:modified xsi:type="dcterms:W3CDTF">2017-11-16T13:33:00Z</dcterms:modified>
</cp:coreProperties>
</file>